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footer14.xml" ContentType="application/vnd.openxmlformats-officedocument.wordprocessingml.footer+xml"/>
  <Override PartName="/word/header4.xml" ContentType="application/vnd.openxmlformats-officedocument.wordprocessingml.header+xml"/>
  <Override PartName="/word/footer15.xml" ContentType="application/vnd.openxmlformats-officedocument.wordprocessingml.footer+xml"/>
  <Override PartName="/word/header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6.xml" ContentType="application/vnd.openxmlformats-officedocument.wordprocessingml.head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header8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8E" w:rsidRPr="00F62A71" w:rsidRDefault="00362C8E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78342C" w:rsidRPr="00F62A71" w:rsidRDefault="0078342C" w:rsidP="00787B30">
      <w:pPr>
        <w:ind w:right="-1050"/>
        <w:rPr>
          <w:b/>
          <w:snapToGrid w:val="0"/>
          <w:sz w:val="24"/>
          <w:szCs w:val="24"/>
        </w:rPr>
      </w:pPr>
    </w:p>
    <w:p w:rsidR="0002672C" w:rsidRPr="00F62A71" w:rsidRDefault="0002672C" w:rsidP="00787B30">
      <w:pPr>
        <w:ind w:right="-1050"/>
        <w:rPr>
          <w:b/>
          <w:snapToGrid w:val="0"/>
          <w:sz w:val="24"/>
          <w:szCs w:val="24"/>
        </w:rPr>
      </w:pPr>
    </w:p>
    <w:p w:rsidR="00947020" w:rsidRPr="00F62A71" w:rsidRDefault="00947020" w:rsidP="00787B30">
      <w:pPr>
        <w:ind w:right="-1050"/>
        <w:rPr>
          <w:b/>
          <w:snapToGrid w:val="0"/>
          <w:sz w:val="24"/>
          <w:szCs w:val="24"/>
        </w:rPr>
      </w:pPr>
    </w:p>
    <w:p w:rsidR="00947020" w:rsidRPr="00F62A71" w:rsidRDefault="00947020" w:rsidP="008D0E07">
      <w:pPr>
        <w:pStyle w:val="2"/>
      </w:pPr>
    </w:p>
    <w:p w:rsidR="00947020" w:rsidRPr="00F62A71" w:rsidRDefault="00947020" w:rsidP="008D0E07">
      <w:pPr>
        <w:pStyle w:val="2"/>
      </w:pPr>
    </w:p>
    <w:p w:rsidR="0002672C" w:rsidRPr="00F62A71" w:rsidRDefault="00362C8E" w:rsidP="008D0E07">
      <w:pPr>
        <w:pStyle w:val="2"/>
        <w:rPr>
          <w:sz w:val="36"/>
        </w:rPr>
      </w:pPr>
      <w:r w:rsidRPr="00F62A71">
        <w:rPr>
          <w:sz w:val="36"/>
        </w:rPr>
        <w:t>АНАЛИТИЧЕСКИЙ</w:t>
      </w:r>
      <w:r w:rsidR="0002672C" w:rsidRPr="00F62A71">
        <w:rPr>
          <w:sz w:val="36"/>
        </w:rPr>
        <w:t xml:space="preserve"> ОБЗОР</w:t>
      </w:r>
    </w:p>
    <w:p w:rsidR="001C6501" w:rsidRPr="00F62A71" w:rsidRDefault="001C6501" w:rsidP="008D0E07">
      <w:pPr>
        <w:pStyle w:val="2"/>
        <w:rPr>
          <w:sz w:val="36"/>
        </w:rPr>
      </w:pPr>
    </w:p>
    <w:p w:rsidR="006F6440" w:rsidRPr="00F62A71" w:rsidRDefault="0002672C" w:rsidP="008D0E07">
      <w:pPr>
        <w:pStyle w:val="2"/>
        <w:rPr>
          <w:sz w:val="36"/>
        </w:rPr>
      </w:pPr>
      <w:r w:rsidRPr="00F62A71">
        <w:rPr>
          <w:sz w:val="36"/>
        </w:rPr>
        <w:t xml:space="preserve"> «О СОСТОЯНИИ ОНКОЛОГИЧЕСКОЙ СЛУЖБЫ</w:t>
      </w:r>
      <w:r w:rsidR="006F6440" w:rsidRPr="00F62A71">
        <w:rPr>
          <w:sz w:val="36"/>
        </w:rPr>
        <w:t xml:space="preserve">    </w:t>
      </w:r>
    </w:p>
    <w:p w:rsidR="0002672C" w:rsidRPr="00F62A71" w:rsidRDefault="008D0E07" w:rsidP="008D0E07">
      <w:pPr>
        <w:pStyle w:val="2"/>
        <w:rPr>
          <w:sz w:val="36"/>
        </w:rPr>
      </w:pPr>
      <w:r w:rsidRPr="00F62A71">
        <w:rPr>
          <w:sz w:val="36"/>
        </w:rPr>
        <w:t>АЛМАТИНСКОЙ РЕГИОНАЛЬНОЙ МНОГОПРОФИЛЬНОЙ КЛИНИКИ</w:t>
      </w:r>
      <w:r w:rsidR="002E3BDD" w:rsidRPr="00F62A71">
        <w:rPr>
          <w:sz w:val="36"/>
        </w:rPr>
        <w:t xml:space="preserve"> ЗА 2020</w:t>
      </w:r>
      <w:r w:rsidR="00D1483D" w:rsidRPr="00F62A71">
        <w:rPr>
          <w:sz w:val="36"/>
        </w:rPr>
        <w:t xml:space="preserve"> ГОД</w:t>
      </w:r>
      <w:r w:rsidR="0002672C" w:rsidRPr="00F62A71">
        <w:rPr>
          <w:sz w:val="36"/>
        </w:rPr>
        <w:t>»</w:t>
      </w:r>
    </w:p>
    <w:p w:rsidR="0002672C" w:rsidRPr="00F62A71" w:rsidRDefault="00362C8E" w:rsidP="008D0E07">
      <w:pPr>
        <w:pStyle w:val="2"/>
        <w:rPr>
          <w:sz w:val="22"/>
        </w:rPr>
      </w:pPr>
      <w:r w:rsidRPr="00F62A71">
        <w:rPr>
          <w:sz w:val="18"/>
        </w:rPr>
        <w:t xml:space="preserve">                                                    </w:t>
      </w:r>
    </w:p>
    <w:p w:rsidR="0002672C" w:rsidRPr="00F62A71" w:rsidRDefault="0002672C" w:rsidP="00787B30">
      <w:pPr>
        <w:ind w:right="-1050"/>
        <w:rPr>
          <w:b/>
          <w:snapToGrid w:val="0"/>
          <w:sz w:val="24"/>
          <w:szCs w:val="24"/>
        </w:rPr>
      </w:pPr>
    </w:p>
    <w:p w:rsidR="0002672C" w:rsidRPr="00F62A71" w:rsidRDefault="0002672C" w:rsidP="00787B30">
      <w:pPr>
        <w:ind w:right="-1050"/>
        <w:rPr>
          <w:b/>
          <w:snapToGrid w:val="0"/>
          <w:sz w:val="24"/>
          <w:szCs w:val="24"/>
        </w:rPr>
      </w:pPr>
    </w:p>
    <w:p w:rsidR="0002672C" w:rsidRPr="00F62A71" w:rsidRDefault="0002672C" w:rsidP="00787B30">
      <w:pPr>
        <w:ind w:right="-1050"/>
        <w:rPr>
          <w:b/>
          <w:snapToGrid w:val="0"/>
          <w:sz w:val="24"/>
          <w:szCs w:val="24"/>
        </w:rPr>
      </w:pPr>
    </w:p>
    <w:p w:rsidR="0002672C" w:rsidRPr="00F62A71" w:rsidRDefault="0002672C" w:rsidP="00787B30">
      <w:pPr>
        <w:ind w:right="-1050"/>
        <w:rPr>
          <w:b/>
          <w:snapToGrid w:val="0"/>
          <w:sz w:val="24"/>
          <w:szCs w:val="24"/>
        </w:rPr>
      </w:pPr>
    </w:p>
    <w:p w:rsidR="0002672C" w:rsidRPr="00F62A71" w:rsidRDefault="0002672C" w:rsidP="00787B30">
      <w:pPr>
        <w:ind w:right="-1050"/>
        <w:rPr>
          <w:b/>
          <w:snapToGrid w:val="0"/>
          <w:sz w:val="24"/>
          <w:szCs w:val="24"/>
        </w:rPr>
      </w:pPr>
    </w:p>
    <w:p w:rsidR="0002672C" w:rsidRPr="00F62A71" w:rsidRDefault="0002672C" w:rsidP="00787B30">
      <w:pPr>
        <w:ind w:right="-1050"/>
        <w:rPr>
          <w:b/>
          <w:snapToGrid w:val="0"/>
          <w:sz w:val="24"/>
          <w:szCs w:val="24"/>
        </w:rPr>
      </w:pPr>
    </w:p>
    <w:p w:rsidR="0002672C" w:rsidRPr="00F62A71" w:rsidRDefault="0002672C" w:rsidP="00787B30">
      <w:pPr>
        <w:ind w:right="-1050"/>
        <w:rPr>
          <w:b/>
          <w:snapToGrid w:val="0"/>
          <w:sz w:val="24"/>
          <w:szCs w:val="24"/>
        </w:rPr>
      </w:pPr>
    </w:p>
    <w:p w:rsidR="0002672C" w:rsidRPr="00F62A71" w:rsidRDefault="0002672C" w:rsidP="00787B30">
      <w:pPr>
        <w:ind w:right="-1050"/>
        <w:rPr>
          <w:b/>
          <w:snapToGrid w:val="0"/>
          <w:sz w:val="24"/>
          <w:szCs w:val="24"/>
        </w:rPr>
      </w:pPr>
    </w:p>
    <w:p w:rsidR="00190D2E" w:rsidRPr="00F62A71" w:rsidRDefault="00190D2E" w:rsidP="00787B30">
      <w:pPr>
        <w:ind w:right="-1050"/>
        <w:rPr>
          <w:b/>
          <w:snapToGrid w:val="0"/>
          <w:sz w:val="24"/>
          <w:szCs w:val="24"/>
        </w:rPr>
      </w:pPr>
    </w:p>
    <w:p w:rsidR="00190D2E" w:rsidRPr="00F62A71" w:rsidRDefault="00190D2E" w:rsidP="00787B30">
      <w:pPr>
        <w:ind w:right="-1050"/>
        <w:rPr>
          <w:b/>
          <w:snapToGrid w:val="0"/>
          <w:sz w:val="24"/>
          <w:szCs w:val="24"/>
        </w:rPr>
      </w:pPr>
    </w:p>
    <w:p w:rsidR="00190D2E" w:rsidRPr="00F62A71" w:rsidRDefault="00190D2E" w:rsidP="00787B30">
      <w:pPr>
        <w:ind w:right="-1050"/>
        <w:rPr>
          <w:b/>
          <w:snapToGrid w:val="0"/>
          <w:sz w:val="24"/>
          <w:szCs w:val="24"/>
        </w:rPr>
      </w:pPr>
    </w:p>
    <w:p w:rsidR="00190D2E" w:rsidRPr="00F62A71" w:rsidRDefault="00190D2E" w:rsidP="00787B30">
      <w:pPr>
        <w:ind w:right="-1050"/>
        <w:rPr>
          <w:b/>
          <w:snapToGrid w:val="0"/>
          <w:sz w:val="24"/>
          <w:szCs w:val="24"/>
        </w:rPr>
      </w:pPr>
    </w:p>
    <w:p w:rsidR="00190D2E" w:rsidRPr="00F62A71" w:rsidRDefault="00190D2E" w:rsidP="00787B30">
      <w:pPr>
        <w:ind w:right="-1050"/>
        <w:rPr>
          <w:b/>
          <w:snapToGrid w:val="0"/>
          <w:sz w:val="24"/>
          <w:szCs w:val="24"/>
        </w:rPr>
      </w:pPr>
    </w:p>
    <w:p w:rsidR="00190D2E" w:rsidRPr="00F62A71" w:rsidRDefault="00190D2E" w:rsidP="00787B30">
      <w:pPr>
        <w:ind w:right="-1050"/>
        <w:rPr>
          <w:b/>
          <w:snapToGrid w:val="0"/>
          <w:sz w:val="24"/>
          <w:szCs w:val="24"/>
        </w:rPr>
      </w:pPr>
    </w:p>
    <w:p w:rsidR="00190D2E" w:rsidRPr="00F62A71" w:rsidRDefault="00190D2E" w:rsidP="00787B30">
      <w:pPr>
        <w:ind w:right="-1050"/>
        <w:rPr>
          <w:b/>
          <w:snapToGrid w:val="0"/>
          <w:sz w:val="24"/>
          <w:szCs w:val="24"/>
        </w:rPr>
      </w:pPr>
    </w:p>
    <w:p w:rsidR="00190D2E" w:rsidRPr="00F62A71" w:rsidRDefault="00190D2E" w:rsidP="00787B30">
      <w:pPr>
        <w:ind w:right="-1050"/>
        <w:rPr>
          <w:b/>
          <w:snapToGrid w:val="0"/>
          <w:sz w:val="24"/>
          <w:szCs w:val="24"/>
        </w:rPr>
      </w:pPr>
    </w:p>
    <w:p w:rsidR="001C6501" w:rsidRPr="00F62A71" w:rsidRDefault="001C6501" w:rsidP="00787B30">
      <w:pPr>
        <w:ind w:right="-1050"/>
        <w:rPr>
          <w:b/>
          <w:snapToGrid w:val="0"/>
          <w:sz w:val="24"/>
          <w:szCs w:val="24"/>
        </w:rPr>
      </w:pPr>
    </w:p>
    <w:p w:rsidR="008D0E07" w:rsidRPr="00F62A71" w:rsidRDefault="008D0E07" w:rsidP="00787B30">
      <w:pPr>
        <w:ind w:right="-1050"/>
        <w:rPr>
          <w:b/>
          <w:snapToGrid w:val="0"/>
          <w:sz w:val="24"/>
          <w:szCs w:val="24"/>
        </w:rPr>
      </w:pPr>
    </w:p>
    <w:p w:rsidR="008D0E07" w:rsidRPr="00F62A71" w:rsidRDefault="008D0E07" w:rsidP="00787B30">
      <w:pPr>
        <w:ind w:right="-1050"/>
        <w:rPr>
          <w:b/>
          <w:snapToGrid w:val="0"/>
          <w:sz w:val="24"/>
          <w:szCs w:val="24"/>
        </w:rPr>
      </w:pPr>
    </w:p>
    <w:p w:rsidR="00DF664A" w:rsidRPr="00F62A71" w:rsidRDefault="00DF664A">
      <w:pPr>
        <w:rPr>
          <w:b/>
          <w:snapToGrid w:val="0"/>
          <w:sz w:val="24"/>
          <w:szCs w:val="24"/>
        </w:rPr>
      </w:pPr>
    </w:p>
    <w:p w:rsidR="008D0E07" w:rsidRPr="00F62A71" w:rsidRDefault="008D0E07" w:rsidP="00787B30">
      <w:pPr>
        <w:ind w:right="-1050"/>
        <w:rPr>
          <w:b/>
          <w:snapToGrid w:val="0"/>
          <w:sz w:val="24"/>
          <w:szCs w:val="24"/>
        </w:rPr>
      </w:pPr>
    </w:p>
    <w:p w:rsidR="00591925" w:rsidRPr="00F62A71" w:rsidRDefault="00591925" w:rsidP="00591925">
      <w:pPr>
        <w:ind w:right="-1050"/>
        <w:rPr>
          <w:b/>
          <w:snapToGrid w:val="0"/>
          <w:sz w:val="24"/>
          <w:szCs w:val="24"/>
        </w:rPr>
      </w:pPr>
    </w:p>
    <w:p w:rsidR="00591925" w:rsidRPr="00F62A71" w:rsidRDefault="00591925" w:rsidP="00591925">
      <w:pPr>
        <w:ind w:right="-1050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2020 г.</w:t>
      </w:r>
    </w:p>
    <w:p w:rsidR="00591925" w:rsidRPr="00F62A71" w:rsidRDefault="00591925" w:rsidP="00591925">
      <w:pPr>
        <w:ind w:right="-1050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>I. ОБЩАЯ ХАРАКТЕРИСТИКА ОН</w:t>
      </w:r>
      <w:r w:rsidR="00D645F2">
        <w:rPr>
          <w:b/>
          <w:snapToGrid w:val="0"/>
          <w:sz w:val="24"/>
          <w:szCs w:val="24"/>
        </w:rPr>
        <w:t>КОЛОГИЧЕСКОЙ</w:t>
      </w:r>
      <w:r w:rsidRPr="00F62A71">
        <w:rPr>
          <w:b/>
          <w:snapToGrid w:val="0"/>
          <w:sz w:val="24"/>
          <w:szCs w:val="24"/>
        </w:rPr>
        <w:t xml:space="preserve"> </w:t>
      </w:r>
      <w:r w:rsidR="00D645F2">
        <w:rPr>
          <w:b/>
          <w:snapToGrid w:val="0"/>
          <w:sz w:val="24"/>
          <w:szCs w:val="24"/>
        </w:rPr>
        <w:t>КЛИНИКИ</w:t>
      </w:r>
    </w:p>
    <w:p w:rsidR="00591925" w:rsidRPr="00F62A71" w:rsidRDefault="00591925" w:rsidP="00591925">
      <w:pPr>
        <w:pStyle w:val="31"/>
        <w:shd w:val="clear" w:color="auto" w:fill="auto"/>
        <w:ind w:right="-1050"/>
        <w:rPr>
          <w:color w:val="auto"/>
          <w:sz w:val="24"/>
          <w:szCs w:val="24"/>
        </w:rPr>
      </w:pPr>
    </w:p>
    <w:p w:rsidR="00591925" w:rsidRPr="00F62A71" w:rsidRDefault="00591925" w:rsidP="00591925">
      <w:pPr>
        <w:jc w:val="both"/>
        <w:rPr>
          <w:sz w:val="24"/>
          <w:szCs w:val="24"/>
        </w:rPr>
      </w:pPr>
      <w:r w:rsidRPr="00F62A71">
        <w:rPr>
          <w:b/>
          <w:sz w:val="24"/>
          <w:szCs w:val="24"/>
        </w:rPr>
        <w:t xml:space="preserve">1. Юридический  статус, адрес. </w:t>
      </w:r>
      <w:r w:rsidRPr="00F62A71">
        <w:rPr>
          <w:sz w:val="24"/>
          <w:szCs w:val="24"/>
        </w:rPr>
        <w:t>Коммунальное государственное предприятие на праве  хозяйственного ведения КГП на ПХВ   «Алматинская региональная многопрофильная клиника»  далее АРМК  на основании постановления Акима Алматинской области № 297 от 16 июня 2019 года, на коммунальное государственное предприятие на праве хозяйственного ведения.</w:t>
      </w:r>
    </w:p>
    <w:p w:rsidR="00591925" w:rsidRPr="00F62A71" w:rsidRDefault="00591925" w:rsidP="00591925">
      <w:pPr>
        <w:pStyle w:val="31"/>
        <w:shd w:val="clear" w:color="auto" w:fill="auto"/>
        <w:ind w:right="0"/>
        <w:rPr>
          <w:color w:val="auto"/>
          <w:sz w:val="24"/>
          <w:szCs w:val="24"/>
        </w:rPr>
      </w:pPr>
      <w:r w:rsidRPr="00F62A71">
        <w:rPr>
          <w:color w:val="auto"/>
          <w:sz w:val="24"/>
          <w:szCs w:val="24"/>
        </w:rPr>
        <w:t>Адрес клиникаа: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591925" w:rsidRPr="00F62A71" w:rsidTr="00591925">
        <w:tc>
          <w:tcPr>
            <w:tcW w:w="2093" w:type="dxa"/>
            <w:shd w:val="clear" w:color="auto" w:fill="auto"/>
          </w:tcPr>
          <w:p w:rsidR="00591925" w:rsidRPr="00F62A71" w:rsidRDefault="00591925" w:rsidP="00591925">
            <w:pPr>
              <w:pStyle w:val="31"/>
              <w:shd w:val="clear" w:color="auto" w:fill="auto"/>
              <w:ind w:right="0" w:firstLine="0"/>
              <w:rPr>
                <w:color w:val="auto"/>
                <w:sz w:val="24"/>
                <w:szCs w:val="24"/>
              </w:rPr>
            </w:pPr>
            <w:r w:rsidRPr="00F62A71">
              <w:rPr>
                <w:color w:val="auto"/>
                <w:sz w:val="24"/>
                <w:szCs w:val="24"/>
              </w:rPr>
              <w:t>Область</w:t>
            </w:r>
          </w:p>
        </w:tc>
        <w:tc>
          <w:tcPr>
            <w:tcW w:w="7229" w:type="dxa"/>
          </w:tcPr>
          <w:p w:rsidR="00591925" w:rsidRPr="00F62A71" w:rsidRDefault="00591925" w:rsidP="00591925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Алматинская область</w:t>
            </w:r>
          </w:p>
        </w:tc>
      </w:tr>
      <w:tr w:rsidR="00591925" w:rsidRPr="00F62A71" w:rsidTr="00591925">
        <w:tc>
          <w:tcPr>
            <w:tcW w:w="2093" w:type="dxa"/>
            <w:shd w:val="clear" w:color="auto" w:fill="auto"/>
          </w:tcPr>
          <w:p w:rsidR="00591925" w:rsidRPr="00F62A71" w:rsidRDefault="00591925" w:rsidP="00591925">
            <w:pPr>
              <w:pStyle w:val="31"/>
              <w:shd w:val="clear" w:color="auto" w:fill="auto"/>
              <w:ind w:right="0" w:firstLine="0"/>
              <w:rPr>
                <w:color w:val="auto"/>
                <w:sz w:val="24"/>
                <w:szCs w:val="24"/>
              </w:rPr>
            </w:pPr>
            <w:r w:rsidRPr="00F62A71">
              <w:rPr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229" w:type="dxa"/>
          </w:tcPr>
          <w:p w:rsidR="00591925" w:rsidRPr="00F62A71" w:rsidRDefault="00591925" w:rsidP="00591925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г. Алматы </w:t>
            </w:r>
          </w:p>
        </w:tc>
      </w:tr>
      <w:tr w:rsidR="00591925" w:rsidRPr="00F62A71" w:rsidTr="00591925">
        <w:tc>
          <w:tcPr>
            <w:tcW w:w="2093" w:type="dxa"/>
            <w:shd w:val="clear" w:color="auto" w:fill="auto"/>
          </w:tcPr>
          <w:p w:rsidR="00591925" w:rsidRPr="00F62A71" w:rsidRDefault="00591925" w:rsidP="00591925">
            <w:pPr>
              <w:pStyle w:val="31"/>
              <w:shd w:val="clear" w:color="auto" w:fill="auto"/>
              <w:ind w:right="0" w:firstLine="0"/>
              <w:rPr>
                <w:color w:val="auto"/>
                <w:sz w:val="24"/>
                <w:szCs w:val="24"/>
              </w:rPr>
            </w:pPr>
            <w:r w:rsidRPr="00F62A71">
              <w:rPr>
                <w:color w:val="auto"/>
                <w:sz w:val="24"/>
                <w:szCs w:val="24"/>
              </w:rPr>
              <w:t xml:space="preserve">улица </w:t>
            </w:r>
          </w:p>
        </w:tc>
        <w:tc>
          <w:tcPr>
            <w:tcW w:w="7229" w:type="dxa"/>
          </w:tcPr>
          <w:p w:rsidR="00591925" w:rsidRPr="00F62A71" w:rsidRDefault="00591925" w:rsidP="00591925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Розы Багланова </w:t>
            </w:r>
          </w:p>
        </w:tc>
      </w:tr>
      <w:tr w:rsidR="00591925" w:rsidRPr="00F62A71" w:rsidTr="00591925">
        <w:tc>
          <w:tcPr>
            <w:tcW w:w="2093" w:type="dxa"/>
            <w:shd w:val="clear" w:color="auto" w:fill="auto"/>
          </w:tcPr>
          <w:p w:rsidR="00591925" w:rsidRPr="00F62A71" w:rsidRDefault="00591925" w:rsidP="00591925">
            <w:pPr>
              <w:pStyle w:val="31"/>
              <w:shd w:val="clear" w:color="auto" w:fill="auto"/>
              <w:ind w:right="0" w:firstLine="0"/>
              <w:rPr>
                <w:color w:val="auto"/>
                <w:sz w:val="24"/>
                <w:szCs w:val="24"/>
              </w:rPr>
            </w:pPr>
            <w:r w:rsidRPr="00F62A71">
              <w:rPr>
                <w:color w:val="auto"/>
                <w:sz w:val="24"/>
                <w:szCs w:val="24"/>
              </w:rPr>
              <w:t>№ дома</w:t>
            </w:r>
          </w:p>
        </w:tc>
        <w:tc>
          <w:tcPr>
            <w:tcW w:w="7229" w:type="dxa"/>
          </w:tcPr>
          <w:p w:rsidR="00591925" w:rsidRPr="00F62A71" w:rsidRDefault="00591925" w:rsidP="00591925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69А</w:t>
            </w:r>
          </w:p>
        </w:tc>
      </w:tr>
      <w:tr w:rsidR="00591925" w:rsidRPr="00F62A71" w:rsidTr="00591925">
        <w:tc>
          <w:tcPr>
            <w:tcW w:w="2093" w:type="dxa"/>
            <w:shd w:val="clear" w:color="auto" w:fill="auto"/>
          </w:tcPr>
          <w:p w:rsidR="00591925" w:rsidRPr="00F62A71" w:rsidRDefault="00591925" w:rsidP="00591925">
            <w:pPr>
              <w:pStyle w:val="31"/>
              <w:shd w:val="clear" w:color="auto" w:fill="auto"/>
              <w:ind w:right="0" w:firstLine="0"/>
              <w:rPr>
                <w:color w:val="auto"/>
                <w:sz w:val="24"/>
                <w:szCs w:val="24"/>
              </w:rPr>
            </w:pPr>
            <w:r w:rsidRPr="00F62A71">
              <w:rPr>
                <w:color w:val="auto"/>
                <w:sz w:val="24"/>
                <w:szCs w:val="24"/>
              </w:rPr>
              <w:t>почтовый индекс</w:t>
            </w:r>
          </w:p>
        </w:tc>
        <w:tc>
          <w:tcPr>
            <w:tcW w:w="7229" w:type="dxa"/>
          </w:tcPr>
          <w:p w:rsidR="00591925" w:rsidRPr="00F62A71" w:rsidRDefault="00591925" w:rsidP="00591925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050019</w:t>
            </w:r>
          </w:p>
        </w:tc>
      </w:tr>
    </w:tbl>
    <w:p w:rsidR="00591925" w:rsidRPr="00F62A71" w:rsidRDefault="00591925" w:rsidP="00591925">
      <w:pPr>
        <w:pStyle w:val="a3"/>
        <w:rPr>
          <w:sz w:val="24"/>
          <w:szCs w:val="24"/>
        </w:rPr>
      </w:pPr>
      <w:r w:rsidRPr="00F62A71">
        <w:rPr>
          <w:b/>
          <w:sz w:val="24"/>
          <w:szCs w:val="24"/>
        </w:rPr>
        <w:t xml:space="preserve">2. Материально-техническая база: </w:t>
      </w:r>
      <w:r w:rsidRPr="00F62A71">
        <w:rPr>
          <w:sz w:val="24"/>
          <w:szCs w:val="24"/>
        </w:rPr>
        <w:t xml:space="preserve">количество и состояние корпусов (типовое, приспособленное), обеспеченность  автотранспортом, наличие пансионата (число коек). Клиника расположен в </w:t>
      </w:r>
      <w:r w:rsidR="00302F71" w:rsidRPr="00F62A71">
        <w:rPr>
          <w:sz w:val="24"/>
          <w:szCs w:val="24"/>
        </w:rPr>
        <w:t xml:space="preserve">одном </w:t>
      </w:r>
      <w:r w:rsidRPr="00F62A71">
        <w:rPr>
          <w:sz w:val="24"/>
          <w:szCs w:val="24"/>
        </w:rPr>
        <w:t xml:space="preserve">2-х этажном приспособленном </w:t>
      </w:r>
      <w:r w:rsidR="00302F71" w:rsidRPr="00F62A71">
        <w:rPr>
          <w:sz w:val="24"/>
          <w:szCs w:val="24"/>
        </w:rPr>
        <w:t>здании</w:t>
      </w:r>
      <w:r w:rsidR="006C228F" w:rsidRPr="00F62A71">
        <w:rPr>
          <w:sz w:val="24"/>
          <w:szCs w:val="24"/>
        </w:rPr>
        <w:t xml:space="preserve"> общей площадью 1454,5</w:t>
      </w:r>
      <w:r w:rsidRPr="00F62A71">
        <w:rPr>
          <w:sz w:val="24"/>
          <w:szCs w:val="24"/>
        </w:rPr>
        <w:t xml:space="preserve"> м², не отвечающим современным требованиям и не соответствующий санитарно-гигиеническим нормативам, где рас</w:t>
      </w:r>
      <w:r w:rsidR="00302F71" w:rsidRPr="00F62A71">
        <w:rPr>
          <w:sz w:val="24"/>
          <w:szCs w:val="24"/>
        </w:rPr>
        <w:t xml:space="preserve">положен  стационар на 130 коек </w:t>
      </w:r>
      <w:r w:rsidR="00D24C1B" w:rsidRPr="00F62A71">
        <w:rPr>
          <w:sz w:val="24"/>
          <w:szCs w:val="24"/>
        </w:rPr>
        <w:t>химиотерапевтическое отделение с койками паллиативной помощи, хирургическое отделение. И</w:t>
      </w:r>
      <w:r w:rsidR="00302F71" w:rsidRPr="00F62A71">
        <w:rPr>
          <w:sz w:val="24"/>
          <w:szCs w:val="24"/>
        </w:rPr>
        <w:t xml:space="preserve"> одно 1-этажное здание общей площадью  </w:t>
      </w:r>
      <w:r w:rsidR="006C228F" w:rsidRPr="00F62A71">
        <w:rPr>
          <w:sz w:val="24"/>
          <w:szCs w:val="24"/>
        </w:rPr>
        <w:t>343,5</w:t>
      </w:r>
      <w:r w:rsidR="00302F71" w:rsidRPr="00F62A71">
        <w:rPr>
          <w:sz w:val="24"/>
          <w:szCs w:val="24"/>
        </w:rPr>
        <w:t xml:space="preserve"> м², где расположен </w:t>
      </w:r>
      <w:r w:rsidRPr="00F62A71">
        <w:rPr>
          <w:sz w:val="24"/>
          <w:szCs w:val="24"/>
        </w:rPr>
        <w:t>амбул</w:t>
      </w:r>
      <w:r w:rsidR="00D24C1B" w:rsidRPr="00F62A71">
        <w:rPr>
          <w:sz w:val="24"/>
          <w:szCs w:val="24"/>
        </w:rPr>
        <w:t>аторно - консультативный прием 4</w:t>
      </w:r>
      <w:r w:rsidRPr="00F62A71">
        <w:rPr>
          <w:sz w:val="24"/>
          <w:szCs w:val="24"/>
        </w:rPr>
        <w:t>-х специалистов, клинико-диа</w:t>
      </w:r>
      <w:r w:rsidR="00D24C1B" w:rsidRPr="00F62A71">
        <w:rPr>
          <w:sz w:val="24"/>
          <w:szCs w:val="24"/>
        </w:rPr>
        <w:t xml:space="preserve">гностические кабинеты. </w:t>
      </w:r>
    </w:p>
    <w:p w:rsidR="00591925" w:rsidRPr="00F62A71" w:rsidRDefault="00591925" w:rsidP="00591925">
      <w:pPr>
        <w:pStyle w:val="a3"/>
        <w:ind w:firstLine="0"/>
        <w:rPr>
          <w:sz w:val="24"/>
          <w:szCs w:val="24"/>
        </w:rPr>
      </w:pPr>
      <w:r w:rsidRPr="00F62A71">
        <w:rPr>
          <w:sz w:val="24"/>
          <w:szCs w:val="24"/>
        </w:rPr>
        <w:t>Обеспеченность автотранспортом:</w:t>
      </w:r>
    </w:p>
    <w:p w:rsidR="00591925" w:rsidRPr="00F62A71" w:rsidRDefault="00591925" w:rsidP="00591925">
      <w:pPr>
        <w:pStyle w:val="a3"/>
        <w:ind w:firstLine="0"/>
        <w:rPr>
          <w:sz w:val="24"/>
          <w:szCs w:val="24"/>
        </w:rPr>
      </w:pPr>
      <w:r w:rsidRPr="00F62A71">
        <w:rPr>
          <w:sz w:val="24"/>
          <w:szCs w:val="24"/>
        </w:rPr>
        <w:t>- автомобиль Шевролет</w:t>
      </w:r>
    </w:p>
    <w:p w:rsidR="00591925" w:rsidRPr="00F62A71" w:rsidRDefault="00591925" w:rsidP="00591925">
      <w:pPr>
        <w:pStyle w:val="a3"/>
        <w:ind w:firstLine="0"/>
        <w:rPr>
          <w:sz w:val="24"/>
          <w:szCs w:val="24"/>
        </w:rPr>
      </w:pPr>
      <w:r w:rsidRPr="00F62A71">
        <w:rPr>
          <w:sz w:val="24"/>
          <w:szCs w:val="24"/>
        </w:rPr>
        <w:t>- автомобиль SkodaSuperb c 2019г.</w:t>
      </w:r>
    </w:p>
    <w:p w:rsidR="00591925" w:rsidRPr="00F62A71" w:rsidRDefault="00591925" w:rsidP="00591925">
      <w:pPr>
        <w:pStyle w:val="a3"/>
        <w:ind w:firstLine="0"/>
        <w:rPr>
          <w:sz w:val="24"/>
          <w:szCs w:val="24"/>
        </w:rPr>
      </w:pPr>
      <w:r w:rsidRPr="00F62A71">
        <w:rPr>
          <w:sz w:val="24"/>
          <w:szCs w:val="24"/>
        </w:rPr>
        <w:t>- санитарный автотранспорт на базе микроавтобус Hyundai с 20.11.2014г.</w:t>
      </w:r>
    </w:p>
    <w:p w:rsidR="00591925" w:rsidRPr="00F62A71" w:rsidRDefault="00591925" w:rsidP="00591925">
      <w:pPr>
        <w:tabs>
          <w:tab w:val="left" w:pos="7088"/>
          <w:tab w:val="left" w:pos="8931"/>
        </w:tabs>
        <w:jc w:val="both"/>
        <w:rPr>
          <w:sz w:val="24"/>
          <w:szCs w:val="24"/>
        </w:rPr>
      </w:pPr>
      <w:r w:rsidRPr="00F62A71">
        <w:rPr>
          <w:sz w:val="24"/>
          <w:szCs w:val="24"/>
        </w:rPr>
        <w:t>«Алматинская региональная многопрофильная клиника » обслуживает территорию Южного региона Алматинской области, 10  районов, с общей численностью населения 1385595</w:t>
      </w:r>
      <w:r w:rsidRPr="00F62A71">
        <w:rPr>
          <w:b/>
          <w:bCs/>
          <w:color w:val="000000"/>
          <w:sz w:val="24"/>
          <w:szCs w:val="24"/>
        </w:rPr>
        <w:t xml:space="preserve"> </w:t>
      </w:r>
      <w:r w:rsidRPr="00F62A71">
        <w:rPr>
          <w:sz w:val="24"/>
          <w:szCs w:val="24"/>
        </w:rPr>
        <w:t>тыс. человек.</w:t>
      </w:r>
    </w:p>
    <w:p w:rsidR="00591925" w:rsidRPr="00F62A71" w:rsidRDefault="00591925" w:rsidP="00591925">
      <w:pPr>
        <w:pStyle w:val="31"/>
        <w:shd w:val="clear" w:color="auto" w:fill="auto"/>
        <w:ind w:right="-1050"/>
        <w:rPr>
          <w:color w:val="auto"/>
          <w:sz w:val="24"/>
          <w:szCs w:val="24"/>
        </w:rPr>
      </w:pPr>
      <w:r w:rsidRPr="00F62A71">
        <w:rPr>
          <w:color w:val="auto"/>
          <w:sz w:val="24"/>
          <w:szCs w:val="24"/>
        </w:rPr>
        <w:t xml:space="preserve"> </w:t>
      </w:r>
    </w:p>
    <w:p w:rsidR="00591925" w:rsidRPr="00F62A71" w:rsidRDefault="00591925" w:rsidP="00591925">
      <w:pPr>
        <w:pStyle w:val="31"/>
        <w:shd w:val="clear" w:color="auto" w:fill="auto"/>
        <w:ind w:right="-1050"/>
        <w:rPr>
          <w:color w:val="auto"/>
          <w:sz w:val="24"/>
          <w:szCs w:val="24"/>
        </w:rPr>
      </w:pPr>
    </w:p>
    <w:p w:rsidR="00591925" w:rsidRPr="00F62A71" w:rsidRDefault="00591925" w:rsidP="00591925">
      <w:pPr>
        <w:pStyle w:val="31"/>
        <w:shd w:val="clear" w:color="auto" w:fill="auto"/>
        <w:ind w:right="-1050" w:firstLine="0"/>
        <w:jc w:val="center"/>
        <w:rPr>
          <w:b/>
          <w:color w:val="auto"/>
          <w:sz w:val="24"/>
          <w:szCs w:val="24"/>
        </w:rPr>
      </w:pPr>
      <w:r w:rsidRPr="00F62A71">
        <w:rPr>
          <w:b/>
          <w:color w:val="auto"/>
          <w:sz w:val="24"/>
          <w:szCs w:val="24"/>
        </w:rPr>
        <w:t>Численность обслуживаемого населения</w:t>
      </w:r>
    </w:p>
    <w:p w:rsidR="00591925" w:rsidRPr="00F62A71" w:rsidRDefault="00591925" w:rsidP="00591925">
      <w:pPr>
        <w:pStyle w:val="31"/>
        <w:shd w:val="clear" w:color="auto" w:fill="auto"/>
        <w:ind w:right="-568" w:firstLine="0"/>
        <w:jc w:val="right"/>
        <w:rPr>
          <w:color w:val="auto"/>
          <w:sz w:val="24"/>
          <w:szCs w:val="24"/>
        </w:rPr>
      </w:pPr>
      <w:r w:rsidRPr="00F62A71">
        <w:rPr>
          <w:color w:val="auto"/>
          <w:sz w:val="24"/>
          <w:szCs w:val="24"/>
        </w:rPr>
        <w:t xml:space="preserve"> Таблица 1</w:t>
      </w:r>
    </w:p>
    <w:tbl>
      <w:tblPr>
        <w:tblW w:w="10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2836"/>
        <w:gridCol w:w="1134"/>
        <w:gridCol w:w="1134"/>
        <w:gridCol w:w="992"/>
        <w:gridCol w:w="1134"/>
        <w:gridCol w:w="992"/>
        <w:gridCol w:w="992"/>
        <w:gridCol w:w="358"/>
      </w:tblGrid>
      <w:tr w:rsidR="00591925" w:rsidRPr="00F62A71" w:rsidTr="00591925">
        <w:trPr>
          <w:gridAfter w:val="1"/>
          <w:wAfter w:w="358" w:type="dxa"/>
          <w:trHeight w:val="193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Город, район*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591925" w:rsidRPr="00F62A71" w:rsidTr="00591925">
        <w:trPr>
          <w:gridAfter w:val="1"/>
          <w:wAfter w:w="358" w:type="dxa"/>
        </w:trPr>
        <w:tc>
          <w:tcPr>
            <w:tcW w:w="538" w:type="dxa"/>
            <w:vMerge/>
            <w:tcBorders>
              <w:left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 т.ч.</w:t>
            </w:r>
          </w:p>
        </w:tc>
      </w:tr>
      <w:tr w:rsidR="00591925" w:rsidRPr="00F62A71" w:rsidTr="00591925"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жен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жен</w:t>
            </w:r>
          </w:p>
        </w:tc>
        <w:tc>
          <w:tcPr>
            <w:tcW w:w="358" w:type="dxa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91925" w:rsidRPr="00F62A71" w:rsidTr="00591925">
        <w:trPr>
          <w:gridAfter w:val="1"/>
          <w:wAfter w:w="358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32889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17069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26604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954172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13801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954172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12803</w:t>
            </w:r>
          </w:p>
        </w:tc>
      </w:tr>
      <w:tr w:rsidR="00591925" w:rsidRPr="00F62A71" w:rsidTr="00591925">
        <w:trPr>
          <w:gridAfter w:val="1"/>
          <w:wAfter w:w="358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925" w:rsidRPr="00F62A71" w:rsidRDefault="00591925" w:rsidP="00591925">
            <w:pPr>
              <w:pStyle w:val="31"/>
              <w:snapToGrid w:val="0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62A71">
              <w:rPr>
                <w:color w:val="auto"/>
                <w:sz w:val="24"/>
                <w:szCs w:val="24"/>
              </w:rPr>
              <w:t>Енбекшиказахский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312821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152830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160991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280390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140349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140041</w:t>
            </w:r>
          </w:p>
        </w:tc>
      </w:tr>
      <w:tr w:rsidR="00591925" w:rsidRPr="00F62A71" w:rsidTr="00591925">
        <w:trPr>
          <w:gridAfter w:val="1"/>
          <w:wAfter w:w="358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925" w:rsidRPr="00F62A71" w:rsidRDefault="00591925" w:rsidP="00591925">
            <w:pPr>
              <w:pStyle w:val="31"/>
              <w:snapToGrid w:val="0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F62A71">
              <w:rPr>
                <w:color w:val="auto"/>
                <w:sz w:val="24"/>
                <w:szCs w:val="24"/>
              </w:rPr>
              <w:t>Жамбылский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163077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97193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65884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148892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73976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74916</w:t>
            </w:r>
          </w:p>
        </w:tc>
      </w:tr>
      <w:tr w:rsidR="00591925" w:rsidRPr="00F62A71" w:rsidTr="00591925">
        <w:trPr>
          <w:gridAfter w:val="1"/>
          <w:wAfter w:w="358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925" w:rsidRPr="00F62A71" w:rsidRDefault="00591925" w:rsidP="00591925">
            <w:pPr>
              <w:pStyle w:val="afd"/>
              <w:snapToGrid w:val="0"/>
              <w:ind w:left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Илийский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198707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97366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101341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25" w:rsidRPr="004825ED" w:rsidRDefault="00591925" w:rsidP="00DD6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258892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25" w:rsidRPr="004825ED" w:rsidRDefault="00591925" w:rsidP="00DD6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126775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25" w:rsidRPr="004825ED" w:rsidRDefault="00591925" w:rsidP="00DD6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132117</w:t>
            </w:r>
          </w:p>
        </w:tc>
      </w:tr>
      <w:tr w:rsidR="00591925" w:rsidRPr="00F62A71" w:rsidTr="00591925">
        <w:trPr>
          <w:gridAfter w:val="1"/>
          <w:wAfter w:w="358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Карасайский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254894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124133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130761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257783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125282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132501</w:t>
            </w:r>
          </w:p>
        </w:tc>
      </w:tr>
      <w:tr w:rsidR="00591925" w:rsidRPr="00F62A71" w:rsidTr="00591925">
        <w:trPr>
          <w:gridAfter w:val="1"/>
          <w:wAfter w:w="358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Райымбекский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43852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23636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31271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14416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16855</w:t>
            </w:r>
          </w:p>
        </w:tc>
      </w:tr>
      <w:tr w:rsidR="00591925" w:rsidRPr="00F62A71" w:rsidTr="00591925">
        <w:trPr>
          <w:gridAfter w:val="1"/>
          <w:wAfter w:w="358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19425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17575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31533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591925" w:rsidP="00954172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15</w:t>
            </w:r>
            <w:r w:rsidR="00954172" w:rsidRPr="004825ED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925" w:rsidRPr="004825ED" w:rsidRDefault="00954172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16056</w:t>
            </w:r>
          </w:p>
        </w:tc>
      </w:tr>
      <w:tr w:rsidR="00591925" w:rsidRPr="00F62A71" w:rsidTr="00591925">
        <w:trPr>
          <w:gridAfter w:val="1"/>
          <w:wAfter w:w="358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Талгарский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194596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94379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221051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106836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114215</w:t>
            </w:r>
          </w:p>
        </w:tc>
      </w:tr>
      <w:tr w:rsidR="00591925" w:rsidRPr="00F62A71" w:rsidTr="00591925">
        <w:trPr>
          <w:gridAfter w:val="1"/>
          <w:wAfter w:w="358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925" w:rsidRPr="00F62A71" w:rsidRDefault="00591925" w:rsidP="00591925">
            <w:pPr>
              <w:pStyle w:val="33"/>
              <w:snapToGrid w:val="0"/>
              <w:ind w:righ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A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Уйгурский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65780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34008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31772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57201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29509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27692</w:t>
            </w:r>
          </w:p>
        </w:tc>
      </w:tr>
      <w:tr w:rsidR="00591925" w:rsidRPr="00F62A71" w:rsidTr="00591925">
        <w:trPr>
          <w:gridAfter w:val="1"/>
          <w:wAfter w:w="358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925" w:rsidRPr="00F62A71" w:rsidRDefault="00591925" w:rsidP="00591925">
            <w:pPr>
              <w:pStyle w:val="33"/>
              <w:snapToGrid w:val="0"/>
              <w:ind w:righ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A7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Г.Капчагай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65782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32759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33023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73079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36991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1925" w:rsidRPr="004825ED" w:rsidRDefault="00591925" w:rsidP="00DD6024">
            <w:pPr>
              <w:jc w:val="center"/>
              <w:rPr>
                <w:color w:val="000000"/>
                <w:sz w:val="22"/>
                <w:szCs w:val="22"/>
              </w:rPr>
            </w:pPr>
            <w:r w:rsidRPr="004825ED">
              <w:rPr>
                <w:color w:val="000000"/>
                <w:sz w:val="22"/>
                <w:szCs w:val="22"/>
              </w:rPr>
              <w:t>36088</w:t>
            </w:r>
          </w:p>
        </w:tc>
      </w:tr>
      <w:tr w:rsidR="00591925" w:rsidRPr="00F62A71" w:rsidTr="00591925">
        <w:trPr>
          <w:gridAfter w:val="1"/>
          <w:wAfter w:w="358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925" w:rsidRPr="00F62A71" w:rsidRDefault="00591925" w:rsidP="00591925">
            <w:pPr>
              <w:pStyle w:val="a3"/>
              <w:snapToGrid w:val="0"/>
              <w:ind w:firstLine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1370398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692798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677600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25" w:rsidRPr="00F62A71" w:rsidRDefault="00591925" w:rsidP="00591925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1386696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25" w:rsidRPr="00F62A71" w:rsidRDefault="00591925" w:rsidP="00954172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683</w:t>
            </w:r>
            <w:r w:rsidR="00954172">
              <w:rPr>
                <w:b/>
                <w:sz w:val="24"/>
                <w:szCs w:val="24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925" w:rsidRPr="00F62A71" w:rsidRDefault="00591925" w:rsidP="00954172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703</w:t>
            </w:r>
            <w:r w:rsidR="00954172">
              <w:rPr>
                <w:b/>
                <w:sz w:val="24"/>
                <w:szCs w:val="24"/>
              </w:rPr>
              <w:t>284</w:t>
            </w:r>
          </w:p>
        </w:tc>
      </w:tr>
    </w:tbl>
    <w:p w:rsidR="00591925" w:rsidRPr="00F62A71" w:rsidRDefault="00591925" w:rsidP="00591925">
      <w:pPr>
        <w:pStyle w:val="31"/>
        <w:shd w:val="clear" w:color="auto" w:fill="auto"/>
        <w:ind w:right="-1050"/>
        <w:rPr>
          <w:color w:val="FF0000"/>
          <w:sz w:val="24"/>
          <w:szCs w:val="24"/>
        </w:rPr>
      </w:pPr>
      <w:r w:rsidRPr="00F62A71">
        <w:rPr>
          <w:color w:val="auto"/>
          <w:sz w:val="24"/>
          <w:szCs w:val="24"/>
        </w:rPr>
        <w:t>* численность указывается в разрезе районов и городов</w:t>
      </w:r>
      <w:r w:rsidRPr="00F62A71">
        <w:rPr>
          <w:color w:val="FF0000"/>
          <w:sz w:val="24"/>
          <w:szCs w:val="24"/>
        </w:rPr>
        <w:t xml:space="preserve"> </w:t>
      </w:r>
    </w:p>
    <w:p w:rsidR="00591925" w:rsidRPr="00F62A71" w:rsidRDefault="00591925" w:rsidP="00591925">
      <w:pPr>
        <w:pStyle w:val="31"/>
        <w:shd w:val="clear" w:color="auto" w:fill="auto"/>
        <w:ind w:right="-1050"/>
        <w:rPr>
          <w:color w:val="auto"/>
          <w:sz w:val="24"/>
          <w:szCs w:val="24"/>
        </w:rPr>
      </w:pPr>
    </w:p>
    <w:p w:rsidR="00867434" w:rsidRPr="00F62A71" w:rsidRDefault="00867434" w:rsidP="00B91BE3">
      <w:pPr>
        <w:pStyle w:val="31"/>
        <w:shd w:val="clear" w:color="auto" w:fill="auto"/>
        <w:ind w:right="-1050" w:firstLine="0"/>
        <w:rPr>
          <w:color w:val="auto"/>
          <w:sz w:val="24"/>
          <w:szCs w:val="24"/>
        </w:rPr>
      </w:pPr>
      <w:bookmarkStart w:id="0" w:name="_GoBack"/>
      <w:bookmarkEnd w:id="0"/>
    </w:p>
    <w:p w:rsidR="00D677A2" w:rsidRPr="00F62A71" w:rsidRDefault="00CA1C7B" w:rsidP="008D0E07">
      <w:pPr>
        <w:ind w:right="-1" w:firstLine="567"/>
        <w:jc w:val="both"/>
        <w:rPr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 xml:space="preserve">3. Структура </w:t>
      </w:r>
      <w:r w:rsidR="00F62A71" w:rsidRPr="00F62A71">
        <w:rPr>
          <w:b/>
          <w:snapToGrid w:val="0"/>
          <w:sz w:val="24"/>
          <w:szCs w:val="24"/>
        </w:rPr>
        <w:t>клиники</w:t>
      </w:r>
      <w:r w:rsidR="000C6E86" w:rsidRPr="00F62A71">
        <w:rPr>
          <w:snapToGrid w:val="0"/>
          <w:sz w:val="24"/>
          <w:szCs w:val="24"/>
        </w:rPr>
        <w:t xml:space="preserve">: </w:t>
      </w:r>
      <w:r w:rsidRPr="00F62A71">
        <w:rPr>
          <w:snapToGrid w:val="0"/>
          <w:sz w:val="24"/>
          <w:szCs w:val="24"/>
        </w:rPr>
        <w:t xml:space="preserve">общая характеристика, </w:t>
      </w:r>
      <w:r w:rsidR="004E6E6D" w:rsidRPr="00F62A71">
        <w:rPr>
          <w:snapToGrid w:val="0"/>
          <w:sz w:val="24"/>
          <w:szCs w:val="24"/>
        </w:rPr>
        <w:t>плановая мощность поликлиники, наименование и размещение отделений</w:t>
      </w:r>
      <w:r w:rsidR="00D677A2" w:rsidRPr="00F62A71">
        <w:rPr>
          <w:snapToGrid w:val="0"/>
          <w:sz w:val="24"/>
          <w:szCs w:val="24"/>
        </w:rPr>
        <w:t xml:space="preserve">. </w:t>
      </w:r>
    </w:p>
    <w:p w:rsidR="00856F9B" w:rsidRPr="00F62A71" w:rsidRDefault="00856F9B" w:rsidP="00856F9B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  <w:u w:val="single"/>
        </w:rPr>
        <w:lastRenderedPageBreak/>
        <w:t>Коечный фонд</w:t>
      </w:r>
      <w:r w:rsidRPr="00F62A71">
        <w:rPr>
          <w:snapToGrid w:val="0"/>
          <w:sz w:val="24"/>
          <w:szCs w:val="24"/>
        </w:rPr>
        <w:t xml:space="preserve">. Профиль и размещение коек: стационар рассчитан на 130 коек из них 35 коек хирургического профиля и 60 коек химиотерапевтического, 20 коек паллиативной помощи и 15 коек дневного пребывания. В 2016 году специализированное консультативное диагностическое отделение было переименовано в  отделение амбулаторной поликлиники, где осуществляется прием трёх врачей специалистов (онкогинеколог, онкохирург, онкомаммолог), так же проводится диагностические исследования. Плановая мощность </w:t>
      </w:r>
      <w:r w:rsidR="00AF7F22" w:rsidRPr="00F62A71">
        <w:rPr>
          <w:snapToGrid w:val="0"/>
          <w:sz w:val="24"/>
          <w:szCs w:val="24"/>
        </w:rPr>
        <w:t xml:space="preserve">клиники </w:t>
      </w:r>
      <w:r w:rsidRPr="00F62A71">
        <w:rPr>
          <w:snapToGrid w:val="0"/>
          <w:sz w:val="24"/>
          <w:szCs w:val="24"/>
        </w:rPr>
        <w:t>120 посещений в смену.</w:t>
      </w:r>
    </w:p>
    <w:p w:rsidR="00856F9B" w:rsidRPr="00F62A71" w:rsidRDefault="00856F9B" w:rsidP="00856F9B">
      <w:pPr>
        <w:shd w:val="clear" w:color="auto" w:fill="FFFFFF"/>
        <w:jc w:val="both"/>
        <w:rPr>
          <w:sz w:val="24"/>
          <w:szCs w:val="24"/>
        </w:rPr>
      </w:pPr>
      <w:r w:rsidRPr="00F62A71">
        <w:rPr>
          <w:sz w:val="24"/>
          <w:szCs w:val="24"/>
        </w:rPr>
        <w:t>При</w:t>
      </w:r>
      <w:r w:rsidR="00452F60" w:rsidRPr="00F62A71">
        <w:rPr>
          <w:sz w:val="24"/>
          <w:szCs w:val="24"/>
        </w:rPr>
        <w:t>казом директора ГКП на ПХВ «АРОД</w:t>
      </w:r>
      <w:r w:rsidRPr="00F62A71">
        <w:rPr>
          <w:sz w:val="24"/>
          <w:szCs w:val="24"/>
        </w:rPr>
        <w:t>» № 22- Ө от 27.03.2018 г.</w:t>
      </w:r>
      <w:r w:rsidRPr="00F62A71">
        <w:rPr>
          <w:sz w:val="28"/>
          <w:szCs w:val="28"/>
        </w:rPr>
        <w:t xml:space="preserve"> </w:t>
      </w:r>
      <w:r w:rsidRPr="00F62A71">
        <w:rPr>
          <w:sz w:val="24"/>
          <w:szCs w:val="24"/>
        </w:rPr>
        <w:t xml:space="preserve">открыто отделение паллиативной, противоболевой и симптоматической терапии на 20 коек. </w:t>
      </w:r>
    </w:p>
    <w:p w:rsidR="003F5F62" w:rsidRPr="00F62A71" w:rsidRDefault="003F5F62" w:rsidP="00787B30">
      <w:pPr>
        <w:ind w:right="-1050" w:firstLine="567"/>
        <w:jc w:val="both"/>
        <w:rPr>
          <w:snapToGrid w:val="0"/>
          <w:sz w:val="24"/>
          <w:szCs w:val="24"/>
        </w:rPr>
      </w:pPr>
    </w:p>
    <w:p w:rsidR="00B91BE3" w:rsidRPr="00F62A71" w:rsidRDefault="00B91BE3" w:rsidP="00B91BE3">
      <w:pPr>
        <w:ind w:right="-1050" w:firstLine="567"/>
        <w:jc w:val="center"/>
        <w:rPr>
          <w:snapToGrid w:val="0"/>
          <w:sz w:val="24"/>
          <w:szCs w:val="24"/>
        </w:rPr>
      </w:pPr>
      <w:r w:rsidRPr="00F62A71">
        <w:rPr>
          <w:b/>
          <w:sz w:val="24"/>
          <w:szCs w:val="24"/>
        </w:rPr>
        <w:t>Оснащенность медицинским оборудованием</w:t>
      </w:r>
    </w:p>
    <w:p w:rsidR="00B91BE3" w:rsidRPr="00F62A71" w:rsidRDefault="00B91BE3" w:rsidP="00B91BE3">
      <w:pPr>
        <w:ind w:right="-1050" w:firstLine="567"/>
        <w:rPr>
          <w:b/>
          <w:snapToGrid w:val="0"/>
          <w:sz w:val="24"/>
          <w:szCs w:val="24"/>
        </w:rPr>
      </w:pPr>
      <w:r w:rsidRPr="00F62A71">
        <w:rPr>
          <w:sz w:val="24"/>
          <w:szCs w:val="24"/>
        </w:rPr>
        <w:t>Таблица 2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20"/>
        <w:gridCol w:w="2705"/>
        <w:gridCol w:w="144"/>
        <w:gridCol w:w="705"/>
        <w:gridCol w:w="1275"/>
        <w:gridCol w:w="1133"/>
        <w:gridCol w:w="1275"/>
        <w:gridCol w:w="1558"/>
      </w:tblGrid>
      <w:tr w:rsidR="00B91BE3" w:rsidRPr="00F62A71" w:rsidTr="00B91BE3">
        <w:trPr>
          <w:cantSplit/>
          <w:trHeight w:val="26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sz w:val="24"/>
                <w:szCs w:val="24"/>
              </w:rPr>
            </w:pPr>
            <w:bookmarkStart w:id="1" w:name="OLE_LINK30"/>
            <w:bookmarkStart w:id="2" w:name="OLE_LINK67"/>
            <w:bookmarkStart w:id="3" w:name="OLE_LINK33"/>
            <w:bookmarkStart w:id="4" w:name="OLE_LINK32"/>
            <w:bookmarkStart w:id="5" w:name="OLE_LINK31"/>
            <w:bookmarkStart w:id="6" w:name="OLE_LINK23"/>
            <w:bookmarkStart w:id="7" w:name="OLE_LINK22"/>
            <w:r w:rsidRPr="00F62A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Наименование аппарата*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Страна, фирма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sz w:val="24"/>
                <w:szCs w:val="24"/>
              </w:rPr>
            </w:pPr>
            <w:proofErr w:type="gramStart"/>
            <w:r w:rsidRPr="00F62A71">
              <w:rPr>
                <w:b/>
                <w:sz w:val="24"/>
                <w:szCs w:val="24"/>
              </w:rPr>
              <w:t>Тех-кое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состояние</w:t>
            </w:r>
          </w:p>
        </w:tc>
      </w:tr>
      <w:tr w:rsidR="00B91BE3" w:rsidRPr="00F62A71" w:rsidTr="00B91BE3">
        <w:trPr>
          <w:cantSplit/>
          <w:trHeight w:val="613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BE3" w:rsidRPr="00F62A71" w:rsidRDefault="00B91BE3" w:rsidP="00B91BE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выпуска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установка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sz w:val="24"/>
                <w:szCs w:val="24"/>
              </w:rPr>
            </w:pPr>
          </w:p>
        </w:tc>
      </w:tr>
      <w:tr w:rsidR="00B91BE3" w:rsidRPr="00F62A71" w:rsidTr="00B91BE3">
        <w:trPr>
          <w:cantSplit/>
          <w:trHeight w:val="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BE3" w:rsidRPr="00F62A71" w:rsidRDefault="00B91BE3" w:rsidP="00B91BE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1BE3" w:rsidRPr="00F62A71" w:rsidRDefault="00B91BE3" w:rsidP="00B91BE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7</w:t>
            </w:r>
          </w:p>
        </w:tc>
      </w:tr>
      <w:bookmarkEnd w:id="1"/>
      <w:tr w:rsidR="00B91BE3" w:rsidRPr="00F62A71" w:rsidTr="00B91BE3">
        <w:trPr>
          <w:cantSplit/>
          <w:trHeight w:val="128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numPr>
                <w:ilvl w:val="0"/>
                <w:numId w:val="28"/>
              </w:num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Лучевая диагностика**</w:t>
            </w:r>
          </w:p>
        </w:tc>
      </w:tr>
      <w:tr w:rsidR="00B91BE3" w:rsidRPr="00F62A71" w:rsidTr="00B91BE3">
        <w:trPr>
          <w:cantSplit/>
          <w:trHeight w:val="51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color w:val="000000"/>
                <w:sz w:val="24"/>
                <w:szCs w:val="24"/>
              </w:rPr>
            </w:pPr>
            <w:r w:rsidRPr="00F62A71">
              <w:rPr>
                <w:b/>
                <w:color w:val="000000"/>
                <w:sz w:val="24"/>
                <w:szCs w:val="24"/>
              </w:rPr>
              <w:t>Рентгенаппараты</w:t>
            </w:r>
          </w:p>
        </w:tc>
      </w:tr>
      <w:tr w:rsidR="00B91BE3" w:rsidRPr="00F62A71" w:rsidTr="00B91BE3">
        <w:trPr>
          <w:cantSplit/>
          <w:trHeight w:val="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Аппарат рентгеновский передвижной ТМХ R+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Италия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Радиографическая /флюрографическая рентгеновская система типа:Iconica 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Корея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51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color w:val="000000"/>
                <w:sz w:val="24"/>
                <w:szCs w:val="24"/>
              </w:rPr>
            </w:pPr>
            <w:r w:rsidRPr="00F62A71">
              <w:rPr>
                <w:b/>
                <w:color w:val="000000"/>
                <w:sz w:val="24"/>
                <w:szCs w:val="24"/>
              </w:rPr>
              <w:t>Маммографы</w:t>
            </w:r>
          </w:p>
        </w:tc>
      </w:tr>
      <w:tr w:rsidR="00B91BE3" w:rsidRPr="00F62A71" w:rsidTr="00B91BE3">
        <w:trPr>
          <w:cantSplit/>
          <w:trHeight w:val="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Маммографическая система MX-600 </w:t>
            </w:r>
            <w:proofErr w:type="gramStart"/>
            <w:r w:rsidRPr="00F62A71">
              <w:rPr>
                <w:sz w:val="24"/>
                <w:szCs w:val="24"/>
              </w:rPr>
              <w:t>C</w:t>
            </w:r>
            <w:proofErr w:type="gramEnd"/>
            <w:r w:rsidRPr="00F62A71">
              <w:rPr>
                <w:sz w:val="24"/>
                <w:szCs w:val="24"/>
              </w:rPr>
              <w:t>истема цифровая радиологическая CR30Xm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Корея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D645F2" w:rsidRDefault="00B91BE3" w:rsidP="00B91BE3">
            <w:pPr>
              <w:rPr>
                <w:sz w:val="24"/>
                <w:szCs w:val="24"/>
                <w:highlight w:val="yellow"/>
              </w:rPr>
            </w:pPr>
            <w:r w:rsidRPr="00D645F2">
              <w:rPr>
                <w:sz w:val="24"/>
                <w:szCs w:val="24"/>
                <w:highlight w:val="yellow"/>
              </w:rPr>
              <w:t>ПАКС АКГЮН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D645F2" w:rsidRDefault="00B91BE3" w:rsidP="00B91BE3">
            <w:pPr>
              <w:rPr>
                <w:sz w:val="24"/>
                <w:szCs w:val="24"/>
                <w:highlight w:val="yellow"/>
              </w:rPr>
            </w:pPr>
            <w:r w:rsidRPr="00D645F2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D645F2" w:rsidRDefault="00B91BE3" w:rsidP="00B91BE3">
            <w:pPr>
              <w:rPr>
                <w:sz w:val="24"/>
                <w:szCs w:val="24"/>
                <w:highlight w:val="yellow"/>
              </w:rPr>
            </w:pPr>
            <w:r w:rsidRPr="00D645F2">
              <w:rPr>
                <w:sz w:val="24"/>
                <w:szCs w:val="24"/>
                <w:highlight w:val="yellow"/>
              </w:rPr>
              <w:t xml:space="preserve">Турция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D645F2" w:rsidRDefault="00B91BE3" w:rsidP="00B91BE3">
            <w:pPr>
              <w:rPr>
                <w:sz w:val="24"/>
                <w:szCs w:val="24"/>
                <w:highlight w:val="yellow"/>
              </w:rPr>
            </w:pPr>
            <w:r w:rsidRPr="00D645F2">
              <w:rPr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D645F2" w:rsidRDefault="00B91BE3" w:rsidP="00B91BE3">
            <w:pPr>
              <w:rPr>
                <w:sz w:val="24"/>
                <w:szCs w:val="24"/>
                <w:highlight w:val="yellow"/>
              </w:rPr>
            </w:pPr>
            <w:r w:rsidRPr="00D645F2">
              <w:rPr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D645F2" w:rsidRDefault="00B91BE3" w:rsidP="00B91BE3">
            <w:pPr>
              <w:rPr>
                <w:sz w:val="24"/>
                <w:szCs w:val="24"/>
                <w:highlight w:val="yellow"/>
              </w:rPr>
            </w:pPr>
            <w:r w:rsidRPr="00D645F2">
              <w:rPr>
                <w:sz w:val="24"/>
                <w:szCs w:val="24"/>
                <w:highlight w:val="yellow"/>
              </w:rPr>
              <w:t>Рабочее</w:t>
            </w:r>
          </w:p>
        </w:tc>
      </w:tr>
      <w:tr w:rsidR="00B91BE3" w:rsidRPr="00F62A71" w:rsidTr="00B91BE3">
        <w:trPr>
          <w:cantSplit/>
          <w:trHeight w:val="51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Флюорограф</w:t>
            </w:r>
          </w:p>
        </w:tc>
      </w:tr>
      <w:tr w:rsidR="00B91BE3" w:rsidRPr="00F62A71" w:rsidTr="00B91BE3">
        <w:trPr>
          <w:cantSplit/>
          <w:trHeight w:val="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</w:tr>
      <w:tr w:rsidR="00B91BE3" w:rsidRPr="00F62A71" w:rsidTr="00B91BE3">
        <w:trPr>
          <w:cantSplit/>
          <w:trHeight w:val="51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Компьютерный томограф</w:t>
            </w:r>
          </w:p>
        </w:tc>
      </w:tr>
      <w:tr w:rsidR="00B91BE3" w:rsidRPr="00F62A71" w:rsidTr="00B91BE3">
        <w:trPr>
          <w:cantSplit/>
          <w:trHeight w:val="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color w:val="000000"/>
                <w:sz w:val="24"/>
                <w:szCs w:val="24"/>
              </w:rPr>
            </w:pPr>
            <w:r w:rsidRPr="00F62A71">
              <w:rPr>
                <w:b/>
                <w:color w:val="000000"/>
                <w:sz w:val="24"/>
                <w:szCs w:val="24"/>
              </w:rPr>
              <w:t>УЗИ аппараты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Система диагностическая ультразвуковая стационарная Accuvix A30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Корея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Система ультразвуковая диагностическая портативная LOGIQ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США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Система ACUSON S 2000 ультразвуковая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США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Магнитно-резонансный томограф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Ангиограф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lastRenderedPageBreak/>
              <w:t>Гамма камера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Эндоскопический кабинет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Видеогастроскоп Karl STORZ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Германия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2015</w:t>
            </w:r>
          </w:p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2015</w:t>
            </w:r>
          </w:p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Эндовидеостойка Karl Stors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Германия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Видеоколоноскоп Karl STORZ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Германия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Колоновидеоскоп CF-H170L Olympus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Япония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Бронхофиброскоп "Pentax" FB -15V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Япония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Отсасыватель медицинский Т</w:t>
            </w:r>
            <w:r w:rsidR="00DB1B54" w:rsidRPr="00F62A71">
              <w:rPr>
                <w:sz w:val="24"/>
                <w:szCs w:val="24"/>
              </w:rPr>
              <w:t>МO</w:t>
            </w:r>
            <w:r w:rsidRPr="00F62A71">
              <w:rPr>
                <w:sz w:val="24"/>
                <w:szCs w:val="24"/>
              </w:rPr>
              <w:t>-1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Латвия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Устройство для предварительной очистки и промывки Scope Buddy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США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Шкаф для хранения эндоскопов СПДС-5Ш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Клинико-диагностическая лаборатория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Автоматический биохимический анализатор BS-200E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Китай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Анализатор гематологический Micros ES 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Франция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Микроскоп Олимпус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Япония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Центрифуга CM-6M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Латвия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Фотометр КФК-3 Зомез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Коагулометр TS 4000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США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Коагулометр Yumizen G400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Франция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Анализатор  мочи CL 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США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Анализатор  мочи UA-66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Китай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Рециркулятор УФ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Стерилизатор воздушный  ГП-20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Весы Pioneer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США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Иммунохроматографический экспресс анализатор Easy Reader+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Франция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37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ind w:left="36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Централизованная цитологическая лаборатория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Диагностическое оборудование Cell Scan200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Корея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Диагностическое оборудование Cell Scan100 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Корея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Микроскоп МС-50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Прямой биологический лабораторный микроскоп EX30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Китай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Диагностическое оборудование Wise Prep Duet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Корея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Патоморфологическая лаборатория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Микроскоп AXIO LAB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Германия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Микроскоп * Olympus BX-43. BX-53. BX-63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США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Микроскоп* Olympus CX-41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США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Автомодуль система для иммуногистохимической и гитологической диагностики (ИГХ) DAKO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США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D645F2" w:rsidRDefault="00B91BE3" w:rsidP="00B91BE3">
            <w:pPr>
              <w:rPr>
                <w:sz w:val="24"/>
                <w:szCs w:val="24"/>
                <w:highlight w:val="yellow"/>
              </w:rPr>
            </w:pPr>
            <w:r w:rsidRPr="00D645F2">
              <w:rPr>
                <w:sz w:val="24"/>
                <w:szCs w:val="24"/>
                <w:highlight w:val="yellow"/>
              </w:rPr>
              <w:t>Телепатология * Olympus VS120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D645F2" w:rsidRDefault="00B91BE3" w:rsidP="00B91BE3">
            <w:pPr>
              <w:jc w:val="center"/>
              <w:rPr>
                <w:sz w:val="24"/>
                <w:szCs w:val="24"/>
                <w:highlight w:val="yellow"/>
              </w:rPr>
            </w:pPr>
            <w:r w:rsidRPr="00D645F2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D645F2" w:rsidRDefault="00B91BE3" w:rsidP="00B91BE3">
            <w:pPr>
              <w:jc w:val="center"/>
              <w:rPr>
                <w:sz w:val="24"/>
                <w:szCs w:val="24"/>
                <w:highlight w:val="yellow"/>
              </w:rPr>
            </w:pPr>
            <w:r w:rsidRPr="00D645F2">
              <w:rPr>
                <w:sz w:val="24"/>
                <w:szCs w:val="24"/>
                <w:highlight w:val="yellow"/>
              </w:rPr>
              <w:t>Япония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D645F2" w:rsidRDefault="00B91BE3" w:rsidP="00B91BE3">
            <w:pPr>
              <w:jc w:val="center"/>
              <w:rPr>
                <w:sz w:val="24"/>
                <w:szCs w:val="24"/>
                <w:highlight w:val="yellow"/>
              </w:rPr>
            </w:pPr>
            <w:r w:rsidRPr="00D645F2">
              <w:rPr>
                <w:sz w:val="24"/>
                <w:szCs w:val="24"/>
                <w:highlight w:val="yellow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D645F2" w:rsidRDefault="00B91BE3" w:rsidP="00B91BE3">
            <w:pPr>
              <w:jc w:val="center"/>
              <w:rPr>
                <w:sz w:val="24"/>
                <w:szCs w:val="24"/>
                <w:highlight w:val="yellow"/>
              </w:rPr>
            </w:pPr>
            <w:r w:rsidRPr="00D645F2">
              <w:rPr>
                <w:sz w:val="24"/>
                <w:szCs w:val="24"/>
                <w:highlight w:val="yellow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D645F2" w:rsidRDefault="00B91BE3" w:rsidP="00B91BE3">
            <w:pPr>
              <w:jc w:val="center"/>
              <w:rPr>
                <w:sz w:val="24"/>
                <w:szCs w:val="24"/>
                <w:highlight w:val="yellow"/>
              </w:rPr>
            </w:pPr>
            <w:r w:rsidRPr="00D645F2">
              <w:rPr>
                <w:sz w:val="24"/>
                <w:szCs w:val="24"/>
                <w:highlight w:val="yellow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Микротом НМ 340Е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Германия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Ротационный микротон Acc-Cut SRM -200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Япония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Радиологическая служба***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Отделение химиотерапии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Рециркулятор Ферропласт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Кресло диалезное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Казахстан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D645F2" w:rsidRDefault="00B91BE3" w:rsidP="00B91BE3">
            <w:pPr>
              <w:rPr>
                <w:b/>
                <w:sz w:val="24"/>
                <w:szCs w:val="24"/>
              </w:rPr>
            </w:pPr>
            <w:r w:rsidRPr="00D645F2">
              <w:rPr>
                <w:b/>
                <w:sz w:val="24"/>
                <w:szCs w:val="24"/>
              </w:rPr>
              <w:t xml:space="preserve">      8. </w:t>
            </w:r>
            <w:r w:rsidRPr="00D645F2">
              <w:rPr>
                <w:b/>
                <w:snapToGrid w:val="0"/>
                <w:sz w:val="24"/>
                <w:szCs w:val="24"/>
              </w:rPr>
              <w:t>Кабинет централизованного разведения цитостатиков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      </w:t>
            </w:r>
            <w:r w:rsidRPr="00F62A71">
              <w:rPr>
                <w:b/>
                <w:sz w:val="24"/>
                <w:szCs w:val="24"/>
              </w:rPr>
              <w:t>9.</w:t>
            </w:r>
            <w:r w:rsidR="00D645F2">
              <w:rPr>
                <w:b/>
                <w:sz w:val="24"/>
                <w:szCs w:val="24"/>
              </w:rPr>
              <w:t xml:space="preserve"> </w:t>
            </w:r>
            <w:r w:rsidRPr="00F62A71">
              <w:rPr>
                <w:b/>
                <w:sz w:val="24"/>
                <w:szCs w:val="24"/>
              </w:rPr>
              <w:t xml:space="preserve">Отделение анестезиологии и реанимации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Аппарат ИВЛ Drager Carina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Германия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Аппарат искусственной вентиляции легких VG70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КНР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Аппарат искусственной вентиляции легких Biyovent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Казахстан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Вентилятор интенсивной терапии SAVINA в комплекте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Германия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Аппарат наркозно-дыхательный Majia в исполнении Х 45 с принадленжностями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Германия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Аппарат искусственной вентиляции легких VT5230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Китай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Аппарат для анестезии в комплекте  Fabius GS premium (ИВЛ)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Германия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Система анализа крови Epoc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Канада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Дефибилятор Heartstart  ТЕС-7600K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США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Монитор пациента YM 6000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Южная Корея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Монитор пациента Nihon konden BSM-2351K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Япония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Портативный многопараметрический монитор пациента Mindrei РМ-7000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Германия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Cardiofax ECG-1150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Германия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Электроотсос Evrovac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Испания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На списание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Инфузионный </w:t>
            </w:r>
            <w:proofErr w:type="gramStart"/>
            <w:r w:rsidRPr="00F62A71">
              <w:rPr>
                <w:sz w:val="24"/>
                <w:szCs w:val="24"/>
              </w:rPr>
              <w:t>шприцевой</w:t>
            </w:r>
            <w:proofErr w:type="gramEnd"/>
            <w:r w:rsidRPr="00F62A71">
              <w:rPr>
                <w:sz w:val="24"/>
                <w:szCs w:val="24"/>
              </w:rPr>
              <w:t xml:space="preserve"> насос SEP-10S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Литва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Инфузионный </w:t>
            </w:r>
            <w:proofErr w:type="gramStart"/>
            <w:r w:rsidRPr="00F62A71">
              <w:rPr>
                <w:sz w:val="24"/>
                <w:szCs w:val="24"/>
              </w:rPr>
              <w:t>шприцевой</w:t>
            </w:r>
            <w:proofErr w:type="gramEnd"/>
            <w:r w:rsidRPr="00F62A71">
              <w:rPr>
                <w:sz w:val="24"/>
                <w:szCs w:val="24"/>
              </w:rPr>
              <w:t xml:space="preserve"> насос ДШ-09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Беларусь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Монитор пациента Nihon konden BSM-2351K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Япония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     10.Онкогинекологическое отделение (маммологии, маммогинекологии)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     11</w:t>
            </w:r>
            <w:r w:rsidRPr="00F62A71">
              <w:rPr>
                <w:b/>
                <w:sz w:val="24"/>
                <w:szCs w:val="24"/>
              </w:rPr>
              <w:t>.Хирургическое отделение (абдоминальное, торакальное)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электрокардиограф </w:t>
            </w:r>
            <w:proofErr w:type="gramStart"/>
            <w:r w:rsidRPr="00F62A71">
              <w:rPr>
                <w:sz w:val="24"/>
                <w:szCs w:val="24"/>
              </w:rPr>
              <w:t>ЭК</w:t>
            </w:r>
            <w:proofErr w:type="gramEnd"/>
            <w:r w:rsidRPr="00F62A71">
              <w:rPr>
                <w:sz w:val="24"/>
                <w:szCs w:val="24"/>
              </w:rPr>
              <w:t xml:space="preserve"> 12 Т-01"Р-Д" с принадлежностями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Электрокоагулятор Soring МВС -60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Германия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Электрокоагулятор Soring МВС -60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Германия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Стерилизатор воздушный  ГП-20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Сушильный шкаф ШС 80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Электрокоагулятор с гелевой коагуляцией Soring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Германия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Лапароскопическая стойка GIMMI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Германия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Видеокомплекс для эндоскапической хирургии«Karl Storz»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Германия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Медицинская видеоэндоскопическая система IMAGE 1S в комплекте с набором инструментов и с системой измерения уровня гемоглобина CompoLabTS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Германия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Промывная система ТУР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Германия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Камера ультрафиолетовая для хранения стерильных инструментов УФО УФК-1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Камера ультрафиолетовая для хранения стерильных инструментов УФО УФК-1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b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     </w:t>
            </w:r>
            <w:r w:rsidRPr="00F62A71">
              <w:rPr>
                <w:b/>
                <w:sz w:val="24"/>
                <w:szCs w:val="24"/>
              </w:rPr>
              <w:t>12.</w:t>
            </w:r>
            <w:r w:rsidR="00AF7F22" w:rsidRPr="00F62A71">
              <w:rPr>
                <w:b/>
                <w:sz w:val="24"/>
                <w:szCs w:val="24"/>
              </w:rPr>
              <w:t>Клиника</w:t>
            </w:r>
            <w:r w:rsidRPr="00F62A71">
              <w:rPr>
                <w:b/>
                <w:sz w:val="24"/>
                <w:szCs w:val="24"/>
              </w:rPr>
              <w:t>ное отделение (поликлиника)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Кольпоскоп Scaner MK-300 с цифровой видеосистемой</w:t>
            </w:r>
            <w:proofErr w:type="gramStart"/>
            <w:r w:rsidRPr="00F62A71">
              <w:rPr>
                <w:sz w:val="24"/>
                <w:szCs w:val="24"/>
              </w:rPr>
              <w:t xml:space="preserve"> ,</w:t>
            </w:r>
            <w:proofErr w:type="gramEnd"/>
            <w:r w:rsidRPr="00F62A71">
              <w:rPr>
                <w:sz w:val="24"/>
                <w:szCs w:val="24"/>
              </w:rPr>
              <w:t>оргтехникой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1C75E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Украина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outlineLvl w:val="2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Дерматоскоп в комплекте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1C75E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Германия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Рабочее 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Многоразовый автоматический пистолет FUST-GUN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Италия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Многоразовый автоматический пистолет PAJUNK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Германия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Негатоскоп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Казахстан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Камера ультрафиолетовая для хранения стерильных инструментов  УФО УФК-1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Сушильный шкаф ШС 80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9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     </w:t>
            </w:r>
          </w:p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13.Организационно-методический отдел (наличие оргтехники)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Компьютеры в комплекте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tr w:rsidR="00B91BE3" w:rsidRPr="00F62A71" w:rsidTr="00B91BE3">
        <w:trPr>
          <w:cantSplit/>
          <w:trHeight w:val="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E3" w:rsidRPr="00F62A71" w:rsidRDefault="00B91BE3" w:rsidP="00B91BE3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Принтеры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E3" w:rsidRPr="00F62A71" w:rsidRDefault="00B91BE3" w:rsidP="00B91BE3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</w:tr>
      <w:bookmarkEnd w:id="2"/>
      <w:bookmarkEnd w:id="3"/>
      <w:bookmarkEnd w:id="4"/>
      <w:bookmarkEnd w:id="5"/>
      <w:bookmarkEnd w:id="6"/>
      <w:bookmarkEnd w:id="7"/>
    </w:tbl>
    <w:p w:rsidR="000D6AA4" w:rsidRPr="00F62A71" w:rsidRDefault="000D6AA4" w:rsidP="003C3466">
      <w:pPr>
        <w:ind w:right="-1050" w:firstLine="567"/>
        <w:jc w:val="right"/>
        <w:rPr>
          <w:sz w:val="24"/>
          <w:szCs w:val="24"/>
        </w:rPr>
      </w:pPr>
    </w:p>
    <w:p w:rsidR="00DA077D" w:rsidRPr="00F62A71" w:rsidRDefault="00DA077D" w:rsidP="008D0E07">
      <w:pPr>
        <w:pStyle w:val="31"/>
        <w:shd w:val="clear" w:color="auto" w:fill="auto"/>
        <w:ind w:right="-427" w:firstLine="0"/>
        <w:rPr>
          <w:color w:val="auto"/>
          <w:sz w:val="24"/>
          <w:szCs w:val="24"/>
        </w:rPr>
      </w:pPr>
      <w:r w:rsidRPr="00F62A71">
        <w:rPr>
          <w:b/>
          <w:color w:val="auto"/>
          <w:sz w:val="24"/>
          <w:szCs w:val="24"/>
        </w:rPr>
        <w:t xml:space="preserve">* </w:t>
      </w:r>
      <w:r w:rsidRPr="00F62A71">
        <w:rPr>
          <w:color w:val="auto"/>
          <w:sz w:val="24"/>
          <w:szCs w:val="24"/>
        </w:rPr>
        <w:t>выделить желтым цветом медицинское оборудование</w:t>
      </w:r>
      <w:r w:rsidR="00B661B1" w:rsidRPr="00F62A71">
        <w:rPr>
          <w:color w:val="auto"/>
          <w:sz w:val="24"/>
          <w:szCs w:val="24"/>
        </w:rPr>
        <w:t>,</w:t>
      </w:r>
      <w:r w:rsidRPr="00F62A71">
        <w:rPr>
          <w:color w:val="auto"/>
          <w:sz w:val="24"/>
          <w:szCs w:val="24"/>
        </w:rPr>
        <w:t xml:space="preserve"> поступившее в рамках реализации </w:t>
      </w:r>
      <w:r w:rsidR="00367258" w:rsidRPr="00F62A71">
        <w:rPr>
          <w:color w:val="auto"/>
          <w:sz w:val="24"/>
          <w:szCs w:val="24"/>
        </w:rPr>
        <w:t>мероприятий Комплексного плана по борьбе с онкологическими заболеваниями на 2018 - 2022 годы.</w:t>
      </w:r>
    </w:p>
    <w:p w:rsidR="00DA077D" w:rsidRPr="00F62A71" w:rsidRDefault="00DA077D" w:rsidP="008D0E07">
      <w:pPr>
        <w:ind w:right="-427"/>
        <w:jc w:val="both"/>
        <w:rPr>
          <w:snapToGrid w:val="0"/>
          <w:sz w:val="24"/>
          <w:szCs w:val="24"/>
        </w:rPr>
      </w:pPr>
      <w:r w:rsidRPr="00F62A71">
        <w:rPr>
          <w:b/>
          <w:sz w:val="24"/>
          <w:szCs w:val="24"/>
        </w:rPr>
        <w:t>**</w:t>
      </w:r>
      <w:r w:rsidRPr="00F62A71">
        <w:rPr>
          <w:sz w:val="24"/>
          <w:szCs w:val="24"/>
        </w:rPr>
        <w:t xml:space="preserve"> в пункте 1 «Отделение лучевой диагностики, рентгенодиагностический кабинет»</w:t>
      </w:r>
      <w:r w:rsidRPr="00F62A71">
        <w:rPr>
          <w:snapToGrid w:val="0"/>
          <w:sz w:val="24"/>
          <w:szCs w:val="24"/>
        </w:rPr>
        <w:t xml:space="preserve"> При наличии компьютерного томографа, указать наличие: плоской деки для предлучевой </w:t>
      </w:r>
      <w:r w:rsidRPr="00F62A71">
        <w:rPr>
          <w:snapToGrid w:val="0"/>
          <w:sz w:val="24"/>
          <w:szCs w:val="24"/>
        </w:rPr>
        <w:lastRenderedPageBreak/>
        <w:t>топометрической подготовки и системы лазерной центрации, т.е. имеется ли возможность использовать КТ в качестве КТ-симулятора.</w:t>
      </w:r>
    </w:p>
    <w:p w:rsidR="00DA077D" w:rsidRPr="00F62A71" w:rsidRDefault="00DA077D" w:rsidP="00B92ED0">
      <w:pPr>
        <w:ind w:right="-1044"/>
        <w:jc w:val="both"/>
        <w:rPr>
          <w:sz w:val="24"/>
          <w:szCs w:val="28"/>
        </w:rPr>
      </w:pPr>
      <w:r w:rsidRPr="00F62A71">
        <w:rPr>
          <w:snapToGrid w:val="0"/>
          <w:sz w:val="24"/>
          <w:szCs w:val="24"/>
        </w:rPr>
        <w:t xml:space="preserve">*** в пункте </w:t>
      </w:r>
      <w:r w:rsidR="002B3A0B" w:rsidRPr="00F62A71">
        <w:rPr>
          <w:snapToGrid w:val="0"/>
          <w:sz w:val="24"/>
          <w:szCs w:val="24"/>
        </w:rPr>
        <w:t>6</w:t>
      </w:r>
      <w:r w:rsidRPr="00F62A71">
        <w:rPr>
          <w:snapToGrid w:val="0"/>
          <w:sz w:val="24"/>
          <w:szCs w:val="24"/>
        </w:rPr>
        <w:t xml:space="preserve"> «</w:t>
      </w:r>
      <w:r w:rsidRPr="00F62A71">
        <w:rPr>
          <w:sz w:val="24"/>
          <w:szCs w:val="28"/>
        </w:rPr>
        <w:t>«Радиологическая служба»:</w:t>
      </w:r>
    </w:p>
    <w:p w:rsidR="00DA077D" w:rsidRPr="00F62A71" w:rsidRDefault="00DA077D" w:rsidP="008D0E07">
      <w:pPr>
        <w:ind w:right="-427"/>
        <w:jc w:val="both"/>
        <w:rPr>
          <w:sz w:val="24"/>
          <w:szCs w:val="28"/>
        </w:rPr>
      </w:pPr>
      <w:r w:rsidRPr="00F62A71">
        <w:rPr>
          <w:sz w:val="24"/>
          <w:szCs w:val="28"/>
        </w:rPr>
        <w:t>-  в столбце «техническое состояние» указать дату</w:t>
      </w:r>
      <w:r w:rsidR="00CF4AD9" w:rsidRPr="00F62A71">
        <w:rPr>
          <w:sz w:val="24"/>
          <w:szCs w:val="28"/>
        </w:rPr>
        <w:t>,</w:t>
      </w:r>
      <w:r w:rsidRPr="00F62A71">
        <w:rPr>
          <w:sz w:val="24"/>
          <w:szCs w:val="28"/>
        </w:rPr>
        <w:t xml:space="preserve"> когда был заменен источник ионизирующего излучения (ИИИ) и дата планируемой замены ИИИ </w:t>
      </w:r>
      <w:proofErr w:type="gramStart"/>
      <w:r w:rsidRPr="00F62A71">
        <w:rPr>
          <w:sz w:val="24"/>
          <w:szCs w:val="28"/>
        </w:rPr>
        <w:t>для</w:t>
      </w:r>
      <w:proofErr w:type="gramEnd"/>
      <w:r w:rsidRPr="00F62A71">
        <w:rPr>
          <w:sz w:val="24"/>
          <w:szCs w:val="28"/>
        </w:rPr>
        <w:t xml:space="preserve"> </w:t>
      </w:r>
      <w:proofErr w:type="gramStart"/>
      <w:r w:rsidRPr="00F62A71">
        <w:rPr>
          <w:sz w:val="24"/>
          <w:szCs w:val="28"/>
        </w:rPr>
        <w:t>гамма</w:t>
      </w:r>
      <w:proofErr w:type="gramEnd"/>
      <w:r w:rsidRPr="00F62A71">
        <w:rPr>
          <w:sz w:val="24"/>
          <w:szCs w:val="28"/>
        </w:rPr>
        <w:t xml:space="preserve"> терапевтических аппаратов (дистанционные и брахитерапевтический).</w:t>
      </w:r>
    </w:p>
    <w:p w:rsidR="00DA077D" w:rsidRPr="00F62A71" w:rsidRDefault="00DA077D" w:rsidP="008D0E07">
      <w:pPr>
        <w:ind w:right="-427"/>
        <w:jc w:val="both"/>
        <w:rPr>
          <w:sz w:val="24"/>
          <w:szCs w:val="28"/>
        </w:rPr>
      </w:pPr>
      <w:r w:rsidRPr="00F62A71">
        <w:rPr>
          <w:sz w:val="24"/>
          <w:szCs w:val="28"/>
        </w:rPr>
        <w:t xml:space="preserve">- в столбце «установка» - для линейных ускорителей обязательно </w:t>
      </w:r>
      <w:r w:rsidR="004E64D1" w:rsidRPr="00F62A71">
        <w:rPr>
          <w:sz w:val="24"/>
          <w:szCs w:val="28"/>
        </w:rPr>
        <w:t>указать,</w:t>
      </w:r>
      <w:r w:rsidRPr="00F62A71">
        <w:rPr>
          <w:sz w:val="24"/>
          <w:szCs w:val="28"/>
        </w:rPr>
        <w:t xml:space="preserve"> если проведена модернизация дату и модель мультилифтного коллиматора и портала.</w:t>
      </w:r>
    </w:p>
    <w:p w:rsidR="00DA077D" w:rsidRPr="00F62A71" w:rsidRDefault="00DA077D" w:rsidP="008D0E07">
      <w:pPr>
        <w:ind w:right="-427"/>
        <w:jc w:val="both"/>
        <w:rPr>
          <w:sz w:val="24"/>
          <w:szCs w:val="28"/>
        </w:rPr>
      </w:pPr>
      <w:r w:rsidRPr="00F62A71">
        <w:rPr>
          <w:sz w:val="24"/>
          <w:szCs w:val="28"/>
        </w:rPr>
        <w:t xml:space="preserve">- в столбце </w:t>
      </w:r>
      <w:r w:rsidR="0078007E" w:rsidRPr="00F62A71">
        <w:rPr>
          <w:sz w:val="24"/>
          <w:szCs w:val="28"/>
        </w:rPr>
        <w:t>«</w:t>
      </w:r>
      <w:r w:rsidRPr="00F62A71">
        <w:rPr>
          <w:sz w:val="24"/>
          <w:szCs w:val="28"/>
        </w:rPr>
        <w:t xml:space="preserve">наименование </w:t>
      </w:r>
      <w:proofErr w:type="gramStart"/>
      <w:r w:rsidRPr="00F62A71">
        <w:rPr>
          <w:sz w:val="24"/>
          <w:szCs w:val="28"/>
        </w:rPr>
        <w:t>аппарата</w:t>
      </w:r>
      <w:proofErr w:type="gramEnd"/>
      <w:r w:rsidR="0078007E" w:rsidRPr="00F62A71">
        <w:rPr>
          <w:sz w:val="24"/>
          <w:szCs w:val="28"/>
        </w:rPr>
        <w:t>»</w:t>
      </w:r>
      <w:r w:rsidRPr="00F62A71">
        <w:rPr>
          <w:sz w:val="24"/>
          <w:szCs w:val="28"/>
        </w:rPr>
        <w:t xml:space="preserve"> обязательно включить </w:t>
      </w:r>
      <w:proofErr w:type="gramStart"/>
      <w:r w:rsidRPr="00F62A71">
        <w:rPr>
          <w:sz w:val="24"/>
          <w:szCs w:val="28"/>
        </w:rPr>
        <w:t>какие</w:t>
      </w:r>
      <w:proofErr w:type="gramEnd"/>
      <w:r w:rsidRPr="00F62A71">
        <w:rPr>
          <w:sz w:val="24"/>
          <w:szCs w:val="28"/>
        </w:rPr>
        <w:t xml:space="preserve"> компьютерные рабочие станции имеется для планирования лучевой терапии (дистанционной или брахитерапии)</w:t>
      </w:r>
      <w:r w:rsidR="0078007E" w:rsidRPr="00F62A71">
        <w:rPr>
          <w:sz w:val="24"/>
          <w:szCs w:val="28"/>
        </w:rPr>
        <w:t>.</w:t>
      </w:r>
    </w:p>
    <w:p w:rsidR="00DA077D" w:rsidRPr="00F62A71" w:rsidRDefault="00DA077D" w:rsidP="00B92ED0">
      <w:pPr>
        <w:ind w:right="-1044"/>
        <w:jc w:val="both"/>
        <w:rPr>
          <w:sz w:val="24"/>
          <w:szCs w:val="28"/>
        </w:rPr>
      </w:pPr>
    </w:p>
    <w:p w:rsidR="003C677C" w:rsidRPr="00F62A71" w:rsidRDefault="003C677C" w:rsidP="006F10FE">
      <w:pPr>
        <w:ind w:right="-1050"/>
        <w:jc w:val="center"/>
        <w:rPr>
          <w:b/>
          <w:snapToGrid w:val="0"/>
          <w:sz w:val="24"/>
          <w:szCs w:val="24"/>
        </w:rPr>
      </w:pPr>
    </w:p>
    <w:p w:rsidR="00CA1C7B" w:rsidRPr="00F62A71" w:rsidRDefault="00CA1C7B" w:rsidP="006F10FE">
      <w:pPr>
        <w:ind w:right="-1050"/>
        <w:jc w:val="center"/>
        <w:rPr>
          <w:b/>
          <w:snapToGrid w:val="0"/>
          <w:sz w:val="24"/>
          <w:szCs w:val="24"/>
          <w:lang w:eastAsia="ko-KR"/>
        </w:rPr>
      </w:pPr>
      <w:r w:rsidRPr="00F62A71">
        <w:rPr>
          <w:b/>
          <w:snapToGrid w:val="0"/>
          <w:sz w:val="24"/>
          <w:szCs w:val="24"/>
        </w:rPr>
        <w:t xml:space="preserve">II. </w:t>
      </w:r>
      <w:r w:rsidRPr="00F62A71">
        <w:rPr>
          <w:b/>
          <w:snapToGrid w:val="0"/>
          <w:sz w:val="24"/>
          <w:szCs w:val="24"/>
          <w:lang w:eastAsia="ko-KR"/>
        </w:rPr>
        <w:t>ОНКОЛОГИЧЕСКИЕ</w:t>
      </w:r>
      <w:r w:rsidR="003922BD" w:rsidRPr="00F62A71">
        <w:rPr>
          <w:b/>
          <w:snapToGrid w:val="0"/>
          <w:sz w:val="24"/>
          <w:szCs w:val="24"/>
          <w:lang w:eastAsia="ko-KR"/>
        </w:rPr>
        <w:t xml:space="preserve"> </w:t>
      </w:r>
      <w:r w:rsidRPr="00F62A71">
        <w:rPr>
          <w:b/>
          <w:snapToGrid w:val="0"/>
          <w:sz w:val="24"/>
          <w:szCs w:val="24"/>
          <w:lang w:eastAsia="ko-KR"/>
        </w:rPr>
        <w:t>И СМОТРОВЫЕ КАБИНЕТЫ</w:t>
      </w:r>
    </w:p>
    <w:p w:rsidR="00CA1C7B" w:rsidRPr="00F62A71" w:rsidRDefault="00CA1C7B" w:rsidP="00787B30">
      <w:pPr>
        <w:ind w:right="-1050" w:firstLine="567"/>
        <w:rPr>
          <w:snapToGrid w:val="0"/>
          <w:sz w:val="24"/>
          <w:szCs w:val="24"/>
          <w:lang w:eastAsia="ko-KR"/>
        </w:rPr>
      </w:pPr>
      <w:r w:rsidRPr="00F62A71">
        <w:rPr>
          <w:snapToGrid w:val="0"/>
          <w:sz w:val="24"/>
          <w:szCs w:val="24"/>
          <w:lang w:eastAsia="ko-KR"/>
        </w:rPr>
        <w:t xml:space="preserve">             </w:t>
      </w:r>
    </w:p>
    <w:p w:rsidR="0023038F" w:rsidRPr="00F62A71" w:rsidRDefault="00CA1C7B" w:rsidP="008D0E07">
      <w:pPr>
        <w:pStyle w:val="a3"/>
        <w:ind w:right="-427"/>
        <w:rPr>
          <w:sz w:val="24"/>
          <w:szCs w:val="24"/>
        </w:rPr>
      </w:pPr>
      <w:proofErr w:type="gramStart"/>
      <w:r w:rsidRPr="00F62A71">
        <w:rPr>
          <w:snapToGrid w:val="0"/>
          <w:sz w:val="24"/>
          <w:szCs w:val="24"/>
          <w:lang w:eastAsia="ko-KR"/>
        </w:rPr>
        <w:t>Характеристика состояния районной онкологической сети должна содержать сведения о числе онкологических</w:t>
      </w:r>
      <w:r w:rsidR="00123A45" w:rsidRPr="00F62A71">
        <w:rPr>
          <w:snapToGrid w:val="0"/>
          <w:sz w:val="24"/>
          <w:szCs w:val="24"/>
          <w:lang w:eastAsia="ko-KR"/>
        </w:rPr>
        <w:t xml:space="preserve"> </w:t>
      </w:r>
      <w:r w:rsidRPr="00F62A71">
        <w:rPr>
          <w:snapToGrid w:val="0"/>
          <w:sz w:val="24"/>
          <w:szCs w:val="24"/>
          <w:lang w:eastAsia="ko-KR"/>
        </w:rPr>
        <w:t>кабинетов по городу и селу, укомплектованнос</w:t>
      </w:r>
      <w:r w:rsidR="00191FBC" w:rsidRPr="00F62A71">
        <w:rPr>
          <w:snapToGrid w:val="0"/>
          <w:sz w:val="24"/>
          <w:szCs w:val="24"/>
          <w:lang w:eastAsia="ko-KR"/>
        </w:rPr>
        <w:t>ти их кадрами</w:t>
      </w:r>
      <w:r w:rsidR="00C75BDF" w:rsidRPr="00F62A71">
        <w:rPr>
          <w:snapToGrid w:val="0"/>
          <w:sz w:val="24"/>
          <w:szCs w:val="24"/>
          <w:lang w:eastAsia="ko-KR"/>
        </w:rPr>
        <w:t>,</w:t>
      </w:r>
      <w:r w:rsidR="00C75BDF" w:rsidRPr="00F62A71">
        <w:rPr>
          <w:sz w:val="24"/>
          <w:szCs w:val="24"/>
        </w:rPr>
        <w:t xml:space="preserve"> согласно приказ</w:t>
      </w:r>
      <w:r w:rsidR="002F3EB9" w:rsidRPr="00F62A71">
        <w:rPr>
          <w:sz w:val="24"/>
          <w:szCs w:val="24"/>
        </w:rPr>
        <w:t>а</w:t>
      </w:r>
      <w:r w:rsidR="00C75BDF" w:rsidRPr="00F62A71">
        <w:rPr>
          <w:sz w:val="24"/>
          <w:szCs w:val="24"/>
        </w:rPr>
        <w:t xml:space="preserve"> МЗ РК №540 от 12.08.2011г.</w:t>
      </w:r>
      <w:r w:rsidR="002F3EB9" w:rsidRPr="00F62A71">
        <w:rPr>
          <w:sz w:val="24"/>
          <w:szCs w:val="24"/>
        </w:rPr>
        <w:t xml:space="preserve"> </w:t>
      </w:r>
      <w:r w:rsidR="00D30CAB" w:rsidRPr="00F62A71">
        <w:rPr>
          <w:sz w:val="24"/>
          <w:szCs w:val="24"/>
        </w:rPr>
        <w:t>«О</w:t>
      </w:r>
      <w:r w:rsidR="0023038F" w:rsidRPr="00F62A71">
        <w:rPr>
          <w:sz w:val="24"/>
          <w:szCs w:val="24"/>
        </w:rPr>
        <w:t xml:space="preserve">б утверждении Положения о деятельности организаций здравоохранения оказывающих онкологическую помощь населению РК» </w:t>
      </w:r>
      <w:r w:rsidR="002F3EB9" w:rsidRPr="00F62A71">
        <w:rPr>
          <w:sz w:val="24"/>
          <w:szCs w:val="24"/>
        </w:rPr>
        <w:t>и приказа МЗ РК</w:t>
      </w:r>
      <w:r w:rsidR="00C75BDF" w:rsidRPr="00F62A71">
        <w:rPr>
          <w:sz w:val="24"/>
          <w:szCs w:val="24"/>
        </w:rPr>
        <w:t xml:space="preserve">  </w:t>
      </w:r>
      <w:r w:rsidR="002F3EB9" w:rsidRPr="00F62A71">
        <w:rPr>
          <w:sz w:val="24"/>
          <w:szCs w:val="24"/>
        </w:rPr>
        <w:t>№238</w:t>
      </w:r>
      <w:r w:rsidR="0023038F" w:rsidRPr="00F62A71">
        <w:rPr>
          <w:sz w:val="24"/>
          <w:szCs w:val="24"/>
        </w:rPr>
        <w:t xml:space="preserve"> </w:t>
      </w:r>
      <w:r w:rsidR="0023038F" w:rsidRPr="00F62A71">
        <w:rPr>
          <w:sz w:val="24"/>
          <w:szCs w:val="28"/>
        </w:rPr>
        <w:t>от 7 апреля 2010 года «Об утверждении типовых штатов и штатных нормативов организаций здравоохранения»</w:t>
      </w:r>
      <w:r w:rsidR="002F3EB9" w:rsidRPr="00F62A71">
        <w:rPr>
          <w:sz w:val="22"/>
          <w:szCs w:val="24"/>
        </w:rPr>
        <w:t>.</w:t>
      </w:r>
      <w:proofErr w:type="gramEnd"/>
      <w:r w:rsidR="002F3EB9" w:rsidRPr="00F62A71">
        <w:rPr>
          <w:sz w:val="22"/>
          <w:szCs w:val="24"/>
        </w:rPr>
        <w:t xml:space="preserve"> </w:t>
      </w:r>
      <w:r w:rsidR="00C75BDF" w:rsidRPr="00F62A71">
        <w:rPr>
          <w:sz w:val="24"/>
          <w:szCs w:val="24"/>
        </w:rPr>
        <w:t xml:space="preserve">В каких городах и районах </w:t>
      </w:r>
      <w:r w:rsidR="002F3EB9" w:rsidRPr="00F62A71">
        <w:rPr>
          <w:sz w:val="24"/>
          <w:szCs w:val="24"/>
        </w:rPr>
        <w:t xml:space="preserve">не </w:t>
      </w:r>
      <w:proofErr w:type="gramStart"/>
      <w:r w:rsidR="002F3EB9" w:rsidRPr="00F62A71">
        <w:rPr>
          <w:sz w:val="24"/>
          <w:szCs w:val="24"/>
        </w:rPr>
        <w:t>открыты</w:t>
      </w:r>
      <w:proofErr w:type="gramEnd"/>
      <w:r w:rsidR="002F3EB9" w:rsidRPr="00F62A71">
        <w:rPr>
          <w:sz w:val="24"/>
          <w:szCs w:val="24"/>
        </w:rPr>
        <w:t xml:space="preserve"> </w:t>
      </w:r>
      <w:r w:rsidR="00C75BDF" w:rsidRPr="00F62A71">
        <w:rPr>
          <w:sz w:val="24"/>
          <w:szCs w:val="24"/>
        </w:rPr>
        <w:t>онкокабинеты</w:t>
      </w:r>
      <w:r w:rsidR="002F3EB9" w:rsidRPr="00F62A71">
        <w:rPr>
          <w:sz w:val="24"/>
          <w:szCs w:val="24"/>
        </w:rPr>
        <w:t>, причина</w:t>
      </w:r>
      <w:r w:rsidR="00C75BDF" w:rsidRPr="00F62A71">
        <w:rPr>
          <w:sz w:val="24"/>
          <w:szCs w:val="24"/>
        </w:rPr>
        <w:t>. Что сделано по открытию, восстановлению онкокабинетов и обеспечению их кадрами за отчетный год.</w:t>
      </w:r>
    </w:p>
    <w:p w:rsidR="009662B5" w:rsidRPr="00F62A71" w:rsidRDefault="009662B5" w:rsidP="008D0E07">
      <w:pPr>
        <w:pStyle w:val="a3"/>
        <w:ind w:right="-427"/>
        <w:rPr>
          <w:sz w:val="24"/>
          <w:szCs w:val="24"/>
        </w:rPr>
      </w:pPr>
      <w:r w:rsidRPr="00F62A71">
        <w:rPr>
          <w:sz w:val="24"/>
          <w:szCs w:val="24"/>
        </w:rPr>
        <w:t>При формировании табли</w:t>
      </w:r>
      <w:r w:rsidR="003922BD" w:rsidRPr="00F62A71">
        <w:rPr>
          <w:sz w:val="24"/>
          <w:szCs w:val="24"/>
        </w:rPr>
        <w:t>цы по количеству онкологических</w:t>
      </w:r>
      <w:r w:rsidRPr="00F62A71">
        <w:rPr>
          <w:sz w:val="24"/>
          <w:szCs w:val="24"/>
        </w:rPr>
        <w:t xml:space="preserve"> и смотровых кабинетов необходимо сверить с отчетной формой 30 медицинских организаций</w:t>
      </w:r>
      <w:r w:rsidR="00C1148A" w:rsidRPr="00F62A71">
        <w:rPr>
          <w:sz w:val="24"/>
          <w:szCs w:val="24"/>
        </w:rPr>
        <w:t>.</w:t>
      </w:r>
    </w:p>
    <w:p w:rsidR="009662B5" w:rsidRPr="00F62A71" w:rsidRDefault="009662B5" w:rsidP="009662B5">
      <w:pPr>
        <w:pStyle w:val="a3"/>
        <w:ind w:right="-1044"/>
        <w:rPr>
          <w:color w:val="FF0000"/>
          <w:sz w:val="24"/>
          <w:szCs w:val="24"/>
        </w:rPr>
        <w:sectPr w:rsidR="009662B5" w:rsidRPr="00F62A71" w:rsidSect="00DF664A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3A2BFE" w:rsidRPr="00F62A71" w:rsidRDefault="003A2BFE" w:rsidP="003A2BFE">
      <w:pPr>
        <w:pStyle w:val="a3"/>
        <w:ind w:firstLine="0"/>
        <w:jc w:val="center"/>
        <w:rPr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Онкологические кабинеты и сведения о врачебных кадрах</w:t>
      </w:r>
    </w:p>
    <w:p w:rsidR="003A2BFE" w:rsidRPr="00F62A71" w:rsidRDefault="003A2BFE" w:rsidP="003A2BFE">
      <w:pPr>
        <w:pStyle w:val="a3"/>
        <w:ind w:left="12960"/>
        <w:rPr>
          <w:i/>
          <w:sz w:val="24"/>
          <w:szCs w:val="24"/>
        </w:rPr>
      </w:pPr>
      <w:r w:rsidRPr="00F62A71">
        <w:rPr>
          <w:i/>
          <w:sz w:val="24"/>
          <w:szCs w:val="24"/>
        </w:rPr>
        <w:t xml:space="preserve">   Таблица 3</w:t>
      </w:r>
    </w:p>
    <w:tbl>
      <w:tblPr>
        <w:tblW w:w="15026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4"/>
        <w:gridCol w:w="1262"/>
        <w:gridCol w:w="1101"/>
        <w:gridCol w:w="796"/>
        <w:gridCol w:w="1071"/>
        <w:gridCol w:w="826"/>
        <w:gridCol w:w="567"/>
        <w:gridCol w:w="553"/>
        <w:gridCol w:w="2093"/>
        <w:gridCol w:w="709"/>
        <w:gridCol w:w="850"/>
        <w:gridCol w:w="1040"/>
        <w:gridCol w:w="1984"/>
      </w:tblGrid>
      <w:tr w:rsidR="003A2BFE" w:rsidRPr="00F62A71" w:rsidTr="00656DF9">
        <w:trPr>
          <w:cantSplit/>
          <w:trHeight w:val="346"/>
        </w:trPr>
        <w:tc>
          <w:tcPr>
            <w:tcW w:w="2174" w:type="dxa"/>
            <w:vMerge w:val="restart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Название городов, районов</w:t>
            </w:r>
          </w:p>
        </w:tc>
        <w:tc>
          <w:tcPr>
            <w:tcW w:w="1262" w:type="dxa"/>
            <w:vMerge w:val="restart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Должно быть по нормативу</w:t>
            </w:r>
          </w:p>
        </w:tc>
        <w:tc>
          <w:tcPr>
            <w:tcW w:w="1897" w:type="dxa"/>
            <w:gridSpan w:val="2"/>
            <w:vMerge w:val="restart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Онкологические кабинеты</w:t>
            </w:r>
          </w:p>
        </w:tc>
        <w:tc>
          <w:tcPr>
            <w:tcW w:w="3017" w:type="dxa"/>
            <w:gridSpan w:val="4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Врачи онкологи</w:t>
            </w:r>
          </w:p>
        </w:tc>
        <w:tc>
          <w:tcPr>
            <w:tcW w:w="2093" w:type="dxa"/>
            <w:vMerge w:val="restart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Ф.И.О. врача-онколога</w:t>
            </w:r>
          </w:p>
        </w:tc>
        <w:tc>
          <w:tcPr>
            <w:tcW w:w="709" w:type="dxa"/>
            <w:vMerge w:val="restart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наличие категории по онкологии</w:t>
            </w:r>
          </w:p>
        </w:tc>
        <w:tc>
          <w:tcPr>
            <w:tcW w:w="850" w:type="dxa"/>
            <w:vMerge w:val="restart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1040" w:type="dxa"/>
            <w:vMerge w:val="restart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Наличие первичной специализации</w:t>
            </w:r>
          </w:p>
        </w:tc>
        <w:tc>
          <w:tcPr>
            <w:tcW w:w="1984" w:type="dxa"/>
            <w:vMerge w:val="restart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специализации или усовершенствования по онкологии, за год</w:t>
            </w:r>
          </w:p>
        </w:tc>
      </w:tr>
      <w:tr w:rsidR="003A2BFE" w:rsidRPr="00F62A71" w:rsidTr="00656DF9">
        <w:trPr>
          <w:cantSplit/>
          <w:trHeight w:val="322"/>
        </w:trPr>
        <w:tc>
          <w:tcPr>
            <w:tcW w:w="2174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штатные</w:t>
            </w:r>
          </w:p>
        </w:tc>
        <w:tc>
          <w:tcPr>
            <w:tcW w:w="826" w:type="dxa"/>
            <w:vMerge w:val="restart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62A71">
              <w:rPr>
                <w:b/>
                <w:sz w:val="24"/>
                <w:szCs w:val="24"/>
              </w:rPr>
              <w:t>из них за</w:t>
            </w:r>
            <w:r w:rsidRPr="00F62A71">
              <w:rPr>
                <w:b/>
                <w:sz w:val="24"/>
                <w:szCs w:val="24"/>
              </w:rPr>
              <w:softHyphen/>
              <w:t>ня</w:t>
            </w:r>
            <w:r w:rsidRPr="00F62A71">
              <w:rPr>
                <w:b/>
                <w:sz w:val="24"/>
                <w:szCs w:val="24"/>
              </w:rPr>
              <w:softHyphen/>
              <w:t>ты</w:t>
            </w:r>
            <w:proofErr w:type="gramEnd"/>
          </w:p>
        </w:tc>
        <w:tc>
          <w:tcPr>
            <w:tcW w:w="1120" w:type="dxa"/>
            <w:gridSpan w:val="2"/>
            <w:vMerge w:val="restart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Физ. лицами</w:t>
            </w:r>
          </w:p>
        </w:tc>
        <w:tc>
          <w:tcPr>
            <w:tcW w:w="2093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BFE" w:rsidRPr="00F62A71" w:rsidTr="00656DF9">
        <w:trPr>
          <w:cantSplit/>
          <w:trHeight w:val="276"/>
        </w:trPr>
        <w:tc>
          <w:tcPr>
            <w:tcW w:w="2174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открыты</w:t>
            </w:r>
          </w:p>
        </w:tc>
        <w:tc>
          <w:tcPr>
            <w:tcW w:w="796" w:type="dxa"/>
            <w:vMerge w:val="restart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071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BFE" w:rsidRPr="00F62A71" w:rsidTr="00656DF9">
        <w:trPr>
          <w:cantSplit/>
          <w:trHeight w:val="251"/>
        </w:trPr>
        <w:tc>
          <w:tcPr>
            <w:tcW w:w="2174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ос</w:t>
            </w:r>
            <w:r w:rsidRPr="00F62A71">
              <w:rPr>
                <w:b/>
                <w:sz w:val="24"/>
                <w:szCs w:val="24"/>
              </w:rPr>
              <w:softHyphen/>
              <w:t>н. ра</w:t>
            </w:r>
            <w:r w:rsidRPr="00F62A71">
              <w:rPr>
                <w:b/>
                <w:sz w:val="24"/>
                <w:szCs w:val="24"/>
              </w:rPr>
              <w:softHyphen/>
              <w:t>б.</w:t>
            </w:r>
          </w:p>
        </w:tc>
        <w:tc>
          <w:tcPr>
            <w:tcW w:w="553" w:type="dxa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совм</w:t>
            </w:r>
          </w:p>
        </w:tc>
        <w:tc>
          <w:tcPr>
            <w:tcW w:w="2093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74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13</w:t>
            </w: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A2BFE" w:rsidRPr="00F62A71" w:rsidRDefault="00A925D2" w:rsidP="0065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ЕстемесоваБ.Б.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19л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3,5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pPr>
              <w:tabs>
                <w:tab w:val="right" w:pos="1877"/>
              </w:tabs>
            </w:pPr>
            <w:r w:rsidRPr="00F62A71">
              <w:t>Бархударов Р.И.</w:t>
            </w:r>
            <w:r w:rsidRPr="00F62A71">
              <w:tab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Сембаев Е.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Сабиров Т.А.</w:t>
            </w:r>
          </w:p>
          <w:p w:rsidR="003A2BFE" w:rsidRPr="00F62A71" w:rsidRDefault="003A2BFE" w:rsidP="00656DF9">
            <w:r w:rsidRPr="00F62A71">
              <w:t>Илахунова Ю.Э.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3         4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4,0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Калтаева Г.М.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2174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Хия Ф.А.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9мес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6,75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Палымбетова Г.М.</w:t>
            </w:r>
          </w:p>
          <w:p w:rsidR="003A2BFE" w:rsidRPr="00F62A71" w:rsidRDefault="003A2BFE" w:rsidP="00656DF9"/>
        </w:tc>
        <w:tc>
          <w:tcPr>
            <w:tcW w:w="709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 л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174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Назаренко В.Ю.</w:t>
            </w:r>
          </w:p>
          <w:p w:rsidR="003A2BFE" w:rsidRPr="00F62A71" w:rsidRDefault="003A2BFE" w:rsidP="00656DF9"/>
        </w:tc>
        <w:tc>
          <w:tcPr>
            <w:tcW w:w="709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 л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2174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/>
          <w:p w:rsidR="003A2BFE" w:rsidRPr="00F62A71" w:rsidRDefault="003A2BFE" w:rsidP="00656DF9">
            <w:r w:rsidRPr="00F62A71">
              <w:t>Махсетова Ш.Т.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 г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4,0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Хегай Б.С.</w:t>
            </w:r>
          </w:p>
        </w:tc>
        <w:tc>
          <w:tcPr>
            <w:tcW w:w="709" w:type="dxa"/>
            <w:shd w:val="clear" w:color="auto" w:fill="auto"/>
          </w:tcPr>
          <w:p w:rsidR="003A2BFE" w:rsidRPr="00F62A71" w:rsidRDefault="003A2BFE" w:rsidP="00656DF9"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12л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Шамсутдинова Г.С.</w:t>
            </w:r>
          </w:p>
        </w:tc>
        <w:tc>
          <w:tcPr>
            <w:tcW w:w="709" w:type="dxa"/>
            <w:shd w:val="clear" w:color="auto" w:fill="auto"/>
          </w:tcPr>
          <w:p w:rsidR="003A2BFE" w:rsidRPr="00F62A71" w:rsidRDefault="003A2BFE" w:rsidP="00656DF9"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6 </w:t>
            </w:r>
            <w:proofErr w:type="gramStart"/>
            <w:r w:rsidRPr="00F62A71">
              <w:rPr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Нураханкызы С.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3 </w:t>
            </w:r>
            <w:proofErr w:type="gramStart"/>
            <w:r w:rsidRPr="00F62A71">
              <w:rPr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Жумагулова</w:t>
            </w:r>
            <w:proofErr w:type="gramStart"/>
            <w:r w:rsidRPr="00F62A71">
              <w:t xml:space="preserve"> Б</w:t>
            </w:r>
            <w:proofErr w:type="gramEnd"/>
          </w:p>
          <w:p w:rsidR="003A2BFE" w:rsidRPr="00F62A71" w:rsidRDefault="003A2BFE" w:rsidP="00656DF9">
            <w:r w:rsidRPr="00F62A71">
              <w:lastRenderedPageBreak/>
              <w:t xml:space="preserve">Казтаева  М </w:t>
            </w:r>
          </w:p>
          <w:p w:rsidR="003A2BFE" w:rsidRPr="00F62A71" w:rsidRDefault="003A2BFE" w:rsidP="00656DF9">
            <w:r w:rsidRPr="00F62A71">
              <w:t>Бекжанова Д.М.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lastRenderedPageBreak/>
              <w:t>Райымбекский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Айдарова А.Б.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 г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Мурат</w:t>
            </w:r>
            <w:proofErr w:type="gramStart"/>
            <w:r w:rsidRPr="00F62A71"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1 </w:t>
            </w:r>
            <w:proofErr w:type="gramStart"/>
            <w:r w:rsidRPr="00F62A71">
              <w:rPr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3,0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1,75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Молдахметов Д.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4г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74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Палманов С.А.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2г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74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/>
        </w:tc>
        <w:tc>
          <w:tcPr>
            <w:tcW w:w="709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74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r w:rsidRPr="00F62A71">
              <w:t>Омаров Б.О.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4г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sz w:val="24"/>
                <w:szCs w:val="24"/>
              </w:rPr>
            </w:pPr>
          </w:p>
        </w:tc>
      </w:tr>
      <w:tr w:rsidR="003A2BFE" w:rsidRPr="00F62A71" w:rsidTr="0065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74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25,25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:rsidR="003A2BFE" w:rsidRPr="00F62A71" w:rsidRDefault="003A2BFE" w:rsidP="00656DF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2BFE" w:rsidRPr="00F62A71" w:rsidRDefault="003A2BFE" w:rsidP="003A2BFE">
      <w:pPr>
        <w:pStyle w:val="31"/>
        <w:ind w:right="-1050"/>
        <w:rPr>
          <w:color w:val="auto"/>
          <w:sz w:val="24"/>
          <w:szCs w:val="24"/>
        </w:rPr>
      </w:pPr>
      <w:r w:rsidRPr="00F62A71">
        <w:rPr>
          <w:color w:val="auto"/>
          <w:sz w:val="24"/>
          <w:szCs w:val="24"/>
        </w:rPr>
        <w:t xml:space="preserve">* выделить знаком «*» онкологические кабинеты, открытые во исполнение Дорожной карты по реализации мероприятий </w:t>
      </w:r>
    </w:p>
    <w:p w:rsidR="003A2BFE" w:rsidRPr="00F62A71" w:rsidRDefault="003A2BFE" w:rsidP="003A2BFE">
      <w:pPr>
        <w:pStyle w:val="31"/>
        <w:ind w:right="-1050"/>
        <w:rPr>
          <w:color w:val="auto"/>
          <w:sz w:val="24"/>
          <w:szCs w:val="24"/>
        </w:rPr>
      </w:pPr>
      <w:r w:rsidRPr="00F62A71">
        <w:rPr>
          <w:color w:val="auto"/>
          <w:sz w:val="24"/>
          <w:szCs w:val="24"/>
        </w:rPr>
        <w:t>Комплексного плана по борьбе с онкологическими заболеваниями на 2018 - 2022 годы, с указанием года и даты открытия.</w:t>
      </w:r>
    </w:p>
    <w:p w:rsidR="00A40702" w:rsidRPr="00F62A71" w:rsidRDefault="003C3466" w:rsidP="003922BD">
      <w:pPr>
        <w:pStyle w:val="a3"/>
        <w:ind w:right="-31"/>
        <w:jc w:val="center"/>
        <w:rPr>
          <w:snapToGrid w:val="0"/>
          <w:sz w:val="24"/>
          <w:szCs w:val="24"/>
          <w:u w:val="single"/>
        </w:rPr>
        <w:sectPr w:rsidR="00A40702" w:rsidRPr="00F62A71" w:rsidSect="00A40702">
          <w:footerReference w:type="default" r:id="rId12"/>
          <w:footerReference w:type="first" r:id="rId13"/>
          <w:pgSz w:w="16838" w:h="11906" w:orient="landscape"/>
          <w:pgMar w:top="1797" w:right="1134" w:bottom="1797" w:left="1134" w:header="720" w:footer="720" w:gutter="0"/>
          <w:cols w:space="720"/>
          <w:titlePg/>
        </w:sectPr>
      </w:pPr>
      <w:r w:rsidRPr="00F62A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3A2BFE" w:rsidRPr="00F62A71" w:rsidRDefault="003A2BFE" w:rsidP="003A2BFE">
      <w:pPr>
        <w:numPr>
          <w:ilvl w:val="0"/>
          <w:numId w:val="17"/>
        </w:numPr>
        <w:ind w:left="5889" w:right="-1044"/>
        <w:jc w:val="both"/>
        <w:rPr>
          <w:snapToGrid w:val="0"/>
          <w:sz w:val="24"/>
          <w:szCs w:val="24"/>
          <w:u w:val="single"/>
        </w:rPr>
      </w:pPr>
      <w:r w:rsidRPr="00F62A71">
        <w:rPr>
          <w:snapToGrid w:val="0"/>
          <w:sz w:val="24"/>
          <w:szCs w:val="24"/>
          <w:u w:val="single"/>
        </w:rPr>
        <w:lastRenderedPageBreak/>
        <w:t xml:space="preserve">Характеристика работы онкологических кабинетов.  </w:t>
      </w:r>
    </w:p>
    <w:p w:rsidR="003A2BFE" w:rsidRPr="00F62A71" w:rsidRDefault="003A2BFE" w:rsidP="003A2BFE">
      <w:pPr>
        <w:ind w:left="1288" w:right="-1044"/>
        <w:jc w:val="both"/>
        <w:rPr>
          <w:snapToGrid w:val="0"/>
          <w:sz w:val="24"/>
          <w:szCs w:val="24"/>
          <w:u w:val="single"/>
        </w:rPr>
      </w:pPr>
    </w:p>
    <w:p w:rsidR="003A2BFE" w:rsidRPr="00F62A71" w:rsidRDefault="003A2BFE" w:rsidP="003A2BFE">
      <w:pPr>
        <w:ind w:left="928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 xml:space="preserve">Число больных принятых в онкологических кабинетах </w:t>
      </w:r>
    </w:p>
    <w:p w:rsidR="003A2BFE" w:rsidRPr="00F62A71" w:rsidRDefault="003A2BFE" w:rsidP="003A2BFE">
      <w:pPr>
        <w:ind w:left="928"/>
        <w:jc w:val="right"/>
        <w:rPr>
          <w:b/>
          <w:snapToGrid w:val="0"/>
          <w:sz w:val="24"/>
          <w:szCs w:val="24"/>
        </w:rPr>
      </w:pPr>
    </w:p>
    <w:p w:rsidR="003A2BFE" w:rsidRPr="00F62A71" w:rsidRDefault="003A2BFE" w:rsidP="003A2BFE">
      <w:pPr>
        <w:ind w:left="928" w:right="253"/>
        <w:jc w:val="right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4.</w:t>
      </w:r>
    </w:p>
    <w:tbl>
      <w:tblPr>
        <w:tblW w:w="146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1134"/>
        <w:gridCol w:w="1134"/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3A2BFE" w:rsidRPr="00F62A71" w:rsidTr="00656DF9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Города, районы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Всего </w:t>
            </w:r>
          </w:p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принято больных </w:t>
            </w:r>
          </w:p>
        </w:tc>
        <w:tc>
          <w:tcPr>
            <w:tcW w:w="8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Из них: </w:t>
            </w:r>
          </w:p>
        </w:tc>
      </w:tr>
      <w:tr w:rsidR="003A2BFE" w:rsidRPr="00F62A71" w:rsidTr="00656DF9">
        <w:tc>
          <w:tcPr>
            <w:tcW w:w="3545" w:type="dxa"/>
            <w:vMerge/>
            <w:tcBorders>
              <w:lef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первичные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повторные </w:t>
            </w:r>
          </w:p>
        </w:tc>
      </w:tr>
      <w:tr w:rsidR="003A2BFE" w:rsidRPr="00F62A71" w:rsidTr="00656DF9">
        <w:tc>
          <w:tcPr>
            <w:tcW w:w="3545" w:type="dxa"/>
            <w:vMerge/>
            <w:tcBorders>
              <w:lef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3A2BFE" w:rsidRPr="00F62A71" w:rsidTr="00656DF9"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2BFE" w:rsidRPr="00F62A71" w:rsidRDefault="003A2BFE" w:rsidP="00656D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абс.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уд</w:t>
            </w:r>
            <w:proofErr w:type="gramStart"/>
            <w:r w:rsidRPr="00F62A71">
              <w:rPr>
                <w:b/>
                <w:sz w:val="24"/>
                <w:szCs w:val="24"/>
              </w:rPr>
              <w:t>.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2A71">
              <w:rPr>
                <w:b/>
                <w:sz w:val="24"/>
                <w:szCs w:val="24"/>
              </w:rPr>
              <w:t>в</w:t>
            </w:r>
            <w:proofErr w:type="gramEnd"/>
            <w:r w:rsidRPr="00F62A71">
              <w:rPr>
                <w:b/>
                <w:sz w:val="24"/>
                <w:szCs w:val="24"/>
              </w:rPr>
              <w:t>ес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абс.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уд</w:t>
            </w:r>
            <w:proofErr w:type="gramStart"/>
            <w:r w:rsidRPr="00F62A71">
              <w:rPr>
                <w:b/>
                <w:sz w:val="24"/>
                <w:szCs w:val="24"/>
              </w:rPr>
              <w:t>.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2A71">
              <w:rPr>
                <w:b/>
                <w:sz w:val="24"/>
                <w:szCs w:val="24"/>
              </w:rPr>
              <w:t>в</w:t>
            </w:r>
            <w:proofErr w:type="gramEnd"/>
            <w:r w:rsidRPr="00F62A71">
              <w:rPr>
                <w:b/>
                <w:sz w:val="24"/>
                <w:szCs w:val="24"/>
              </w:rPr>
              <w:t>ес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абс.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уд</w:t>
            </w:r>
            <w:proofErr w:type="gramStart"/>
            <w:r w:rsidRPr="00F62A71">
              <w:rPr>
                <w:b/>
                <w:sz w:val="24"/>
                <w:szCs w:val="24"/>
              </w:rPr>
              <w:t>.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2A71">
              <w:rPr>
                <w:b/>
                <w:sz w:val="24"/>
                <w:szCs w:val="24"/>
              </w:rPr>
              <w:t>в</w:t>
            </w:r>
            <w:proofErr w:type="gramEnd"/>
            <w:r w:rsidRPr="00F62A71">
              <w:rPr>
                <w:b/>
                <w:sz w:val="24"/>
                <w:szCs w:val="24"/>
              </w:rPr>
              <w:t>ес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абс.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уд</w:t>
            </w:r>
            <w:proofErr w:type="gramStart"/>
            <w:r w:rsidRPr="00F62A71">
              <w:rPr>
                <w:b/>
                <w:sz w:val="24"/>
                <w:szCs w:val="24"/>
              </w:rPr>
              <w:t>.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2A71">
              <w:rPr>
                <w:b/>
                <w:sz w:val="24"/>
                <w:szCs w:val="24"/>
              </w:rPr>
              <w:t>в</w:t>
            </w:r>
            <w:proofErr w:type="gramEnd"/>
            <w:r w:rsidRPr="00F62A71">
              <w:rPr>
                <w:b/>
                <w:sz w:val="24"/>
                <w:szCs w:val="24"/>
              </w:rPr>
              <w:t>ес</w:t>
            </w:r>
          </w:p>
        </w:tc>
      </w:tr>
      <w:tr w:rsidR="003A2BFE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2A71">
              <w:rPr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1185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1185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54,1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2190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64,9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45,9</w:t>
            </w:r>
          </w:p>
        </w:tc>
      </w:tr>
      <w:tr w:rsidR="003A2BFE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10125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3560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3560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3916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38,7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7855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68,8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6209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61,3</w:t>
            </w:r>
          </w:p>
        </w:tc>
      </w:tr>
      <w:tr w:rsidR="003A2BFE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7654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5757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5757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37,9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6210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51,9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4754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62,1</w:t>
            </w:r>
          </w:p>
        </w:tc>
      </w:tr>
      <w:tr w:rsidR="003A2BFE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2A71">
              <w:rPr>
                <w:bCs/>
                <w:color w:val="000000"/>
                <w:sz w:val="22"/>
                <w:szCs w:val="22"/>
              </w:rPr>
              <w:t>18100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11274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11274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11765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7516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6335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35,0</w:t>
            </w:r>
          </w:p>
        </w:tc>
      </w:tr>
      <w:tr w:rsidR="003A2BFE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2A71">
              <w:rPr>
                <w:bCs/>
                <w:color w:val="000000"/>
                <w:sz w:val="22"/>
                <w:szCs w:val="22"/>
              </w:rPr>
              <w:t>5694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3669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3669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2A71">
              <w:rPr>
                <w:bCs/>
                <w:color w:val="000000"/>
                <w:sz w:val="22"/>
                <w:szCs w:val="22"/>
              </w:rPr>
              <w:t>2443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42,9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3687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50,1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2A71">
              <w:rPr>
                <w:bCs/>
                <w:color w:val="000000"/>
                <w:sz w:val="22"/>
                <w:szCs w:val="22"/>
              </w:rPr>
              <w:t>3251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57,1</w:t>
            </w:r>
          </w:p>
        </w:tc>
      </w:tr>
      <w:tr w:rsidR="003A2BFE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bCs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339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49,1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54,6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50,9</w:t>
            </w:r>
          </w:p>
        </w:tc>
      </w:tr>
      <w:tr w:rsidR="003A2BFE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bCs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982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982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46,6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35,4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53,4</w:t>
            </w:r>
          </w:p>
        </w:tc>
      </w:tr>
      <w:tr w:rsidR="003A2BFE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bCs/>
                <w:color w:val="000000"/>
                <w:sz w:val="22"/>
                <w:szCs w:val="22"/>
              </w:rPr>
              <w:t>5639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2725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2725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2068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36,7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3571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56,7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3571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63,3</w:t>
            </w:r>
          </w:p>
        </w:tc>
      </w:tr>
      <w:tr w:rsidR="003A2BFE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FE" w:rsidRPr="00F62A71" w:rsidRDefault="003A2BF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bCs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60,7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975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49,1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39,3</w:t>
            </w:r>
          </w:p>
        </w:tc>
      </w:tr>
      <w:tr w:rsidR="003A2BFE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FE" w:rsidRPr="00F62A71" w:rsidRDefault="003A2BFE" w:rsidP="00656DF9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Капшагай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4027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1516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65,1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1724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53,2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1407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Cs/>
                <w:sz w:val="22"/>
                <w:szCs w:val="22"/>
              </w:rPr>
            </w:pPr>
            <w:r w:rsidRPr="00F62A71">
              <w:rPr>
                <w:bCs/>
                <w:sz w:val="22"/>
                <w:szCs w:val="22"/>
              </w:rPr>
              <w:t>34,9</w:t>
            </w:r>
          </w:p>
        </w:tc>
      </w:tr>
      <w:tr w:rsidR="003A2BFE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FE" w:rsidRPr="00F62A71" w:rsidRDefault="003A2BFE" w:rsidP="00656DF9">
            <w:pPr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66691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56942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32017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32017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28928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F62A71">
              <w:rPr>
                <w:b/>
                <w:bCs/>
                <w:sz w:val="22"/>
                <w:szCs w:val="22"/>
              </w:rPr>
              <w:t>50,8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34674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BFE" w:rsidRPr="00F62A71" w:rsidRDefault="003A2BF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28014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BFE" w:rsidRPr="00F62A71" w:rsidRDefault="003A2BFE" w:rsidP="0065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F62A71">
              <w:rPr>
                <w:b/>
                <w:bCs/>
                <w:sz w:val="22"/>
                <w:szCs w:val="22"/>
              </w:rPr>
              <w:t>49,2</w:t>
            </w:r>
          </w:p>
        </w:tc>
      </w:tr>
    </w:tbl>
    <w:p w:rsidR="003A2BFE" w:rsidRPr="00F62A71" w:rsidRDefault="003A2BFE" w:rsidP="003A2BFE">
      <w:pPr>
        <w:ind w:right="-1044"/>
        <w:rPr>
          <w:snapToGrid w:val="0"/>
          <w:color w:val="FF000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*число принятых больных указывается в разрезе онкологических кабинетов </w:t>
      </w:r>
    </w:p>
    <w:p w:rsidR="00721529" w:rsidRPr="00F62A71" w:rsidRDefault="00721529" w:rsidP="001E4E21">
      <w:pPr>
        <w:ind w:firstLine="567"/>
        <w:jc w:val="center"/>
        <w:rPr>
          <w:b/>
          <w:snapToGrid w:val="0"/>
          <w:sz w:val="24"/>
          <w:szCs w:val="24"/>
        </w:rPr>
      </w:pPr>
    </w:p>
    <w:p w:rsidR="00721529" w:rsidRPr="00F62A71" w:rsidRDefault="00721529" w:rsidP="001E4E21">
      <w:pPr>
        <w:ind w:firstLine="567"/>
        <w:jc w:val="center"/>
        <w:rPr>
          <w:b/>
          <w:snapToGrid w:val="0"/>
          <w:sz w:val="24"/>
          <w:szCs w:val="24"/>
        </w:rPr>
      </w:pPr>
    </w:p>
    <w:p w:rsidR="00721529" w:rsidRPr="00F62A71" w:rsidRDefault="00721529" w:rsidP="001E4E21">
      <w:pPr>
        <w:ind w:firstLine="567"/>
        <w:jc w:val="center"/>
        <w:rPr>
          <w:b/>
          <w:snapToGrid w:val="0"/>
          <w:sz w:val="24"/>
          <w:szCs w:val="24"/>
        </w:rPr>
      </w:pPr>
    </w:p>
    <w:p w:rsidR="00721529" w:rsidRPr="00F62A71" w:rsidRDefault="00721529" w:rsidP="001E4E21">
      <w:pPr>
        <w:ind w:firstLine="567"/>
        <w:jc w:val="center"/>
        <w:rPr>
          <w:b/>
          <w:snapToGrid w:val="0"/>
          <w:sz w:val="24"/>
          <w:szCs w:val="24"/>
        </w:rPr>
      </w:pPr>
    </w:p>
    <w:p w:rsidR="00721529" w:rsidRPr="00F62A71" w:rsidRDefault="00721529" w:rsidP="001E4E21">
      <w:pPr>
        <w:ind w:firstLine="567"/>
        <w:jc w:val="center"/>
        <w:rPr>
          <w:b/>
          <w:snapToGrid w:val="0"/>
          <w:sz w:val="24"/>
          <w:szCs w:val="24"/>
        </w:rPr>
      </w:pPr>
    </w:p>
    <w:p w:rsidR="00721529" w:rsidRPr="00F62A71" w:rsidRDefault="00721529" w:rsidP="001E4E21">
      <w:pPr>
        <w:ind w:firstLine="567"/>
        <w:jc w:val="center"/>
        <w:rPr>
          <w:b/>
          <w:snapToGrid w:val="0"/>
          <w:sz w:val="24"/>
          <w:szCs w:val="24"/>
        </w:rPr>
      </w:pPr>
    </w:p>
    <w:p w:rsidR="00721529" w:rsidRPr="00F62A71" w:rsidRDefault="00721529" w:rsidP="001E4E21">
      <w:pPr>
        <w:ind w:firstLine="567"/>
        <w:jc w:val="center"/>
        <w:rPr>
          <w:b/>
          <w:snapToGrid w:val="0"/>
          <w:sz w:val="24"/>
          <w:szCs w:val="24"/>
        </w:rPr>
      </w:pPr>
    </w:p>
    <w:p w:rsidR="00721529" w:rsidRPr="00F62A71" w:rsidRDefault="00721529" w:rsidP="001E4E21">
      <w:pPr>
        <w:ind w:firstLine="567"/>
        <w:jc w:val="center"/>
        <w:rPr>
          <w:b/>
          <w:snapToGrid w:val="0"/>
          <w:sz w:val="24"/>
          <w:szCs w:val="24"/>
        </w:rPr>
      </w:pPr>
    </w:p>
    <w:p w:rsidR="00721529" w:rsidRPr="00F62A71" w:rsidRDefault="00721529" w:rsidP="001E4E21">
      <w:pPr>
        <w:ind w:firstLine="567"/>
        <w:jc w:val="center"/>
        <w:rPr>
          <w:b/>
          <w:snapToGrid w:val="0"/>
          <w:sz w:val="24"/>
          <w:szCs w:val="24"/>
        </w:rPr>
      </w:pPr>
    </w:p>
    <w:p w:rsidR="006C0A50" w:rsidRPr="00F62A71" w:rsidRDefault="006C0A50" w:rsidP="006C0A50">
      <w:pPr>
        <w:ind w:firstLine="567"/>
        <w:jc w:val="center"/>
        <w:rPr>
          <w:b/>
          <w:snapToGrid w:val="0"/>
          <w:sz w:val="24"/>
          <w:szCs w:val="24"/>
        </w:rPr>
      </w:pPr>
    </w:p>
    <w:p w:rsidR="006C0A50" w:rsidRPr="00F62A71" w:rsidRDefault="006C0A50" w:rsidP="006C0A50">
      <w:pPr>
        <w:ind w:firstLine="567"/>
        <w:jc w:val="center"/>
        <w:rPr>
          <w:b/>
          <w:snapToGrid w:val="0"/>
          <w:sz w:val="24"/>
          <w:szCs w:val="24"/>
        </w:rPr>
      </w:pPr>
    </w:p>
    <w:p w:rsidR="006C0A50" w:rsidRPr="00F62A71" w:rsidRDefault="006C0A50" w:rsidP="006C0A50">
      <w:pPr>
        <w:ind w:firstLine="567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Численность онкологических больных, состоящих на учете</w:t>
      </w:r>
    </w:p>
    <w:p w:rsidR="006C0A50" w:rsidRPr="00F62A71" w:rsidRDefault="006C0A50" w:rsidP="006C0A50">
      <w:pPr>
        <w:ind w:right="253" w:firstLine="567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5</w:t>
      </w:r>
    </w:p>
    <w:tbl>
      <w:tblPr>
        <w:tblW w:w="146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1134"/>
        <w:gridCol w:w="1134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</w:tblGrid>
      <w:tr w:rsidR="006C0A50" w:rsidRPr="00F62A71" w:rsidTr="00656DF9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Города, районы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Cs w:val="24"/>
              </w:rPr>
              <w:t>Всего больных, состоящих на конец  года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из них:</w:t>
            </w:r>
          </w:p>
        </w:tc>
      </w:tr>
      <w:tr w:rsidR="006C0A50" w:rsidRPr="00F62A71" w:rsidTr="00656DF9">
        <w:tc>
          <w:tcPr>
            <w:tcW w:w="3545" w:type="dxa"/>
            <w:vMerge/>
            <w:tcBorders>
              <w:lef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II кл. группа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III кл. группа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IV кл. группа</w:t>
            </w:r>
          </w:p>
        </w:tc>
      </w:tr>
      <w:tr w:rsidR="006C0A50" w:rsidRPr="00F62A71" w:rsidTr="00656DF9">
        <w:trPr>
          <w:trHeight w:val="299"/>
        </w:trPr>
        <w:tc>
          <w:tcPr>
            <w:tcW w:w="3545" w:type="dxa"/>
            <w:vMerge/>
            <w:tcBorders>
              <w:lef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0A50" w:rsidRPr="00F62A71" w:rsidRDefault="006C0A50" w:rsidP="00656DF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</w:t>
            </w:r>
            <w:proofErr w:type="gramStart"/>
            <w:r w:rsidRPr="00F62A71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6C0A50" w:rsidRPr="00F62A71" w:rsidTr="00656DF9">
        <w:trPr>
          <w:trHeight w:val="276"/>
        </w:trPr>
        <w:tc>
          <w:tcPr>
            <w:tcW w:w="3545" w:type="dxa"/>
            <w:vMerge/>
            <w:tcBorders>
              <w:lef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C0A50" w:rsidRPr="00F62A71" w:rsidTr="00656DF9">
        <w:trPr>
          <w:trHeight w:val="242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0A50" w:rsidRPr="00F62A71" w:rsidRDefault="006C0A5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</w:tr>
      <w:tr w:rsidR="006C0A50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50" w:rsidRPr="00F62A71" w:rsidRDefault="006C0A5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34,2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6C0A50" w:rsidRPr="00F62A71"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69,7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</w:t>
            </w:r>
            <w:r w:rsidR="006C0A50" w:rsidRPr="00F62A71"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C0A50" w:rsidRPr="00F62A71">
              <w:rPr>
                <w:sz w:val="24"/>
                <w:szCs w:val="24"/>
              </w:rPr>
              <w:t>2</w:t>
            </w:r>
          </w:p>
        </w:tc>
      </w:tr>
      <w:tr w:rsidR="006C0A50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50" w:rsidRPr="00F62A71" w:rsidRDefault="006C0A5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1903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988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52,7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6C0A50" w:rsidRPr="00F62A71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44,8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</w:t>
            </w:r>
            <w:r w:rsidR="006C0A50" w:rsidRPr="00F62A71">
              <w:rPr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C0A50" w:rsidRPr="00F62A71">
              <w:rPr>
                <w:sz w:val="24"/>
                <w:szCs w:val="24"/>
              </w:rPr>
              <w:t>2</w:t>
            </w:r>
          </w:p>
        </w:tc>
      </w:tr>
      <w:tr w:rsidR="006C0A50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50" w:rsidRPr="00F62A71" w:rsidRDefault="006C0A5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852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42,8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6C0A50" w:rsidRPr="00F62A71">
              <w:rPr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453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54,1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</w:t>
            </w:r>
            <w:r w:rsidR="006C0A50" w:rsidRPr="00F62A71"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C0A50" w:rsidRPr="00F62A71">
              <w:rPr>
                <w:sz w:val="24"/>
                <w:szCs w:val="24"/>
              </w:rPr>
              <w:t>2</w:t>
            </w:r>
          </w:p>
        </w:tc>
      </w:tr>
      <w:tr w:rsidR="006C0A50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50" w:rsidRPr="00F62A71" w:rsidRDefault="006C0A5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1773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769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45,3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497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6C0A50" w:rsidRPr="00F62A71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889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52,4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1186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</w:t>
            </w:r>
            <w:r w:rsidR="006C0A50" w:rsidRPr="00F62A71">
              <w:rPr>
                <w:sz w:val="24"/>
                <w:szCs w:val="24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6C0A50" w:rsidRPr="00F62A71">
              <w:rPr>
                <w:sz w:val="24"/>
                <w:szCs w:val="24"/>
              </w:rPr>
              <w:t>1</w:t>
            </w:r>
          </w:p>
        </w:tc>
      </w:tr>
      <w:tr w:rsidR="006C0A50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50" w:rsidRPr="00F62A71" w:rsidRDefault="006C0A5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367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22,6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6C0A50" w:rsidRPr="00F62A71">
              <w:rPr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1231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75,7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</w:t>
            </w:r>
            <w:r w:rsidR="006C0A50" w:rsidRPr="00F62A71"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C0A50" w:rsidRPr="00F62A71">
              <w:rPr>
                <w:sz w:val="24"/>
                <w:szCs w:val="24"/>
              </w:rPr>
              <w:t>0</w:t>
            </w:r>
          </w:p>
        </w:tc>
      </w:tr>
      <w:tr w:rsidR="006C0A50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50" w:rsidRPr="00F62A71" w:rsidRDefault="006C0A5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21,1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6C0A50" w:rsidRPr="00F62A71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75,5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6C0A50" w:rsidRPr="00F62A71">
              <w:rPr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C0A50" w:rsidRPr="00F62A71">
              <w:rPr>
                <w:sz w:val="24"/>
                <w:szCs w:val="24"/>
              </w:rPr>
              <w:t>4</w:t>
            </w:r>
          </w:p>
        </w:tc>
      </w:tr>
      <w:tr w:rsidR="006C0A50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50" w:rsidRPr="00F62A71" w:rsidRDefault="006C0A5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31,8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6C0A50" w:rsidRPr="00F62A71">
              <w:rPr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66,7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</w:t>
            </w:r>
            <w:r w:rsidR="006C0A50" w:rsidRPr="00F62A71"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6C0A50" w:rsidRPr="00F62A71">
              <w:rPr>
                <w:sz w:val="24"/>
                <w:szCs w:val="24"/>
              </w:rPr>
              <w:t>9</w:t>
            </w:r>
          </w:p>
        </w:tc>
      </w:tr>
      <w:tr w:rsidR="006C0A50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50" w:rsidRPr="00F62A71" w:rsidRDefault="006C0A5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1545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244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16,4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345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6C0A50" w:rsidRPr="00F62A71"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1198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80,6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1156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6C0A50" w:rsidRPr="00F62A71">
              <w:rPr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C0A50" w:rsidRPr="00F62A71">
              <w:rPr>
                <w:sz w:val="24"/>
                <w:szCs w:val="24"/>
              </w:rPr>
              <w:t>8</w:t>
            </w:r>
          </w:p>
        </w:tc>
      </w:tr>
      <w:tr w:rsidR="006C0A50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50" w:rsidRPr="00F62A71" w:rsidRDefault="006C0A5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21,8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0A50" w:rsidRPr="00F62A71">
              <w:rPr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339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77,8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</w:t>
            </w:r>
            <w:r w:rsidR="006C0A50" w:rsidRPr="00F62A71">
              <w:rPr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C0A50" w:rsidRPr="00F62A71">
              <w:rPr>
                <w:sz w:val="24"/>
                <w:szCs w:val="24"/>
              </w:rPr>
              <w:t>6</w:t>
            </w:r>
          </w:p>
        </w:tc>
      </w:tr>
      <w:tr w:rsidR="006C0A50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50" w:rsidRPr="00F62A71" w:rsidRDefault="006C0A5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541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41,2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6C0A50" w:rsidRPr="00F62A71">
              <w:rPr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57,1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491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6C0A50" w:rsidRPr="00F62A71">
              <w:rPr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C0A50" w:rsidRPr="00F62A71">
              <w:rPr>
                <w:sz w:val="24"/>
                <w:szCs w:val="24"/>
              </w:rPr>
              <w:t>7</w:t>
            </w:r>
          </w:p>
        </w:tc>
      </w:tr>
      <w:tr w:rsidR="006C0A50" w:rsidRPr="00F62A71" w:rsidTr="00656DF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50" w:rsidRPr="00F62A71" w:rsidRDefault="006C0A50" w:rsidP="00656DF9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8926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9196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3167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35,5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1996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</w:t>
            </w:r>
            <w:r w:rsidR="006C0A50" w:rsidRPr="00F62A7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5561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62,3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6971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</w:t>
            </w:r>
            <w:r w:rsidR="006C0A50" w:rsidRPr="00F62A7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A50" w:rsidRPr="00F62A71" w:rsidRDefault="006C0A50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A50" w:rsidRPr="00F62A71" w:rsidRDefault="00D645F2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6C0A50" w:rsidRPr="00F62A71">
              <w:rPr>
                <w:b/>
                <w:sz w:val="24"/>
                <w:szCs w:val="24"/>
              </w:rPr>
              <w:t>5</w:t>
            </w:r>
          </w:p>
        </w:tc>
      </w:tr>
    </w:tbl>
    <w:p w:rsidR="006C0A50" w:rsidRPr="00F62A71" w:rsidRDefault="006C0A50" w:rsidP="006C0A50">
      <w:pPr>
        <w:ind w:right="-1044"/>
        <w:jc w:val="both"/>
        <w:rPr>
          <w:snapToGrid w:val="0"/>
          <w:sz w:val="24"/>
          <w:szCs w:val="24"/>
        </w:rPr>
        <w:sectPr w:rsidR="006C0A50" w:rsidRPr="00F62A71" w:rsidSect="00326539">
          <w:footerReference w:type="default" r:id="rId14"/>
          <w:footerReference w:type="first" r:id="rId15"/>
          <w:pgSz w:w="16838" w:h="11906" w:orient="landscape"/>
          <w:pgMar w:top="1134" w:right="1134" w:bottom="1797" w:left="1134" w:header="720" w:footer="720" w:gutter="0"/>
          <w:cols w:space="720"/>
          <w:titlePg/>
        </w:sectPr>
      </w:pPr>
    </w:p>
    <w:p w:rsidR="0008759B" w:rsidRPr="00F62A71" w:rsidRDefault="00CA1C7B" w:rsidP="00E66488">
      <w:pPr>
        <w:ind w:right="-104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lastRenderedPageBreak/>
        <w:t xml:space="preserve"> </w:t>
      </w:r>
    </w:p>
    <w:p w:rsidR="00C75BDF" w:rsidRPr="00F62A71" w:rsidRDefault="00C75BDF" w:rsidP="00787B30">
      <w:pPr>
        <w:numPr>
          <w:ilvl w:val="0"/>
          <w:numId w:val="17"/>
        </w:numPr>
        <w:ind w:right="-1044"/>
        <w:jc w:val="both"/>
        <w:rPr>
          <w:snapToGrid w:val="0"/>
          <w:sz w:val="24"/>
          <w:szCs w:val="24"/>
          <w:u w:val="single"/>
        </w:rPr>
      </w:pPr>
      <w:r w:rsidRPr="00F62A71">
        <w:rPr>
          <w:b/>
          <w:snapToGrid w:val="0"/>
          <w:sz w:val="24"/>
          <w:szCs w:val="24"/>
        </w:rPr>
        <w:t xml:space="preserve">Характеристика работы </w:t>
      </w:r>
      <w:r w:rsidR="00CA72F5" w:rsidRPr="00F62A71">
        <w:rPr>
          <w:b/>
          <w:snapToGrid w:val="0"/>
          <w:sz w:val="24"/>
          <w:szCs w:val="24"/>
        </w:rPr>
        <w:t xml:space="preserve">мужских и женских </w:t>
      </w:r>
      <w:r w:rsidRPr="00F62A71">
        <w:rPr>
          <w:b/>
          <w:snapToGrid w:val="0"/>
          <w:sz w:val="24"/>
          <w:szCs w:val="24"/>
        </w:rPr>
        <w:t>смотровых кабинетов</w:t>
      </w:r>
      <w:r w:rsidRPr="00F62A71">
        <w:rPr>
          <w:snapToGrid w:val="0"/>
          <w:sz w:val="24"/>
          <w:szCs w:val="24"/>
          <w:u w:val="single"/>
        </w:rPr>
        <w:t xml:space="preserve"> </w:t>
      </w:r>
    </w:p>
    <w:p w:rsidR="00C75BDF" w:rsidRPr="00F62A71" w:rsidRDefault="00C75BDF" w:rsidP="00787B30">
      <w:pPr>
        <w:ind w:right="-1044"/>
        <w:jc w:val="both"/>
        <w:rPr>
          <w:snapToGrid w:val="0"/>
          <w:sz w:val="24"/>
          <w:szCs w:val="24"/>
        </w:rPr>
      </w:pPr>
    </w:p>
    <w:p w:rsidR="00FA50C1" w:rsidRPr="00F62A71" w:rsidRDefault="00CA1C7B" w:rsidP="00B863B2">
      <w:pPr>
        <w:ind w:right="-1044" w:firstLine="568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Описание </w:t>
      </w:r>
      <w:r w:rsidRPr="00F62A71">
        <w:rPr>
          <w:b/>
          <w:snapToGrid w:val="0"/>
          <w:sz w:val="24"/>
          <w:szCs w:val="24"/>
        </w:rPr>
        <w:t>смотровых кабинетов</w:t>
      </w:r>
      <w:r w:rsidRPr="00F62A71">
        <w:rPr>
          <w:snapToGrid w:val="0"/>
          <w:sz w:val="24"/>
          <w:szCs w:val="24"/>
        </w:rPr>
        <w:t xml:space="preserve"> в области должно включать перечень смотровых кабинетов по населенным пунктам и районам, укомплектов</w:t>
      </w:r>
      <w:r w:rsidR="002F3EB9" w:rsidRPr="00F62A71">
        <w:rPr>
          <w:snapToGrid w:val="0"/>
          <w:sz w:val="24"/>
          <w:szCs w:val="24"/>
        </w:rPr>
        <w:t>анность кадрами и объем работы.</w:t>
      </w:r>
      <w:r w:rsidR="00D8474A" w:rsidRPr="00F62A71">
        <w:rPr>
          <w:snapToGrid w:val="0"/>
          <w:sz w:val="24"/>
          <w:szCs w:val="24"/>
        </w:rPr>
        <w:t xml:space="preserve"> Представить данные, сколько в области (городах и районах) всего поликли</w:t>
      </w:r>
      <w:r w:rsidR="00D8474A" w:rsidRPr="00F62A71">
        <w:rPr>
          <w:snapToGrid w:val="0"/>
          <w:sz w:val="24"/>
          <w:szCs w:val="24"/>
        </w:rPr>
        <w:softHyphen/>
        <w:t>ник, сколько из них имеют смотровые кабинеты, сколько не имеют и почему.</w:t>
      </w:r>
    </w:p>
    <w:p w:rsidR="00897E9A" w:rsidRPr="00F62A71" w:rsidRDefault="00897E9A" w:rsidP="00897E9A">
      <w:pPr>
        <w:ind w:right="-1044"/>
        <w:jc w:val="right"/>
        <w:rPr>
          <w:snapToGrid w:val="0"/>
          <w:sz w:val="24"/>
          <w:szCs w:val="24"/>
        </w:rPr>
      </w:pPr>
    </w:p>
    <w:p w:rsidR="00897E9A" w:rsidRPr="00F62A71" w:rsidRDefault="00897E9A" w:rsidP="00897E9A">
      <w:pPr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6.</w:t>
      </w:r>
    </w:p>
    <w:tbl>
      <w:tblPr>
        <w:tblW w:w="96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992"/>
        <w:gridCol w:w="1134"/>
        <w:gridCol w:w="1417"/>
        <w:gridCol w:w="1134"/>
        <w:gridCol w:w="1275"/>
        <w:gridCol w:w="1276"/>
      </w:tblGrid>
      <w:tr w:rsidR="00897E9A" w:rsidRPr="00F62A71" w:rsidTr="00656DF9">
        <w:trPr>
          <w:trHeight w:val="46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Наименование </w:t>
            </w:r>
          </w:p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городов и районов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Количество поликлиник, врачебных амбулаторий.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Из  них  имеют </w:t>
            </w:r>
          </w:p>
        </w:tc>
      </w:tr>
      <w:tr w:rsidR="00897E9A" w:rsidRPr="00F62A71" w:rsidTr="00656DF9">
        <w:trPr>
          <w:trHeight w:val="6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женские </w:t>
            </w:r>
          </w:p>
          <w:p w:rsidR="00897E9A" w:rsidRPr="00F62A71" w:rsidRDefault="00897E9A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смотровые кабинеты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мужские </w:t>
            </w:r>
          </w:p>
          <w:p w:rsidR="00897E9A" w:rsidRPr="00F62A71" w:rsidRDefault="00897E9A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смотровые кабинеты</w:t>
            </w:r>
          </w:p>
        </w:tc>
      </w:tr>
      <w:tr w:rsidR="00897E9A" w:rsidRPr="00F62A71" w:rsidTr="00656DF9"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97E9A" w:rsidRPr="00F62A71" w:rsidRDefault="00897E9A" w:rsidP="00656D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897E9A" w:rsidRPr="00F62A71" w:rsidTr="00656DF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E9A" w:rsidRPr="00F62A71" w:rsidRDefault="00897E9A" w:rsidP="00656DF9">
            <w:pPr>
              <w:rPr>
                <w:sz w:val="24"/>
                <w:szCs w:val="24"/>
              </w:rPr>
            </w:pPr>
            <w:bookmarkStart w:id="8" w:name="_Hlk282504727"/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</w:t>
            </w:r>
          </w:p>
        </w:tc>
      </w:tr>
      <w:tr w:rsidR="00897E9A" w:rsidRPr="00F62A71" w:rsidTr="00656DF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E9A" w:rsidRPr="00F62A71" w:rsidRDefault="00897E9A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7</w:t>
            </w:r>
          </w:p>
        </w:tc>
      </w:tr>
      <w:tr w:rsidR="00897E9A" w:rsidRPr="00F62A71" w:rsidTr="00656DF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E9A" w:rsidRPr="00F62A71" w:rsidRDefault="00897E9A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</w:t>
            </w:r>
          </w:p>
        </w:tc>
      </w:tr>
      <w:tr w:rsidR="00897E9A" w:rsidRPr="00F62A71" w:rsidTr="00656DF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E9A" w:rsidRPr="00F62A71" w:rsidRDefault="00897E9A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897E9A" w:rsidRPr="00F62A71" w:rsidTr="00656DF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E9A" w:rsidRPr="00F62A71" w:rsidRDefault="00897E9A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21</w:t>
            </w:r>
          </w:p>
        </w:tc>
      </w:tr>
      <w:tr w:rsidR="00897E9A" w:rsidRPr="00F62A71" w:rsidTr="00656DF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E9A" w:rsidRPr="00F62A71" w:rsidRDefault="00897E9A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12</w:t>
            </w:r>
          </w:p>
        </w:tc>
      </w:tr>
      <w:tr w:rsidR="00897E9A" w:rsidRPr="00F62A71" w:rsidTr="00656DF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E9A" w:rsidRPr="00F62A71" w:rsidRDefault="00897E9A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7E9A" w:rsidRPr="00F62A71" w:rsidTr="00656DF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E9A" w:rsidRPr="00F62A71" w:rsidRDefault="00897E9A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97E9A" w:rsidRPr="00F62A71" w:rsidTr="00656DF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E9A" w:rsidRPr="00F62A71" w:rsidRDefault="00897E9A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7E9A" w:rsidRPr="00F62A71" w:rsidTr="00656DF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E9A" w:rsidRPr="00F62A71" w:rsidRDefault="00897E9A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</w:t>
            </w:r>
          </w:p>
        </w:tc>
      </w:tr>
      <w:tr w:rsidR="00897E9A" w:rsidRPr="00F62A71" w:rsidTr="00656DF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E9A" w:rsidRPr="00F62A71" w:rsidRDefault="00897E9A" w:rsidP="00656DF9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97E9A" w:rsidRPr="00F62A71" w:rsidRDefault="00897E9A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E9A" w:rsidRPr="00F62A71" w:rsidRDefault="00897E9A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9A" w:rsidRPr="00F62A71" w:rsidRDefault="00897E9A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81</w:t>
            </w:r>
          </w:p>
        </w:tc>
      </w:tr>
      <w:bookmarkEnd w:id="8"/>
    </w:tbl>
    <w:p w:rsidR="001C6501" w:rsidRPr="00F62A71" w:rsidRDefault="001C6501" w:rsidP="00787B30">
      <w:pPr>
        <w:ind w:right="-1044"/>
        <w:jc w:val="both"/>
        <w:rPr>
          <w:snapToGrid w:val="0"/>
          <w:sz w:val="24"/>
          <w:szCs w:val="24"/>
        </w:rPr>
        <w:sectPr w:rsidR="001C6501" w:rsidRPr="00F62A71">
          <w:footerReference w:type="first" r:id="rId16"/>
          <w:pgSz w:w="11906" w:h="16838"/>
          <w:pgMar w:top="1134" w:right="1797" w:bottom="1134" w:left="1797" w:header="720" w:footer="720" w:gutter="0"/>
          <w:cols w:space="720"/>
          <w:titlePg/>
        </w:sectPr>
      </w:pPr>
    </w:p>
    <w:p w:rsidR="00DA60A6" w:rsidRPr="00F62A71" w:rsidRDefault="00DA60A6" w:rsidP="00DA60A6">
      <w:pPr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 xml:space="preserve">Кадры женских смотровых кабинетов и объем их работы </w:t>
      </w:r>
    </w:p>
    <w:p w:rsidR="00DA60A6" w:rsidRPr="00F62A71" w:rsidRDefault="00DA60A6" w:rsidP="00DA60A6">
      <w:pPr>
        <w:ind w:right="111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7</w:t>
      </w:r>
    </w:p>
    <w:tbl>
      <w:tblPr>
        <w:tblW w:w="1461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851"/>
        <w:gridCol w:w="708"/>
        <w:gridCol w:w="851"/>
        <w:gridCol w:w="709"/>
        <w:gridCol w:w="1417"/>
        <w:gridCol w:w="638"/>
        <w:gridCol w:w="638"/>
        <w:gridCol w:w="638"/>
        <w:gridCol w:w="638"/>
        <w:gridCol w:w="708"/>
        <w:gridCol w:w="851"/>
        <w:gridCol w:w="992"/>
        <w:gridCol w:w="1418"/>
        <w:gridCol w:w="992"/>
      </w:tblGrid>
      <w:tr w:rsidR="00DA60A6" w:rsidRPr="00F62A71" w:rsidTr="00656DF9">
        <w:trPr>
          <w:cantSplit/>
          <w:trHeight w:val="571"/>
        </w:trPr>
        <w:tc>
          <w:tcPr>
            <w:tcW w:w="2570" w:type="dxa"/>
            <w:vMerge w:val="restart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Название</w:t>
            </w:r>
          </w:p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города, районов</w:t>
            </w:r>
          </w:p>
        </w:tc>
        <w:tc>
          <w:tcPr>
            <w:tcW w:w="1559" w:type="dxa"/>
            <w:gridSpan w:val="2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Смотровые кабинеты</w:t>
            </w:r>
          </w:p>
        </w:tc>
        <w:tc>
          <w:tcPr>
            <w:tcW w:w="2977" w:type="dxa"/>
            <w:gridSpan w:val="3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Число акушерок</w:t>
            </w:r>
          </w:p>
        </w:tc>
        <w:tc>
          <w:tcPr>
            <w:tcW w:w="2552" w:type="dxa"/>
            <w:gridSpan w:val="4"/>
          </w:tcPr>
          <w:p w:rsidR="00DA60A6" w:rsidRPr="00F62A71" w:rsidRDefault="00DA60A6" w:rsidP="00656DF9">
            <w:pPr>
              <w:pStyle w:val="4"/>
              <w:ind w:right="0"/>
              <w:rPr>
                <w:color w:val="auto"/>
                <w:szCs w:val="24"/>
              </w:rPr>
            </w:pPr>
            <w:r w:rsidRPr="00F62A71">
              <w:rPr>
                <w:color w:val="auto"/>
                <w:szCs w:val="24"/>
              </w:rPr>
              <w:t>Работа в смену</w:t>
            </w:r>
          </w:p>
        </w:tc>
        <w:tc>
          <w:tcPr>
            <w:tcW w:w="2551" w:type="dxa"/>
            <w:gridSpan w:val="3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Нагрузка на 1 </w:t>
            </w:r>
          </w:p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смену работы</w:t>
            </w:r>
          </w:p>
        </w:tc>
        <w:tc>
          <w:tcPr>
            <w:tcW w:w="1418" w:type="dxa"/>
            <w:vMerge w:val="restart"/>
            <w:vAlign w:val="center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Охват женщин цитологическими  исследованиями </w:t>
            </w:r>
            <w:proofErr w:type="gramStart"/>
            <w:r w:rsidRPr="00F62A71">
              <w:rPr>
                <w:snapToGrid w:val="0"/>
                <w:sz w:val="24"/>
                <w:szCs w:val="24"/>
              </w:rPr>
              <w:t>в</w:t>
            </w:r>
            <w:proofErr w:type="gramEnd"/>
            <w:r w:rsidRPr="00F62A71">
              <w:rPr>
                <w:snapToGrid w:val="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Merge w:val="restart"/>
            <w:vAlign w:val="center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Число взятых цито мазков</w:t>
            </w:r>
          </w:p>
        </w:tc>
      </w:tr>
      <w:tr w:rsidR="00DA60A6" w:rsidRPr="00F62A71" w:rsidTr="00656DF9">
        <w:trPr>
          <w:cantSplit/>
          <w:trHeight w:val="978"/>
        </w:trPr>
        <w:tc>
          <w:tcPr>
            <w:tcW w:w="2570" w:type="dxa"/>
            <w:vMerge/>
          </w:tcPr>
          <w:p w:rsidR="00DA60A6" w:rsidRPr="00F62A71" w:rsidRDefault="00DA60A6" w:rsidP="00656DF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город</w:t>
            </w:r>
          </w:p>
        </w:tc>
        <w:tc>
          <w:tcPr>
            <w:tcW w:w="708" w:type="dxa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село</w:t>
            </w:r>
          </w:p>
        </w:tc>
        <w:tc>
          <w:tcPr>
            <w:tcW w:w="851" w:type="dxa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город</w:t>
            </w:r>
          </w:p>
        </w:tc>
        <w:tc>
          <w:tcPr>
            <w:tcW w:w="709" w:type="dxa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село</w:t>
            </w:r>
          </w:p>
        </w:tc>
        <w:tc>
          <w:tcPr>
            <w:tcW w:w="1417" w:type="dxa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Из них имеют спец. подготовку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0,5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0,75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1,0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в день</w:t>
            </w:r>
          </w:p>
        </w:tc>
        <w:tc>
          <w:tcPr>
            <w:tcW w:w="851" w:type="dxa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в месяц</w:t>
            </w:r>
          </w:p>
        </w:tc>
        <w:tc>
          <w:tcPr>
            <w:tcW w:w="992" w:type="dxa"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в год</w:t>
            </w:r>
          </w:p>
        </w:tc>
        <w:tc>
          <w:tcPr>
            <w:tcW w:w="1418" w:type="dxa"/>
            <w:vMerge/>
          </w:tcPr>
          <w:p w:rsidR="00DA60A6" w:rsidRPr="00F62A71" w:rsidRDefault="00DA60A6" w:rsidP="00656DF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0A6" w:rsidRPr="00F62A71" w:rsidRDefault="00DA60A6" w:rsidP="00656DF9">
            <w:pPr>
              <w:rPr>
                <w:snapToGrid w:val="0"/>
                <w:sz w:val="24"/>
                <w:szCs w:val="24"/>
              </w:rPr>
            </w:pPr>
          </w:p>
        </w:tc>
      </w:tr>
      <w:tr w:rsidR="00DA60A6" w:rsidRPr="00F62A71" w:rsidTr="00DA60A6">
        <w:trPr>
          <w:cantSplit/>
          <w:trHeight w:val="273"/>
        </w:trPr>
        <w:tc>
          <w:tcPr>
            <w:tcW w:w="2570" w:type="dxa"/>
          </w:tcPr>
          <w:p w:rsidR="00DA60A6" w:rsidRPr="00F62A71" w:rsidRDefault="00DA60A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306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2879</w:t>
            </w:r>
          </w:p>
        </w:tc>
        <w:tc>
          <w:tcPr>
            <w:tcW w:w="141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1409</w:t>
            </w:r>
          </w:p>
        </w:tc>
      </w:tr>
      <w:tr w:rsidR="00DA60A6" w:rsidRPr="00F62A71" w:rsidTr="00DA60A6">
        <w:trPr>
          <w:cantSplit/>
          <w:trHeight w:val="278"/>
        </w:trPr>
        <w:tc>
          <w:tcPr>
            <w:tcW w:w="2570" w:type="dxa"/>
          </w:tcPr>
          <w:p w:rsidR="00DA60A6" w:rsidRPr="00F62A71" w:rsidRDefault="00DA60A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A60A6" w:rsidRPr="00F62A71" w:rsidRDefault="00DA60A6" w:rsidP="00DA60A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84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1796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24649</w:t>
            </w:r>
          </w:p>
        </w:tc>
        <w:tc>
          <w:tcPr>
            <w:tcW w:w="141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52,6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12964</w:t>
            </w:r>
          </w:p>
        </w:tc>
      </w:tr>
      <w:tr w:rsidR="00DA60A6" w:rsidRPr="00F62A71" w:rsidTr="00DA60A6">
        <w:trPr>
          <w:cantSplit/>
          <w:trHeight w:val="281"/>
        </w:trPr>
        <w:tc>
          <w:tcPr>
            <w:tcW w:w="2570" w:type="dxa"/>
          </w:tcPr>
          <w:p w:rsidR="00DA60A6" w:rsidRPr="00F62A71" w:rsidRDefault="00DA60A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A60A6" w:rsidRPr="00F62A71" w:rsidRDefault="00DA60A6" w:rsidP="00DA60A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24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1611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18121</w:t>
            </w:r>
          </w:p>
        </w:tc>
        <w:tc>
          <w:tcPr>
            <w:tcW w:w="141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34,8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7478</w:t>
            </w:r>
          </w:p>
        </w:tc>
      </w:tr>
      <w:tr w:rsidR="00DA60A6" w:rsidRPr="00F62A71" w:rsidTr="00DA60A6">
        <w:trPr>
          <w:cantSplit/>
          <w:trHeight w:val="258"/>
        </w:trPr>
        <w:tc>
          <w:tcPr>
            <w:tcW w:w="2570" w:type="dxa"/>
          </w:tcPr>
          <w:p w:rsidR="00DA60A6" w:rsidRPr="00F62A71" w:rsidRDefault="00DA60A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A60A6" w:rsidRPr="00F62A71" w:rsidRDefault="00DA60A6" w:rsidP="00DA60A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1974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22234</w:t>
            </w:r>
          </w:p>
        </w:tc>
        <w:tc>
          <w:tcPr>
            <w:tcW w:w="141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34264</w:t>
            </w:r>
          </w:p>
        </w:tc>
      </w:tr>
      <w:tr w:rsidR="00DA60A6" w:rsidRPr="00F62A71" w:rsidTr="00DA60A6">
        <w:trPr>
          <w:cantSplit/>
          <w:trHeight w:val="261"/>
        </w:trPr>
        <w:tc>
          <w:tcPr>
            <w:tcW w:w="2570" w:type="dxa"/>
          </w:tcPr>
          <w:p w:rsidR="00DA60A6" w:rsidRPr="00F62A71" w:rsidRDefault="00DA60A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A60A6" w:rsidRPr="00F62A71" w:rsidRDefault="00DA60A6" w:rsidP="00DA60A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129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2216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25641</w:t>
            </w:r>
          </w:p>
        </w:tc>
        <w:tc>
          <w:tcPr>
            <w:tcW w:w="141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56,3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31641</w:t>
            </w:r>
          </w:p>
        </w:tc>
      </w:tr>
      <w:tr w:rsidR="00DA60A6" w:rsidRPr="00F62A71" w:rsidTr="00DA60A6">
        <w:trPr>
          <w:cantSplit/>
          <w:trHeight w:val="252"/>
        </w:trPr>
        <w:tc>
          <w:tcPr>
            <w:tcW w:w="2570" w:type="dxa"/>
          </w:tcPr>
          <w:p w:rsidR="00DA60A6" w:rsidRPr="00F62A71" w:rsidRDefault="00DA60A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A60A6" w:rsidRPr="00F62A71" w:rsidRDefault="00DA60A6" w:rsidP="00DA60A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358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3641</w:t>
            </w:r>
          </w:p>
        </w:tc>
        <w:tc>
          <w:tcPr>
            <w:tcW w:w="141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36,2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2940</w:t>
            </w:r>
          </w:p>
        </w:tc>
      </w:tr>
      <w:tr w:rsidR="00DA60A6" w:rsidRPr="00F62A71" w:rsidTr="00DA60A6">
        <w:trPr>
          <w:cantSplit/>
          <w:trHeight w:val="255"/>
        </w:trPr>
        <w:tc>
          <w:tcPr>
            <w:tcW w:w="2570" w:type="dxa"/>
          </w:tcPr>
          <w:p w:rsidR="00DA60A6" w:rsidRPr="00F62A71" w:rsidRDefault="00DA60A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A60A6" w:rsidRPr="00F62A71" w:rsidRDefault="00DA60A6" w:rsidP="00DA60A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340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4563</w:t>
            </w:r>
          </w:p>
        </w:tc>
        <w:tc>
          <w:tcPr>
            <w:tcW w:w="141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1415</w:t>
            </w:r>
          </w:p>
        </w:tc>
      </w:tr>
      <w:tr w:rsidR="00DA60A6" w:rsidRPr="00F62A71" w:rsidTr="00DA60A6">
        <w:trPr>
          <w:cantSplit/>
          <w:trHeight w:val="260"/>
        </w:trPr>
        <w:tc>
          <w:tcPr>
            <w:tcW w:w="2570" w:type="dxa"/>
          </w:tcPr>
          <w:p w:rsidR="00DA60A6" w:rsidRPr="00F62A71" w:rsidRDefault="00DA60A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60A6" w:rsidRPr="00F62A71" w:rsidRDefault="00DA60A6" w:rsidP="00DA60A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96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1798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23874</w:t>
            </w:r>
          </w:p>
        </w:tc>
        <w:tc>
          <w:tcPr>
            <w:tcW w:w="141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68,8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15820</w:t>
            </w:r>
          </w:p>
        </w:tc>
      </w:tr>
      <w:tr w:rsidR="00DA60A6" w:rsidRPr="00F62A71" w:rsidTr="00DA60A6">
        <w:trPr>
          <w:cantSplit/>
          <w:trHeight w:val="249"/>
        </w:trPr>
        <w:tc>
          <w:tcPr>
            <w:tcW w:w="2570" w:type="dxa"/>
          </w:tcPr>
          <w:p w:rsidR="00DA60A6" w:rsidRPr="00F62A71" w:rsidRDefault="00DA60A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A60A6" w:rsidRPr="00F62A71" w:rsidRDefault="00DA60A6" w:rsidP="00DA60A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579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5640</w:t>
            </w:r>
          </w:p>
        </w:tc>
        <w:tc>
          <w:tcPr>
            <w:tcW w:w="141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53,6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2328</w:t>
            </w:r>
          </w:p>
        </w:tc>
      </w:tr>
      <w:tr w:rsidR="00DA60A6" w:rsidRPr="00F62A71" w:rsidTr="00DA60A6">
        <w:trPr>
          <w:cantSplit/>
          <w:trHeight w:val="254"/>
        </w:trPr>
        <w:tc>
          <w:tcPr>
            <w:tcW w:w="2570" w:type="dxa"/>
          </w:tcPr>
          <w:p w:rsidR="00DA60A6" w:rsidRPr="00F62A71" w:rsidRDefault="00DA60A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60A6" w:rsidRPr="00F62A71" w:rsidRDefault="00DA60A6" w:rsidP="00DA60A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728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8601</w:t>
            </w:r>
          </w:p>
        </w:tc>
        <w:tc>
          <w:tcPr>
            <w:tcW w:w="1418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DA60A6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7610</w:t>
            </w:r>
          </w:p>
        </w:tc>
      </w:tr>
      <w:tr w:rsidR="00DA60A6" w:rsidRPr="00F62A71" w:rsidTr="00DA60A6">
        <w:trPr>
          <w:cantSplit/>
          <w:trHeight w:val="243"/>
        </w:trPr>
        <w:tc>
          <w:tcPr>
            <w:tcW w:w="2570" w:type="dxa"/>
          </w:tcPr>
          <w:p w:rsidR="00DA60A6" w:rsidRPr="00F62A71" w:rsidRDefault="00DA60A6" w:rsidP="00656DF9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126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130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22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108</w:t>
            </w:r>
          </w:p>
        </w:tc>
        <w:tc>
          <w:tcPr>
            <w:tcW w:w="638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587</w:t>
            </w:r>
          </w:p>
        </w:tc>
        <w:tc>
          <w:tcPr>
            <w:tcW w:w="851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11706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139843</w:t>
            </w:r>
          </w:p>
        </w:tc>
        <w:tc>
          <w:tcPr>
            <w:tcW w:w="1418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55,7</w:t>
            </w:r>
          </w:p>
        </w:tc>
        <w:tc>
          <w:tcPr>
            <w:tcW w:w="992" w:type="dxa"/>
            <w:vAlign w:val="center"/>
          </w:tcPr>
          <w:p w:rsidR="00DA60A6" w:rsidRPr="00F62A71" w:rsidRDefault="00DA60A6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117869</w:t>
            </w:r>
          </w:p>
        </w:tc>
      </w:tr>
    </w:tbl>
    <w:p w:rsidR="00DA60A6" w:rsidRPr="00F62A71" w:rsidRDefault="00DA60A6" w:rsidP="00DA60A6">
      <w:pPr>
        <w:ind w:right="-2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      </w:t>
      </w:r>
    </w:p>
    <w:p w:rsidR="00DA60A6" w:rsidRPr="00F62A71" w:rsidRDefault="00DA60A6" w:rsidP="00DA60A6">
      <w:pPr>
        <w:jc w:val="center"/>
        <w:rPr>
          <w:b/>
          <w:snapToGrid w:val="0"/>
          <w:sz w:val="24"/>
          <w:szCs w:val="24"/>
        </w:rPr>
      </w:pPr>
    </w:p>
    <w:p w:rsidR="00CA1C7B" w:rsidRPr="00F62A71" w:rsidRDefault="00CA1C7B" w:rsidP="00787B30">
      <w:pPr>
        <w:ind w:right="-2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      </w:t>
      </w:r>
    </w:p>
    <w:p w:rsidR="001E4E21" w:rsidRPr="00F62A71" w:rsidRDefault="001E4E21" w:rsidP="001E4E21">
      <w:pPr>
        <w:jc w:val="center"/>
        <w:rPr>
          <w:b/>
          <w:snapToGrid w:val="0"/>
          <w:sz w:val="24"/>
          <w:szCs w:val="24"/>
        </w:rPr>
      </w:pPr>
    </w:p>
    <w:p w:rsidR="001E4E21" w:rsidRPr="00F62A71" w:rsidRDefault="001E4E21" w:rsidP="001E4E21">
      <w:pPr>
        <w:jc w:val="center"/>
        <w:rPr>
          <w:b/>
          <w:snapToGrid w:val="0"/>
          <w:sz w:val="24"/>
          <w:szCs w:val="24"/>
        </w:rPr>
      </w:pPr>
    </w:p>
    <w:p w:rsidR="001E4E21" w:rsidRPr="00F62A71" w:rsidRDefault="001E4E21" w:rsidP="001E4E21">
      <w:pPr>
        <w:jc w:val="center"/>
        <w:rPr>
          <w:b/>
          <w:snapToGrid w:val="0"/>
          <w:sz w:val="24"/>
          <w:szCs w:val="24"/>
        </w:rPr>
      </w:pPr>
    </w:p>
    <w:p w:rsidR="001E4E21" w:rsidRPr="00F62A71" w:rsidRDefault="001E4E21" w:rsidP="001E4E21">
      <w:pPr>
        <w:jc w:val="center"/>
        <w:rPr>
          <w:b/>
          <w:snapToGrid w:val="0"/>
          <w:sz w:val="24"/>
          <w:szCs w:val="24"/>
        </w:rPr>
      </w:pPr>
    </w:p>
    <w:p w:rsidR="001E4E21" w:rsidRPr="00F62A71" w:rsidRDefault="001E4E21" w:rsidP="001E4E21">
      <w:pPr>
        <w:jc w:val="center"/>
        <w:rPr>
          <w:b/>
          <w:snapToGrid w:val="0"/>
          <w:sz w:val="24"/>
          <w:szCs w:val="24"/>
        </w:rPr>
      </w:pPr>
    </w:p>
    <w:p w:rsidR="001E4E21" w:rsidRPr="00F62A71" w:rsidRDefault="001E4E21" w:rsidP="001E4E21">
      <w:pPr>
        <w:jc w:val="center"/>
        <w:rPr>
          <w:b/>
          <w:snapToGrid w:val="0"/>
          <w:sz w:val="24"/>
          <w:szCs w:val="24"/>
        </w:rPr>
      </w:pPr>
    </w:p>
    <w:p w:rsidR="001E4E21" w:rsidRPr="00F62A71" w:rsidRDefault="001E4E21" w:rsidP="001E4E21">
      <w:pPr>
        <w:jc w:val="center"/>
        <w:rPr>
          <w:b/>
          <w:snapToGrid w:val="0"/>
          <w:sz w:val="24"/>
          <w:szCs w:val="24"/>
        </w:rPr>
      </w:pPr>
    </w:p>
    <w:p w:rsidR="001E4E21" w:rsidRPr="00F62A71" w:rsidRDefault="001E4E21" w:rsidP="001E4E21">
      <w:pPr>
        <w:jc w:val="center"/>
        <w:rPr>
          <w:b/>
          <w:snapToGrid w:val="0"/>
          <w:sz w:val="24"/>
          <w:szCs w:val="24"/>
        </w:rPr>
      </w:pPr>
    </w:p>
    <w:p w:rsidR="001E4E21" w:rsidRPr="00F62A71" w:rsidRDefault="001E4E21" w:rsidP="001E4E21">
      <w:pPr>
        <w:jc w:val="center"/>
        <w:rPr>
          <w:b/>
          <w:snapToGrid w:val="0"/>
          <w:sz w:val="24"/>
          <w:szCs w:val="24"/>
        </w:rPr>
      </w:pPr>
    </w:p>
    <w:p w:rsidR="001E4E21" w:rsidRPr="00F62A71" w:rsidRDefault="001E4E21" w:rsidP="001E4E21">
      <w:pPr>
        <w:jc w:val="center"/>
        <w:rPr>
          <w:b/>
          <w:snapToGrid w:val="0"/>
          <w:sz w:val="24"/>
          <w:szCs w:val="24"/>
        </w:rPr>
      </w:pPr>
    </w:p>
    <w:p w:rsidR="001E4E21" w:rsidRPr="00F62A71" w:rsidRDefault="001E4E21" w:rsidP="001E4E21">
      <w:pPr>
        <w:jc w:val="center"/>
        <w:rPr>
          <w:b/>
          <w:snapToGrid w:val="0"/>
          <w:sz w:val="24"/>
          <w:szCs w:val="24"/>
        </w:rPr>
      </w:pPr>
    </w:p>
    <w:p w:rsidR="006215BE" w:rsidRPr="00F62A71" w:rsidRDefault="006215BE" w:rsidP="006215BE">
      <w:pPr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Кадры мужских смотровых кабинетов и объем их работы</w:t>
      </w:r>
    </w:p>
    <w:p w:rsidR="006215BE" w:rsidRPr="00F62A71" w:rsidRDefault="006215BE" w:rsidP="006215BE">
      <w:pPr>
        <w:ind w:right="111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Таблица 8</w:t>
      </w:r>
    </w:p>
    <w:tbl>
      <w:tblPr>
        <w:tblW w:w="1461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1276"/>
        <w:gridCol w:w="1134"/>
        <w:gridCol w:w="992"/>
        <w:gridCol w:w="992"/>
        <w:gridCol w:w="1418"/>
        <w:gridCol w:w="850"/>
        <w:gridCol w:w="851"/>
        <w:gridCol w:w="850"/>
        <w:gridCol w:w="851"/>
        <w:gridCol w:w="850"/>
        <w:gridCol w:w="850"/>
        <w:gridCol w:w="1135"/>
      </w:tblGrid>
      <w:tr w:rsidR="006215BE" w:rsidRPr="00F62A71" w:rsidTr="00656DF9">
        <w:trPr>
          <w:cantSplit/>
          <w:trHeight w:val="621"/>
        </w:trPr>
        <w:tc>
          <w:tcPr>
            <w:tcW w:w="2570" w:type="dxa"/>
            <w:vMerge w:val="restart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Название</w:t>
            </w:r>
          </w:p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города, районов</w:t>
            </w:r>
          </w:p>
        </w:tc>
        <w:tc>
          <w:tcPr>
            <w:tcW w:w="2410" w:type="dxa"/>
            <w:gridSpan w:val="2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Смотровые кабинеты</w:t>
            </w:r>
          </w:p>
        </w:tc>
        <w:tc>
          <w:tcPr>
            <w:tcW w:w="3402" w:type="dxa"/>
            <w:gridSpan w:val="3"/>
          </w:tcPr>
          <w:p w:rsidR="006215BE" w:rsidRPr="00F62A71" w:rsidRDefault="006215BE" w:rsidP="00656DF9">
            <w:pPr>
              <w:jc w:val="center"/>
              <w:rPr>
                <w:snapToGrid w:val="0"/>
                <w:color w:val="FF0000"/>
                <w:sz w:val="32"/>
                <w:szCs w:val="32"/>
              </w:rPr>
            </w:pPr>
            <w:r w:rsidRPr="00F62A71">
              <w:rPr>
                <w:snapToGrid w:val="0"/>
                <w:sz w:val="22"/>
                <w:szCs w:val="24"/>
              </w:rPr>
              <w:t>Число средних медицинских работников</w:t>
            </w:r>
          </w:p>
        </w:tc>
        <w:tc>
          <w:tcPr>
            <w:tcW w:w="3402" w:type="dxa"/>
            <w:gridSpan w:val="4"/>
          </w:tcPr>
          <w:p w:rsidR="006215BE" w:rsidRPr="00F62A71" w:rsidRDefault="006215BE" w:rsidP="00656DF9">
            <w:pPr>
              <w:pStyle w:val="4"/>
              <w:ind w:right="0"/>
              <w:rPr>
                <w:color w:val="auto"/>
                <w:sz w:val="22"/>
                <w:szCs w:val="24"/>
              </w:rPr>
            </w:pPr>
            <w:r w:rsidRPr="00F62A71">
              <w:rPr>
                <w:color w:val="auto"/>
                <w:sz w:val="22"/>
                <w:szCs w:val="24"/>
              </w:rPr>
              <w:t>Работа в смену</w:t>
            </w:r>
          </w:p>
        </w:tc>
        <w:tc>
          <w:tcPr>
            <w:tcW w:w="2835" w:type="dxa"/>
            <w:gridSpan w:val="3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 xml:space="preserve">Нагрузка на 1 смену </w:t>
            </w:r>
          </w:p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работы</w:t>
            </w:r>
          </w:p>
        </w:tc>
      </w:tr>
      <w:tr w:rsidR="006215BE" w:rsidRPr="00F62A71" w:rsidTr="00656DF9">
        <w:trPr>
          <w:cantSplit/>
          <w:trHeight w:val="978"/>
        </w:trPr>
        <w:tc>
          <w:tcPr>
            <w:tcW w:w="2570" w:type="dxa"/>
            <w:vMerge/>
          </w:tcPr>
          <w:p w:rsidR="006215BE" w:rsidRPr="00F62A71" w:rsidRDefault="006215BE" w:rsidP="00656DF9">
            <w:pPr>
              <w:rPr>
                <w:snapToGrid w:val="0"/>
                <w:sz w:val="22"/>
                <w:szCs w:val="24"/>
              </w:rPr>
            </w:pPr>
          </w:p>
        </w:tc>
        <w:tc>
          <w:tcPr>
            <w:tcW w:w="1276" w:type="dxa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город</w:t>
            </w:r>
          </w:p>
        </w:tc>
        <w:tc>
          <w:tcPr>
            <w:tcW w:w="1134" w:type="dxa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село</w:t>
            </w:r>
          </w:p>
        </w:tc>
        <w:tc>
          <w:tcPr>
            <w:tcW w:w="992" w:type="dxa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город</w:t>
            </w:r>
          </w:p>
        </w:tc>
        <w:tc>
          <w:tcPr>
            <w:tcW w:w="992" w:type="dxa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село</w:t>
            </w:r>
          </w:p>
        </w:tc>
        <w:tc>
          <w:tcPr>
            <w:tcW w:w="1418" w:type="dxa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Из них имеют спец. подготовку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0,75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1,5</w:t>
            </w:r>
          </w:p>
        </w:tc>
        <w:tc>
          <w:tcPr>
            <w:tcW w:w="850" w:type="dxa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 xml:space="preserve">в </w:t>
            </w:r>
          </w:p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день</w:t>
            </w:r>
          </w:p>
        </w:tc>
        <w:tc>
          <w:tcPr>
            <w:tcW w:w="850" w:type="dxa"/>
          </w:tcPr>
          <w:p w:rsidR="006215BE" w:rsidRPr="00F62A71" w:rsidRDefault="006215BE" w:rsidP="00656DF9">
            <w:pPr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в месяц</w:t>
            </w:r>
          </w:p>
        </w:tc>
        <w:tc>
          <w:tcPr>
            <w:tcW w:w="1135" w:type="dxa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в год</w:t>
            </w:r>
          </w:p>
        </w:tc>
      </w:tr>
      <w:tr w:rsidR="006215BE" w:rsidRPr="00F62A71" w:rsidTr="00656DF9">
        <w:trPr>
          <w:cantSplit/>
          <w:trHeight w:val="454"/>
        </w:trPr>
        <w:tc>
          <w:tcPr>
            <w:tcW w:w="2570" w:type="dxa"/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1276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298</w:t>
            </w:r>
          </w:p>
        </w:tc>
        <w:tc>
          <w:tcPr>
            <w:tcW w:w="1135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2312</w:t>
            </w:r>
          </w:p>
        </w:tc>
      </w:tr>
      <w:tr w:rsidR="006215BE" w:rsidRPr="00F62A71" w:rsidTr="00656DF9">
        <w:trPr>
          <w:cantSplit/>
          <w:trHeight w:val="454"/>
        </w:trPr>
        <w:tc>
          <w:tcPr>
            <w:tcW w:w="2570" w:type="dxa"/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1276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6</w:t>
            </w:r>
          </w:p>
        </w:tc>
        <w:tc>
          <w:tcPr>
            <w:tcW w:w="1418" w:type="dxa"/>
          </w:tcPr>
          <w:p w:rsidR="006215BE" w:rsidRPr="00F62A71" w:rsidRDefault="006215BE" w:rsidP="00656DF9">
            <w:pPr>
              <w:jc w:val="center"/>
            </w:pPr>
            <w:r w:rsidRPr="00F62A71">
              <w:t>7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694</w:t>
            </w:r>
          </w:p>
        </w:tc>
        <w:tc>
          <w:tcPr>
            <w:tcW w:w="1135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11874</w:t>
            </w:r>
          </w:p>
        </w:tc>
      </w:tr>
      <w:tr w:rsidR="006215BE" w:rsidRPr="00F62A71" w:rsidTr="00656DF9">
        <w:trPr>
          <w:cantSplit/>
          <w:trHeight w:val="454"/>
        </w:trPr>
        <w:tc>
          <w:tcPr>
            <w:tcW w:w="2570" w:type="dxa"/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1276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4</w:t>
            </w:r>
          </w:p>
        </w:tc>
        <w:tc>
          <w:tcPr>
            <w:tcW w:w="1418" w:type="dxa"/>
          </w:tcPr>
          <w:p w:rsidR="006215BE" w:rsidRPr="00F62A71" w:rsidRDefault="006215BE" w:rsidP="00656DF9">
            <w:pPr>
              <w:jc w:val="center"/>
            </w:pPr>
            <w:r w:rsidRPr="00F62A71">
              <w:t>4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419</w:t>
            </w:r>
          </w:p>
        </w:tc>
        <w:tc>
          <w:tcPr>
            <w:tcW w:w="1135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9610</w:t>
            </w:r>
          </w:p>
        </w:tc>
      </w:tr>
      <w:tr w:rsidR="006215BE" w:rsidRPr="00F62A71" w:rsidTr="00656DF9">
        <w:trPr>
          <w:cantSplit/>
          <w:trHeight w:val="454"/>
        </w:trPr>
        <w:tc>
          <w:tcPr>
            <w:tcW w:w="2570" w:type="dxa"/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1276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13</w:t>
            </w:r>
          </w:p>
        </w:tc>
        <w:tc>
          <w:tcPr>
            <w:tcW w:w="1418" w:type="dxa"/>
          </w:tcPr>
          <w:p w:rsidR="006215BE" w:rsidRPr="00F62A71" w:rsidRDefault="006215BE" w:rsidP="00656DF9">
            <w:pPr>
              <w:jc w:val="center"/>
            </w:pPr>
            <w:r w:rsidRPr="00F62A71">
              <w:t>14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59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987</w:t>
            </w:r>
          </w:p>
        </w:tc>
        <w:tc>
          <w:tcPr>
            <w:tcW w:w="1135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10640</w:t>
            </w:r>
          </w:p>
        </w:tc>
      </w:tr>
      <w:tr w:rsidR="006215BE" w:rsidRPr="00F62A71" w:rsidTr="00656DF9">
        <w:trPr>
          <w:cantSplit/>
          <w:trHeight w:val="454"/>
        </w:trPr>
        <w:tc>
          <w:tcPr>
            <w:tcW w:w="2570" w:type="dxa"/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1276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20</w:t>
            </w:r>
          </w:p>
        </w:tc>
        <w:tc>
          <w:tcPr>
            <w:tcW w:w="1418" w:type="dxa"/>
          </w:tcPr>
          <w:p w:rsidR="006215BE" w:rsidRPr="00F62A71" w:rsidRDefault="006215BE" w:rsidP="00656DF9">
            <w:pPr>
              <w:jc w:val="center"/>
            </w:pPr>
            <w:r w:rsidRPr="00F62A71">
              <w:t>21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1130</w:t>
            </w:r>
          </w:p>
        </w:tc>
        <w:tc>
          <w:tcPr>
            <w:tcW w:w="1135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11247</w:t>
            </w:r>
          </w:p>
        </w:tc>
      </w:tr>
      <w:tr w:rsidR="006215BE" w:rsidRPr="00F62A71" w:rsidTr="00656DF9">
        <w:trPr>
          <w:cantSplit/>
          <w:trHeight w:val="454"/>
        </w:trPr>
        <w:tc>
          <w:tcPr>
            <w:tcW w:w="2570" w:type="dxa"/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1276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12</w:t>
            </w:r>
          </w:p>
        </w:tc>
        <w:tc>
          <w:tcPr>
            <w:tcW w:w="1418" w:type="dxa"/>
          </w:tcPr>
          <w:p w:rsidR="006215BE" w:rsidRPr="00F62A71" w:rsidRDefault="006215BE" w:rsidP="00656DF9">
            <w:pPr>
              <w:jc w:val="center"/>
            </w:pPr>
            <w:r w:rsidRPr="00F62A71">
              <w:t>12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284</w:t>
            </w:r>
          </w:p>
        </w:tc>
        <w:tc>
          <w:tcPr>
            <w:tcW w:w="1135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2341</w:t>
            </w:r>
          </w:p>
        </w:tc>
      </w:tr>
      <w:tr w:rsidR="006215BE" w:rsidRPr="00F62A71" w:rsidTr="00656DF9">
        <w:trPr>
          <w:cantSplit/>
          <w:trHeight w:val="454"/>
        </w:trPr>
        <w:tc>
          <w:tcPr>
            <w:tcW w:w="2570" w:type="dxa"/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1276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1418" w:type="dxa"/>
          </w:tcPr>
          <w:p w:rsidR="006215BE" w:rsidRPr="00F62A71" w:rsidRDefault="006215BE" w:rsidP="00656DF9">
            <w:pPr>
              <w:jc w:val="center"/>
            </w:pPr>
            <w:r w:rsidRPr="00F62A71">
              <w:t>1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301</w:t>
            </w:r>
          </w:p>
        </w:tc>
        <w:tc>
          <w:tcPr>
            <w:tcW w:w="1135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2740</w:t>
            </w:r>
          </w:p>
        </w:tc>
      </w:tr>
      <w:tr w:rsidR="006215BE" w:rsidRPr="00F62A71" w:rsidTr="00656DF9">
        <w:trPr>
          <w:cantSplit/>
          <w:trHeight w:val="454"/>
        </w:trPr>
        <w:tc>
          <w:tcPr>
            <w:tcW w:w="2570" w:type="dxa"/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1276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13</w:t>
            </w:r>
          </w:p>
        </w:tc>
        <w:tc>
          <w:tcPr>
            <w:tcW w:w="1418" w:type="dxa"/>
          </w:tcPr>
          <w:p w:rsidR="006215BE" w:rsidRPr="00F62A71" w:rsidRDefault="006215BE" w:rsidP="00656DF9">
            <w:pPr>
              <w:jc w:val="center"/>
            </w:pPr>
            <w:r w:rsidRPr="00F62A71">
              <w:t>15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768</w:t>
            </w:r>
          </w:p>
        </w:tc>
        <w:tc>
          <w:tcPr>
            <w:tcW w:w="1135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15412</w:t>
            </w:r>
          </w:p>
        </w:tc>
      </w:tr>
      <w:tr w:rsidR="006215BE" w:rsidRPr="00F62A71" w:rsidTr="00656DF9">
        <w:trPr>
          <w:cantSplit/>
          <w:trHeight w:val="454"/>
        </w:trPr>
        <w:tc>
          <w:tcPr>
            <w:tcW w:w="2570" w:type="dxa"/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1276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1418" w:type="dxa"/>
          </w:tcPr>
          <w:p w:rsidR="006215BE" w:rsidRPr="00F62A71" w:rsidRDefault="006215BE" w:rsidP="00656DF9">
            <w:pPr>
              <w:jc w:val="center"/>
            </w:pPr>
          </w:p>
          <w:p w:rsidR="006215BE" w:rsidRPr="00F62A71" w:rsidRDefault="006215BE" w:rsidP="00656DF9">
            <w:pPr>
              <w:jc w:val="center"/>
            </w:pPr>
            <w:r w:rsidRPr="00F62A71">
              <w:t>1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301</w:t>
            </w:r>
          </w:p>
        </w:tc>
        <w:tc>
          <w:tcPr>
            <w:tcW w:w="1135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2361</w:t>
            </w:r>
          </w:p>
        </w:tc>
      </w:tr>
      <w:tr w:rsidR="006215BE" w:rsidRPr="00F62A71" w:rsidTr="00656DF9">
        <w:trPr>
          <w:cantSplit/>
          <w:trHeight w:val="454"/>
        </w:trPr>
        <w:tc>
          <w:tcPr>
            <w:tcW w:w="2570" w:type="dxa"/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1276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3</w:t>
            </w:r>
          </w:p>
        </w:tc>
        <w:tc>
          <w:tcPr>
            <w:tcW w:w="1418" w:type="dxa"/>
          </w:tcPr>
          <w:p w:rsidR="006215BE" w:rsidRPr="00F62A71" w:rsidRDefault="006215BE" w:rsidP="00656DF9">
            <w:pPr>
              <w:jc w:val="center"/>
            </w:pPr>
          </w:p>
          <w:p w:rsidR="006215BE" w:rsidRPr="00F62A71" w:rsidRDefault="006215BE" w:rsidP="00656DF9">
            <w:pPr>
              <w:jc w:val="center"/>
            </w:pPr>
            <w:r w:rsidRPr="00F62A71">
              <w:t>4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356</w:t>
            </w:r>
          </w:p>
        </w:tc>
        <w:tc>
          <w:tcPr>
            <w:tcW w:w="1135" w:type="dxa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2410</w:t>
            </w:r>
          </w:p>
        </w:tc>
      </w:tr>
      <w:tr w:rsidR="006215BE" w:rsidRPr="00F62A71" w:rsidTr="00656DF9">
        <w:trPr>
          <w:cantSplit/>
          <w:trHeight w:val="454"/>
        </w:trPr>
        <w:tc>
          <w:tcPr>
            <w:tcW w:w="2570" w:type="dxa"/>
          </w:tcPr>
          <w:p w:rsidR="006215BE" w:rsidRPr="00F62A71" w:rsidRDefault="006215BE" w:rsidP="00656DF9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F62A71">
              <w:rPr>
                <w:b/>
                <w:snapToGrid w:val="0"/>
                <w:sz w:val="22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F62A71">
              <w:rPr>
                <w:b/>
                <w:snapToGrid w:val="0"/>
                <w:sz w:val="22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F62A71">
              <w:rPr>
                <w:b/>
                <w:snapToGrid w:val="0"/>
                <w:sz w:val="22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F62A71">
              <w:rPr>
                <w:b/>
                <w:snapToGrid w:val="0"/>
                <w:sz w:val="22"/>
                <w:szCs w:val="24"/>
              </w:rPr>
              <w:t>75</w:t>
            </w:r>
          </w:p>
        </w:tc>
        <w:tc>
          <w:tcPr>
            <w:tcW w:w="1418" w:type="dxa"/>
          </w:tcPr>
          <w:p w:rsidR="006215BE" w:rsidRPr="00F62A71" w:rsidRDefault="006215BE" w:rsidP="00656DF9">
            <w:pPr>
              <w:jc w:val="center"/>
              <w:rPr>
                <w:b/>
              </w:rPr>
            </w:pPr>
          </w:p>
          <w:p w:rsidR="006215BE" w:rsidRPr="00F62A71" w:rsidRDefault="006215BE" w:rsidP="00656DF9">
            <w:pPr>
              <w:jc w:val="center"/>
              <w:rPr>
                <w:b/>
              </w:rPr>
            </w:pPr>
            <w:r w:rsidRPr="00F62A71">
              <w:rPr>
                <w:b/>
              </w:rPr>
              <w:t>81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F62A71">
              <w:rPr>
                <w:b/>
                <w:snapToGrid w:val="0"/>
                <w:sz w:val="22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F62A71">
              <w:rPr>
                <w:b/>
                <w:snapToGrid w:val="0"/>
                <w:sz w:val="22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F62A71">
              <w:rPr>
                <w:b/>
                <w:snapToGrid w:val="0"/>
                <w:sz w:val="22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napToGrid w:val="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F62A71">
              <w:rPr>
                <w:b/>
                <w:snapToGrid w:val="0"/>
                <w:sz w:val="22"/>
                <w:szCs w:val="24"/>
              </w:rPr>
              <w:t>431</w:t>
            </w:r>
          </w:p>
        </w:tc>
        <w:tc>
          <w:tcPr>
            <w:tcW w:w="850" w:type="dxa"/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F62A71">
              <w:rPr>
                <w:b/>
                <w:snapToGrid w:val="0"/>
                <w:sz w:val="22"/>
                <w:szCs w:val="24"/>
              </w:rPr>
              <w:t>5538</w:t>
            </w:r>
          </w:p>
        </w:tc>
        <w:tc>
          <w:tcPr>
            <w:tcW w:w="1135" w:type="dxa"/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F62A71">
              <w:rPr>
                <w:b/>
                <w:snapToGrid w:val="0"/>
                <w:sz w:val="22"/>
                <w:szCs w:val="24"/>
              </w:rPr>
              <w:t>70947</w:t>
            </w:r>
          </w:p>
        </w:tc>
      </w:tr>
    </w:tbl>
    <w:p w:rsidR="001E4E21" w:rsidRPr="00F62A71" w:rsidRDefault="001E4E21" w:rsidP="001E4E21">
      <w:pPr>
        <w:rPr>
          <w:snapToGrid w:val="0"/>
          <w:sz w:val="22"/>
          <w:szCs w:val="24"/>
        </w:rPr>
        <w:sectPr w:rsidR="001E4E21" w:rsidRPr="00F62A71" w:rsidSect="00326539"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1134" w:bottom="1797" w:left="1134" w:header="720" w:footer="720" w:gutter="0"/>
          <w:cols w:space="720"/>
          <w:titlePg/>
        </w:sectPr>
      </w:pPr>
    </w:p>
    <w:p w:rsidR="006215BE" w:rsidRPr="00F62A71" w:rsidRDefault="006215BE" w:rsidP="006215BE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Анализ работы женских смотровых кабинетов</w:t>
      </w:r>
    </w:p>
    <w:p w:rsidR="006215BE" w:rsidRPr="00F62A71" w:rsidRDefault="006215BE" w:rsidP="006215BE">
      <w:pPr>
        <w:ind w:right="395"/>
        <w:jc w:val="right"/>
        <w:rPr>
          <w:sz w:val="24"/>
          <w:szCs w:val="24"/>
        </w:rPr>
      </w:pPr>
      <w:r w:rsidRPr="00F62A71">
        <w:rPr>
          <w:sz w:val="24"/>
          <w:szCs w:val="24"/>
        </w:rPr>
        <w:t>Таблица 9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2"/>
        <w:gridCol w:w="1276"/>
        <w:gridCol w:w="1134"/>
        <w:gridCol w:w="1488"/>
        <w:gridCol w:w="1489"/>
        <w:gridCol w:w="1488"/>
        <w:gridCol w:w="1489"/>
        <w:gridCol w:w="1701"/>
        <w:gridCol w:w="1701"/>
      </w:tblGrid>
      <w:tr w:rsidR="006215BE" w:rsidRPr="00F62A71" w:rsidTr="00656DF9">
        <w:trPr>
          <w:trHeight w:val="631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Наименование городов и районов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F62A71">
              <w:rPr>
                <w:b/>
                <w:sz w:val="24"/>
                <w:szCs w:val="24"/>
              </w:rPr>
              <w:t>посетивших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поликлинику 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Из них прошли через смотровые кабинеты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BE" w:rsidRPr="00F62A71" w:rsidRDefault="006215B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Число </w:t>
            </w:r>
          </w:p>
          <w:p w:rsidR="006215BE" w:rsidRPr="00F62A71" w:rsidRDefault="006215BE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женщин, осмотренных  </w:t>
            </w:r>
          </w:p>
          <w:p w:rsidR="006215BE" w:rsidRPr="00F62A71" w:rsidRDefault="006215BE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с цит. прим</w:t>
            </w:r>
          </w:p>
        </w:tc>
      </w:tr>
      <w:tr w:rsidR="006215BE" w:rsidRPr="00F62A71" w:rsidTr="00656DF9">
        <w:trPr>
          <w:trHeight w:val="152"/>
        </w:trPr>
        <w:tc>
          <w:tcPr>
            <w:tcW w:w="2522" w:type="dxa"/>
            <w:vMerge/>
            <w:tcBorders>
              <w:left w:val="single" w:sz="4" w:space="0" w:color="000000"/>
            </w:tcBorders>
          </w:tcPr>
          <w:p w:rsidR="006215BE" w:rsidRPr="00F62A71" w:rsidRDefault="006215BE" w:rsidP="00656DF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5BE" w:rsidRPr="00F62A71" w:rsidRDefault="006215BE" w:rsidP="00656DF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6215BE" w:rsidRPr="00F62A71" w:rsidTr="00656DF9">
        <w:trPr>
          <w:trHeight w:val="152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15BE" w:rsidRPr="00F62A71" w:rsidRDefault="006215BE" w:rsidP="00656DF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2020г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5BE" w:rsidRPr="00F62A71" w:rsidRDefault="006215BE" w:rsidP="00656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5BE" w:rsidRPr="00F62A71" w:rsidRDefault="006215BE" w:rsidP="00656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BE" w:rsidRPr="00F62A71" w:rsidRDefault="006215BE" w:rsidP="00656DF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215BE" w:rsidRPr="00F62A71" w:rsidTr="00656DF9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7095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4210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88,1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2945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1374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1409</w:t>
            </w:r>
          </w:p>
        </w:tc>
      </w:tr>
      <w:tr w:rsidR="006215BE" w:rsidRPr="00F62A71" w:rsidTr="00656DF9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62560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59214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22320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90,1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24651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10680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12964</w:t>
            </w:r>
          </w:p>
        </w:tc>
      </w:tr>
      <w:tr w:rsidR="006215BE" w:rsidRPr="00F62A71" w:rsidTr="00656DF9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33465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18741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64,3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21460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8432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7478</w:t>
            </w:r>
          </w:p>
        </w:tc>
      </w:tr>
      <w:tr w:rsidR="006215BE" w:rsidRPr="00F62A71" w:rsidTr="00656DF9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76504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85876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48732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98,0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57107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38741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34264</w:t>
            </w:r>
          </w:p>
        </w:tc>
      </w:tr>
      <w:tr w:rsidR="006215BE" w:rsidRPr="00F62A71" w:rsidTr="00656DF9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410220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298563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60203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56236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21420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31641</w:t>
            </w:r>
          </w:p>
        </w:tc>
      </w:tr>
      <w:tr w:rsidR="006215BE" w:rsidRPr="00F62A71" w:rsidTr="00656DF9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12771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7890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93,6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8124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2940</w:t>
            </w:r>
          </w:p>
        </w:tc>
      </w:tr>
      <w:tr w:rsidR="006215BE" w:rsidRPr="00F62A71" w:rsidTr="00656DF9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12896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3840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44,9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4987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1415</w:t>
            </w:r>
          </w:p>
        </w:tc>
      </w:tr>
      <w:tr w:rsidR="006215BE" w:rsidRPr="00F62A71" w:rsidTr="00656DF9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31021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21987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91,1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22987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12877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15820</w:t>
            </w:r>
          </w:p>
        </w:tc>
      </w:tr>
      <w:tr w:rsidR="006215BE" w:rsidRPr="00F62A71" w:rsidTr="00656DF9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8175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4520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74,1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4345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4386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2328</w:t>
            </w:r>
          </w:p>
        </w:tc>
      </w:tr>
      <w:tr w:rsidR="006215BE" w:rsidRPr="00F62A71" w:rsidTr="00656DF9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5BE" w:rsidRPr="00F62A71" w:rsidRDefault="006215BE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25874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23156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10102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5BE" w:rsidRPr="00F62A71" w:rsidRDefault="006215BE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60,4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8655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7054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7610</w:t>
            </w:r>
          </w:p>
        </w:tc>
      </w:tr>
      <w:tr w:rsidR="006215BE" w:rsidRPr="00F62A71" w:rsidTr="00656DF9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5BE" w:rsidRPr="00F62A71" w:rsidRDefault="006215BE" w:rsidP="00656DF9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681920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572232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5BE" w:rsidRPr="00F62A71" w:rsidRDefault="006215B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202545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5BE" w:rsidRPr="00F62A71" w:rsidRDefault="006215BE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85,9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211497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F62A71">
              <w:rPr>
                <w:b/>
                <w:snapToGrid w:val="0"/>
                <w:sz w:val="22"/>
                <w:szCs w:val="24"/>
              </w:rPr>
              <w:t>108905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BE" w:rsidRPr="00F62A71" w:rsidRDefault="006215BE" w:rsidP="00656DF9">
            <w:pPr>
              <w:jc w:val="center"/>
              <w:rPr>
                <w:b/>
                <w:snapToGrid w:val="0"/>
                <w:sz w:val="22"/>
                <w:szCs w:val="24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117869</w:t>
            </w:r>
          </w:p>
        </w:tc>
      </w:tr>
    </w:tbl>
    <w:p w:rsidR="006215BE" w:rsidRPr="00F62A71" w:rsidRDefault="006215BE" w:rsidP="006215BE">
      <w:pPr>
        <w:ind w:left="567" w:right="-1044"/>
        <w:jc w:val="both"/>
        <w:rPr>
          <w:b/>
          <w:color w:val="FF0000"/>
          <w:sz w:val="24"/>
          <w:szCs w:val="24"/>
        </w:rPr>
      </w:pPr>
    </w:p>
    <w:p w:rsidR="00195A40" w:rsidRPr="00F62A71" w:rsidRDefault="00195A40" w:rsidP="008D0E07">
      <w:pPr>
        <w:ind w:left="567" w:right="395"/>
        <w:jc w:val="right"/>
        <w:rPr>
          <w:sz w:val="24"/>
          <w:szCs w:val="24"/>
        </w:rPr>
      </w:pPr>
    </w:p>
    <w:p w:rsidR="00195A40" w:rsidRPr="00F62A71" w:rsidRDefault="00195A40" w:rsidP="008D0E07">
      <w:pPr>
        <w:ind w:left="567" w:right="395"/>
        <w:jc w:val="right"/>
        <w:rPr>
          <w:sz w:val="24"/>
          <w:szCs w:val="24"/>
        </w:rPr>
      </w:pPr>
    </w:p>
    <w:p w:rsidR="00195A40" w:rsidRPr="00F62A71" w:rsidRDefault="00195A40" w:rsidP="008D0E07">
      <w:pPr>
        <w:ind w:left="567" w:right="395"/>
        <w:jc w:val="right"/>
        <w:rPr>
          <w:sz w:val="24"/>
          <w:szCs w:val="24"/>
        </w:rPr>
      </w:pPr>
    </w:p>
    <w:p w:rsidR="00195A40" w:rsidRPr="00F62A71" w:rsidRDefault="00195A40" w:rsidP="008D0E07">
      <w:pPr>
        <w:ind w:left="567" w:right="395"/>
        <w:jc w:val="right"/>
        <w:rPr>
          <w:sz w:val="24"/>
          <w:szCs w:val="24"/>
        </w:rPr>
      </w:pPr>
    </w:p>
    <w:p w:rsidR="00195A40" w:rsidRPr="00F62A71" w:rsidRDefault="00195A40" w:rsidP="008D0E07">
      <w:pPr>
        <w:ind w:left="567" w:right="395"/>
        <w:jc w:val="right"/>
        <w:rPr>
          <w:sz w:val="24"/>
          <w:szCs w:val="24"/>
        </w:rPr>
      </w:pPr>
    </w:p>
    <w:p w:rsidR="00195A40" w:rsidRPr="00F62A71" w:rsidRDefault="00195A40" w:rsidP="008D0E07">
      <w:pPr>
        <w:ind w:left="567" w:right="395"/>
        <w:jc w:val="right"/>
        <w:rPr>
          <w:sz w:val="24"/>
          <w:szCs w:val="24"/>
        </w:rPr>
      </w:pPr>
    </w:p>
    <w:p w:rsidR="00195A40" w:rsidRPr="00F62A71" w:rsidRDefault="00195A40" w:rsidP="008D0E07">
      <w:pPr>
        <w:ind w:left="567" w:right="395"/>
        <w:jc w:val="right"/>
        <w:rPr>
          <w:sz w:val="24"/>
          <w:szCs w:val="24"/>
        </w:rPr>
      </w:pPr>
    </w:p>
    <w:p w:rsidR="00195A40" w:rsidRPr="00F62A71" w:rsidRDefault="00195A40" w:rsidP="008D0E07">
      <w:pPr>
        <w:ind w:left="567" w:right="395"/>
        <w:jc w:val="right"/>
        <w:rPr>
          <w:sz w:val="24"/>
          <w:szCs w:val="24"/>
        </w:rPr>
      </w:pPr>
    </w:p>
    <w:p w:rsidR="00195A40" w:rsidRPr="00F62A71" w:rsidRDefault="00195A40" w:rsidP="008D0E07">
      <w:pPr>
        <w:ind w:left="567" w:right="395"/>
        <w:jc w:val="right"/>
        <w:rPr>
          <w:sz w:val="24"/>
          <w:szCs w:val="24"/>
        </w:rPr>
      </w:pPr>
    </w:p>
    <w:p w:rsidR="00195A40" w:rsidRPr="00F62A71" w:rsidRDefault="00195A40" w:rsidP="008D0E07">
      <w:pPr>
        <w:ind w:left="567" w:right="395"/>
        <w:jc w:val="right"/>
        <w:rPr>
          <w:sz w:val="24"/>
          <w:szCs w:val="24"/>
        </w:rPr>
      </w:pPr>
    </w:p>
    <w:p w:rsidR="00195A40" w:rsidRPr="00F62A71" w:rsidRDefault="00195A40" w:rsidP="008D0E07">
      <w:pPr>
        <w:ind w:left="567" w:right="395"/>
        <w:jc w:val="right"/>
        <w:rPr>
          <w:sz w:val="24"/>
          <w:szCs w:val="24"/>
        </w:rPr>
      </w:pPr>
    </w:p>
    <w:p w:rsidR="00195A40" w:rsidRPr="00F62A71" w:rsidRDefault="00195A40" w:rsidP="008D0E07">
      <w:pPr>
        <w:ind w:left="567" w:right="395"/>
        <w:jc w:val="right"/>
        <w:rPr>
          <w:sz w:val="24"/>
          <w:szCs w:val="24"/>
        </w:rPr>
      </w:pPr>
    </w:p>
    <w:p w:rsidR="000A5922" w:rsidRPr="00F62A71" w:rsidRDefault="000A5922" w:rsidP="000A5922">
      <w:pPr>
        <w:ind w:left="567" w:right="395"/>
        <w:jc w:val="right"/>
        <w:rPr>
          <w:sz w:val="24"/>
          <w:szCs w:val="24"/>
        </w:rPr>
      </w:pPr>
      <w:r w:rsidRPr="00F62A71">
        <w:rPr>
          <w:sz w:val="24"/>
          <w:szCs w:val="24"/>
        </w:rPr>
        <w:lastRenderedPageBreak/>
        <w:t>Таблица 10</w:t>
      </w:r>
    </w:p>
    <w:tbl>
      <w:tblPr>
        <w:tblpPr w:leftFromText="180" w:rightFromText="180" w:vertAnchor="text" w:tblpY="1"/>
        <w:tblOverlap w:val="never"/>
        <w:tblW w:w="14317" w:type="dxa"/>
        <w:tblLayout w:type="fixed"/>
        <w:tblLook w:val="0000" w:firstRow="0" w:lastRow="0" w:firstColumn="0" w:lastColumn="0" w:noHBand="0" w:noVBand="0"/>
      </w:tblPr>
      <w:tblGrid>
        <w:gridCol w:w="2552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 w:rsidR="000A5922" w:rsidRPr="00F62A71" w:rsidTr="00656DF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Наименование городов, районов </w:t>
            </w:r>
          </w:p>
        </w:tc>
        <w:tc>
          <w:tcPr>
            <w:tcW w:w="11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</w:rPr>
              <w:t xml:space="preserve">Из числа </w:t>
            </w:r>
            <w:proofErr w:type="gramStart"/>
            <w:r w:rsidRPr="00F62A71">
              <w:rPr>
                <w:b/>
                <w:sz w:val="24"/>
              </w:rPr>
              <w:t>осмотренных</w:t>
            </w:r>
            <w:proofErr w:type="gramEnd"/>
            <w:r w:rsidRPr="00F62A71">
              <w:rPr>
                <w:b/>
                <w:sz w:val="24"/>
              </w:rPr>
              <w:t>, в</w:t>
            </w:r>
            <w:r w:rsidRPr="00F62A71">
              <w:rPr>
                <w:b/>
                <w:sz w:val="24"/>
                <w:szCs w:val="24"/>
              </w:rPr>
              <w:t>ыявлено</w:t>
            </w:r>
          </w:p>
        </w:tc>
      </w:tr>
      <w:tr w:rsidR="000A5922" w:rsidRPr="00F62A71" w:rsidTr="00656DF9"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922" w:rsidRPr="00F62A71" w:rsidRDefault="000A5922" w:rsidP="00656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рак 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922" w:rsidRPr="00F62A71" w:rsidRDefault="000A5922" w:rsidP="00656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предрак 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22" w:rsidRPr="00F62A71" w:rsidRDefault="000A5922" w:rsidP="00656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др. заболевания </w:t>
            </w:r>
          </w:p>
        </w:tc>
      </w:tr>
      <w:tr w:rsidR="000A5922" w:rsidRPr="00F62A71" w:rsidTr="00656DF9">
        <w:trPr>
          <w:trHeight w:val="299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0A5922" w:rsidRPr="00F62A71" w:rsidTr="00656DF9">
        <w:trPr>
          <w:trHeight w:val="302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5922" w:rsidRPr="00F62A71" w:rsidTr="00656DF9">
        <w:trPr>
          <w:trHeight w:val="242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</w:tr>
      <w:tr w:rsidR="000A5922" w:rsidRPr="00F62A71" w:rsidTr="00656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0A5922" w:rsidRPr="00F62A71" w:rsidTr="00656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1331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3126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2861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0A5922" w:rsidRPr="00F62A71" w:rsidTr="00656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2974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3126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2456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0A5922" w:rsidRPr="00F62A71" w:rsidTr="00656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5210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3450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2999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0A5922" w:rsidRPr="00F62A71" w:rsidTr="00656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0,02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6978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3965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0A5922" w:rsidRPr="00F62A71" w:rsidTr="00656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498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4539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27,7</w:t>
            </w:r>
          </w:p>
        </w:tc>
      </w:tr>
      <w:tr w:rsidR="000A5922" w:rsidRPr="00F62A71" w:rsidTr="00656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0,05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626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50,3</w:t>
            </w:r>
          </w:p>
        </w:tc>
      </w:tr>
      <w:tr w:rsidR="000A5922" w:rsidRPr="00F62A71" w:rsidTr="00656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1544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22,8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0A5922" w:rsidRPr="00F62A71" w:rsidTr="00656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2840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1147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0A5922" w:rsidRPr="00F62A71" w:rsidTr="00656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2671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26,4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44,8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0A5922" w:rsidRPr="00F62A71" w:rsidTr="00656D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922" w:rsidRPr="00F62A71" w:rsidRDefault="000A5922" w:rsidP="00656DF9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0,03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18010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8,9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5922" w:rsidRPr="00F62A71" w:rsidRDefault="000A5922" w:rsidP="00656D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15286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24650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5922" w:rsidRPr="00F62A71" w:rsidRDefault="000A5922" w:rsidP="00656D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18371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5922" w:rsidRPr="00F62A71" w:rsidRDefault="000A5922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15,6</w:t>
            </w:r>
          </w:p>
        </w:tc>
      </w:tr>
    </w:tbl>
    <w:p w:rsidR="000A5922" w:rsidRPr="00F62A71" w:rsidRDefault="000A5922" w:rsidP="000A5922">
      <w:pPr>
        <w:ind w:left="2727" w:firstLine="153"/>
        <w:jc w:val="right"/>
        <w:rPr>
          <w:sz w:val="24"/>
          <w:szCs w:val="24"/>
        </w:rPr>
        <w:sectPr w:rsidR="000A5922" w:rsidRPr="00F62A71" w:rsidSect="00326539">
          <w:footerReference w:type="default" r:id="rId20"/>
          <w:headerReference w:type="first" r:id="rId21"/>
          <w:footerReference w:type="first" r:id="rId22"/>
          <w:pgSz w:w="16838" w:h="11906" w:orient="landscape"/>
          <w:pgMar w:top="1134" w:right="1134" w:bottom="1797" w:left="1134" w:header="720" w:footer="720" w:gutter="0"/>
          <w:cols w:space="720"/>
          <w:titlePg/>
        </w:sectPr>
      </w:pPr>
    </w:p>
    <w:p w:rsidR="00B84A0A" w:rsidRPr="00F62A71" w:rsidRDefault="00B84A0A" w:rsidP="00FF66BA">
      <w:pPr>
        <w:ind w:left="567" w:right="-902"/>
        <w:jc w:val="right"/>
        <w:rPr>
          <w:sz w:val="24"/>
          <w:szCs w:val="24"/>
        </w:rPr>
      </w:pPr>
    </w:p>
    <w:p w:rsidR="000A5922" w:rsidRPr="00F62A71" w:rsidRDefault="000A5922" w:rsidP="000A5922">
      <w:pPr>
        <w:ind w:left="2727" w:right="395" w:firstLine="153"/>
        <w:jc w:val="right"/>
        <w:rPr>
          <w:snapToGrid w:val="0"/>
          <w:sz w:val="24"/>
          <w:szCs w:val="24"/>
        </w:rPr>
      </w:pPr>
      <w:r w:rsidRPr="00F62A71">
        <w:rPr>
          <w:sz w:val="24"/>
          <w:szCs w:val="24"/>
        </w:rPr>
        <w:t xml:space="preserve">Таблица 11 </w:t>
      </w:r>
    </w:p>
    <w:tbl>
      <w:tblPr>
        <w:tblpPr w:leftFromText="180" w:rightFromText="180" w:vertAnchor="text" w:horzAnchor="margin" w:tblpY="17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70"/>
        <w:gridCol w:w="1471"/>
        <w:gridCol w:w="1470"/>
        <w:gridCol w:w="1471"/>
        <w:gridCol w:w="1471"/>
        <w:gridCol w:w="1470"/>
        <w:gridCol w:w="1471"/>
        <w:gridCol w:w="1471"/>
      </w:tblGrid>
      <w:tr w:rsidR="000A5922" w:rsidRPr="00F62A71" w:rsidTr="00656DF9">
        <w:trPr>
          <w:trHeight w:val="416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Наименование городов, районов </w:t>
            </w:r>
          </w:p>
        </w:tc>
        <w:tc>
          <w:tcPr>
            <w:tcW w:w="11765" w:type="dxa"/>
            <w:gridSpan w:val="8"/>
            <w:shd w:val="clear" w:color="auto" w:fill="auto"/>
            <w:vAlign w:val="center"/>
          </w:tcPr>
          <w:p w:rsidR="000A5922" w:rsidRPr="00F62A71" w:rsidRDefault="000A5922" w:rsidP="00656DF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Из числа </w:t>
            </w:r>
            <w:proofErr w:type="gramStart"/>
            <w:r w:rsidRPr="00F62A71">
              <w:rPr>
                <w:b/>
                <w:sz w:val="24"/>
              </w:rPr>
              <w:t>осмотренных</w:t>
            </w:r>
            <w:proofErr w:type="gramEnd"/>
            <w:r w:rsidRPr="00F62A71">
              <w:rPr>
                <w:b/>
                <w:sz w:val="24"/>
              </w:rPr>
              <w:t xml:space="preserve"> выявлена патология  </w:t>
            </w:r>
          </w:p>
        </w:tc>
      </w:tr>
      <w:tr w:rsidR="000A5922" w:rsidRPr="00F62A71" w:rsidTr="00656DF9">
        <w:trPr>
          <w:trHeight w:val="171"/>
        </w:trPr>
        <w:tc>
          <w:tcPr>
            <w:tcW w:w="2518" w:type="dxa"/>
            <w:vMerge/>
            <w:shd w:val="clear" w:color="auto" w:fill="auto"/>
          </w:tcPr>
          <w:p w:rsidR="000A5922" w:rsidRPr="00F62A71" w:rsidRDefault="000A5922" w:rsidP="00656DF9">
            <w:pPr>
              <w:rPr>
                <w:sz w:val="24"/>
              </w:rPr>
            </w:pPr>
          </w:p>
        </w:tc>
        <w:tc>
          <w:tcPr>
            <w:tcW w:w="5882" w:type="dxa"/>
            <w:gridSpan w:val="4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Молочная железа </w:t>
            </w:r>
          </w:p>
        </w:tc>
        <w:tc>
          <w:tcPr>
            <w:tcW w:w="5883" w:type="dxa"/>
            <w:gridSpan w:val="4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Шейка матки</w:t>
            </w:r>
          </w:p>
        </w:tc>
      </w:tr>
      <w:tr w:rsidR="000A5922" w:rsidRPr="00F62A71" w:rsidTr="00656DF9">
        <w:trPr>
          <w:trHeight w:val="350"/>
        </w:trPr>
        <w:tc>
          <w:tcPr>
            <w:tcW w:w="2518" w:type="dxa"/>
            <w:vMerge/>
            <w:shd w:val="clear" w:color="auto" w:fill="auto"/>
          </w:tcPr>
          <w:p w:rsidR="000A5922" w:rsidRPr="00F62A71" w:rsidRDefault="000A5922" w:rsidP="00656DF9">
            <w:pPr>
              <w:rPr>
                <w:sz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рак 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предрак 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рак 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предрак </w:t>
            </w:r>
          </w:p>
        </w:tc>
      </w:tr>
      <w:tr w:rsidR="000A5922" w:rsidRPr="00F62A71" w:rsidTr="00656DF9">
        <w:trPr>
          <w:trHeight w:val="190"/>
        </w:trPr>
        <w:tc>
          <w:tcPr>
            <w:tcW w:w="2518" w:type="dxa"/>
            <w:vMerge/>
            <w:shd w:val="clear" w:color="auto" w:fill="auto"/>
          </w:tcPr>
          <w:p w:rsidR="000A5922" w:rsidRPr="00F62A71" w:rsidRDefault="000A5922" w:rsidP="00656DF9">
            <w:pPr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абс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%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абс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%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абс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%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абс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%</w:t>
            </w:r>
          </w:p>
        </w:tc>
      </w:tr>
      <w:tr w:rsidR="000A5922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100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14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25,5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22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40,0</w:t>
            </w:r>
          </w:p>
        </w:tc>
      </w:tr>
      <w:tr w:rsidR="000A5922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33,3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445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33,4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16,7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695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52,2</w:t>
            </w:r>
          </w:p>
        </w:tc>
      </w:tr>
      <w:tr w:rsidR="000A5922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25,0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641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21,6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25,0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1785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60,0</w:t>
            </w:r>
          </w:p>
        </w:tc>
      </w:tr>
      <w:tr w:rsidR="000A5922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25,8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1246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36,1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19,4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1465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42,5</w:t>
            </w:r>
          </w:p>
        </w:tc>
      </w:tr>
      <w:tr w:rsidR="000A5922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44,4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402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17,1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22,2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896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38,0</w:t>
            </w:r>
          </w:p>
        </w:tc>
      </w:tr>
      <w:tr w:rsidR="000A5922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257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41,9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33,3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198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32,4</w:t>
            </w:r>
          </w:p>
        </w:tc>
      </w:tr>
      <w:tr w:rsidR="000A5922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100,0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188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47,4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124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31,2</w:t>
            </w:r>
          </w:p>
        </w:tc>
      </w:tr>
      <w:tr w:rsidR="000A5922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105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6,8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455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29,5</w:t>
            </w:r>
          </w:p>
        </w:tc>
      </w:tr>
      <w:tr w:rsidR="000A5922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25,0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66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11,2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75,0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317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54,0</w:t>
            </w:r>
          </w:p>
        </w:tc>
      </w:tr>
      <w:tr w:rsidR="000A5922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0A5922" w:rsidRPr="00F62A71" w:rsidRDefault="000A5922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1460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74,0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338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17,1</w:t>
            </w:r>
          </w:p>
        </w:tc>
      </w:tr>
      <w:tr w:rsidR="000A5922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0A5922" w:rsidRPr="00F62A71" w:rsidRDefault="000A5922" w:rsidP="00656DF9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18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31,6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4824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31,6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14</w:t>
            </w:r>
          </w:p>
        </w:tc>
        <w:tc>
          <w:tcPr>
            <w:tcW w:w="1470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24,6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6295</w:t>
            </w:r>
          </w:p>
        </w:tc>
        <w:tc>
          <w:tcPr>
            <w:tcW w:w="1471" w:type="dxa"/>
            <w:shd w:val="clear" w:color="auto" w:fill="auto"/>
          </w:tcPr>
          <w:p w:rsidR="000A5922" w:rsidRPr="00F62A71" w:rsidRDefault="000A5922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41,2</w:t>
            </w:r>
          </w:p>
        </w:tc>
      </w:tr>
    </w:tbl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483206" w:rsidRPr="00F62A71" w:rsidRDefault="00483206" w:rsidP="00483206">
      <w:pPr>
        <w:ind w:left="567"/>
        <w:jc w:val="right"/>
        <w:rPr>
          <w:snapToGrid w:val="0"/>
          <w:sz w:val="24"/>
          <w:szCs w:val="24"/>
        </w:rPr>
      </w:pPr>
      <w:r w:rsidRPr="00F62A71">
        <w:rPr>
          <w:sz w:val="24"/>
          <w:szCs w:val="24"/>
        </w:rPr>
        <w:lastRenderedPageBreak/>
        <w:t>Таблица 12</w:t>
      </w:r>
    </w:p>
    <w:tbl>
      <w:tblPr>
        <w:tblpPr w:leftFromText="180" w:rightFromText="180" w:vertAnchor="text" w:horzAnchor="margin" w:tblpY="17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70"/>
        <w:gridCol w:w="1471"/>
        <w:gridCol w:w="1470"/>
        <w:gridCol w:w="1471"/>
        <w:gridCol w:w="1471"/>
        <w:gridCol w:w="1470"/>
        <w:gridCol w:w="1471"/>
        <w:gridCol w:w="1471"/>
      </w:tblGrid>
      <w:tr w:rsidR="00483206" w:rsidRPr="00F62A71" w:rsidTr="00656DF9">
        <w:trPr>
          <w:trHeight w:val="416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483206" w:rsidRPr="00F62A71" w:rsidRDefault="00483206" w:rsidP="00656DF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Наименование городов, районов </w:t>
            </w:r>
          </w:p>
        </w:tc>
        <w:tc>
          <w:tcPr>
            <w:tcW w:w="11765" w:type="dxa"/>
            <w:gridSpan w:val="8"/>
            <w:shd w:val="clear" w:color="auto" w:fill="auto"/>
            <w:vAlign w:val="center"/>
          </w:tcPr>
          <w:p w:rsidR="00483206" w:rsidRPr="00F62A71" w:rsidRDefault="00483206" w:rsidP="00656DF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Из числа </w:t>
            </w:r>
            <w:proofErr w:type="gramStart"/>
            <w:r w:rsidRPr="00F62A71">
              <w:rPr>
                <w:b/>
                <w:sz w:val="24"/>
              </w:rPr>
              <w:t>осмотренных</w:t>
            </w:r>
            <w:proofErr w:type="gramEnd"/>
            <w:r w:rsidRPr="00F62A71">
              <w:rPr>
                <w:b/>
                <w:sz w:val="24"/>
              </w:rPr>
              <w:t xml:space="preserve"> выявлена патология  </w:t>
            </w:r>
          </w:p>
        </w:tc>
      </w:tr>
      <w:tr w:rsidR="00483206" w:rsidRPr="00F62A71" w:rsidTr="00656DF9">
        <w:trPr>
          <w:trHeight w:val="171"/>
        </w:trPr>
        <w:tc>
          <w:tcPr>
            <w:tcW w:w="2518" w:type="dxa"/>
            <w:vMerge/>
            <w:shd w:val="clear" w:color="auto" w:fill="auto"/>
          </w:tcPr>
          <w:p w:rsidR="00483206" w:rsidRPr="00F62A71" w:rsidRDefault="00483206" w:rsidP="00656DF9">
            <w:pPr>
              <w:rPr>
                <w:sz w:val="24"/>
              </w:rPr>
            </w:pPr>
          </w:p>
        </w:tc>
        <w:tc>
          <w:tcPr>
            <w:tcW w:w="5882" w:type="dxa"/>
            <w:gridSpan w:val="4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Щитовидная железа</w:t>
            </w:r>
          </w:p>
        </w:tc>
        <w:tc>
          <w:tcPr>
            <w:tcW w:w="5883" w:type="dxa"/>
            <w:gridSpan w:val="4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Прямая кишка</w:t>
            </w:r>
          </w:p>
        </w:tc>
      </w:tr>
      <w:tr w:rsidR="00483206" w:rsidRPr="00F62A71" w:rsidTr="00656DF9">
        <w:trPr>
          <w:trHeight w:val="53"/>
        </w:trPr>
        <w:tc>
          <w:tcPr>
            <w:tcW w:w="2518" w:type="dxa"/>
            <w:vMerge/>
            <w:shd w:val="clear" w:color="auto" w:fill="auto"/>
          </w:tcPr>
          <w:p w:rsidR="00483206" w:rsidRPr="00F62A71" w:rsidRDefault="00483206" w:rsidP="00656DF9">
            <w:pPr>
              <w:rPr>
                <w:sz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рак 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предрак 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рак 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предрак </w:t>
            </w:r>
          </w:p>
        </w:tc>
      </w:tr>
      <w:tr w:rsidR="00483206" w:rsidRPr="00F62A71" w:rsidTr="00656DF9">
        <w:trPr>
          <w:trHeight w:val="194"/>
        </w:trPr>
        <w:tc>
          <w:tcPr>
            <w:tcW w:w="2518" w:type="dxa"/>
            <w:vMerge/>
            <w:shd w:val="clear" w:color="auto" w:fill="auto"/>
          </w:tcPr>
          <w:p w:rsidR="00483206" w:rsidRPr="00F62A71" w:rsidRDefault="00483206" w:rsidP="00656DF9">
            <w:pPr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</w:p>
        </w:tc>
      </w:tr>
      <w:tr w:rsidR="00483206" w:rsidRPr="00F62A71" w:rsidTr="00656DF9">
        <w:trPr>
          <w:trHeight w:val="405"/>
        </w:trPr>
        <w:tc>
          <w:tcPr>
            <w:tcW w:w="2518" w:type="dxa"/>
            <w:shd w:val="clear" w:color="auto" w:fill="auto"/>
          </w:tcPr>
          <w:p w:rsidR="00483206" w:rsidRPr="00F62A71" w:rsidRDefault="0048320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7,3</w:t>
            </w:r>
          </w:p>
        </w:tc>
      </w:tr>
      <w:tr w:rsidR="00483206" w:rsidRPr="00F62A71" w:rsidTr="00656DF9">
        <w:trPr>
          <w:trHeight w:val="130"/>
        </w:trPr>
        <w:tc>
          <w:tcPr>
            <w:tcW w:w="2518" w:type="dxa"/>
            <w:shd w:val="clear" w:color="auto" w:fill="auto"/>
          </w:tcPr>
          <w:p w:rsidR="00483206" w:rsidRPr="00F62A71" w:rsidRDefault="0048320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53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4,0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16,7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49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3,7</w:t>
            </w:r>
          </w:p>
        </w:tc>
      </w:tr>
      <w:tr w:rsidR="00483206" w:rsidRPr="00F62A71" w:rsidTr="00656DF9">
        <w:trPr>
          <w:trHeight w:val="130"/>
        </w:trPr>
        <w:tc>
          <w:tcPr>
            <w:tcW w:w="2518" w:type="dxa"/>
            <w:shd w:val="clear" w:color="auto" w:fill="auto"/>
          </w:tcPr>
          <w:p w:rsidR="00483206" w:rsidRPr="00F62A71" w:rsidRDefault="0048320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32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1,0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97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3,3</w:t>
            </w:r>
          </w:p>
        </w:tc>
      </w:tr>
      <w:tr w:rsidR="00483206" w:rsidRPr="00F62A71" w:rsidTr="00656DF9">
        <w:trPr>
          <w:trHeight w:val="130"/>
        </w:trPr>
        <w:tc>
          <w:tcPr>
            <w:tcW w:w="2518" w:type="dxa"/>
            <w:shd w:val="clear" w:color="auto" w:fill="auto"/>
          </w:tcPr>
          <w:p w:rsidR="00483206" w:rsidRPr="00F62A71" w:rsidRDefault="0048320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178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5,2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3,2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149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4,3</w:t>
            </w:r>
          </w:p>
        </w:tc>
      </w:tr>
      <w:tr w:rsidR="00483206" w:rsidRPr="00F62A71" w:rsidTr="00656DF9">
        <w:trPr>
          <w:trHeight w:val="130"/>
        </w:trPr>
        <w:tc>
          <w:tcPr>
            <w:tcW w:w="2518" w:type="dxa"/>
            <w:shd w:val="clear" w:color="auto" w:fill="auto"/>
          </w:tcPr>
          <w:p w:rsidR="00483206" w:rsidRPr="00F62A71" w:rsidRDefault="0048320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11,1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569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25,3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11,1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265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11,2</w:t>
            </w:r>
          </w:p>
        </w:tc>
      </w:tr>
      <w:tr w:rsidR="00483206" w:rsidRPr="00F62A71" w:rsidTr="00656DF9">
        <w:trPr>
          <w:trHeight w:val="130"/>
        </w:trPr>
        <w:tc>
          <w:tcPr>
            <w:tcW w:w="2518" w:type="dxa"/>
            <w:shd w:val="clear" w:color="auto" w:fill="auto"/>
          </w:tcPr>
          <w:p w:rsidR="00483206" w:rsidRPr="00F62A71" w:rsidRDefault="0048320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0,7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17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2,8</w:t>
            </w:r>
          </w:p>
        </w:tc>
      </w:tr>
      <w:tr w:rsidR="00483206" w:rsidRPr="00F62A71" w:rsidTr="00656DF9">
        <w:trPr>
          <w:trHeight w:val="130"/>
        </w:trPr>
        <w:tc>
          <w:tcPr>
            <w:tcW w:w="2518" w:type="dxa"/>
            <w:shd w:val="clear" w:color="auto" w:fill="auto"/>
          </w:tcPr>
          <w:p w:rsidR="00483206" w:rsidRPr="00F62A71" w:rsidRDefault="0048320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18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4,5</w:t>
            </w:r>
          </w:p>
        </w:tc>
      </w:tr>
      <w:tr w:rsidR="00483206" w:rsidRPr="00F62A71" w:rsidTr="00656DF9">
        <w:trPr>
          <w:trHeight w:val="130"/>
        </w:trPr>
        <w:tc>
          <w:tcPr>
            <w:tcW w:w="2518" w:type="dxa"/>
            <w:shd w:val="clear" w:color="auto" w:fill="auto"/>
          </w:tcPr>
          <w:p w:rsidR="00483206" w:rsidRPr="00F62A71" w:rsidRDefault="0048320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115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7,4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257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16,6</w:t>
            </w:r>
          </w:p>
        </w:tc>
      </w:tr>
      <w:tr w:rsidR="00483206" w:rsidRPr="00F62A71" w:rsidTr="00656DF9">
        <w:trPr>
          <w:trHeight w:val="130"/>
        </w:trPr>
        <w:tc>
          <w:tcPr>
            <w:tcW w:w="2518" w:type="dxa"/>
            <w:shd w:val="clear" w:color="auto" w:fill="auto"/>
          </w:tcPr>
          <w:p w:rsidR="00483206" w:rsidRPr="00F62A71" w:rsidRDefault="0048320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1,5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48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8,2</w:t>
            </w:r>
          </w:p>
        </w:tc>
      </w:tr>
      <w:tr w:rsidR="00483206" w:rsidRPr="00F62A71" w:rsidTr="00656DF9">
        <w:trPr>
          <w:trHeight w:val="130"/>
        </w:trPr>
        <w:tc>
          <w:tcPr>
            <w:tcW w:w="2518" w:type="dxa"/>
            <w:shd w:val="clear" w:color="auto" w:fill="auto"/>
          </w:tcPr>
          <w:p w:rsidR="00483206" w:rsidRPr="00F62A71" w:rsidRDefault="00483206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88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4,4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54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2,7</w:t>
            </w:r>
          </w:p>
        </w:tc>
      </w:tr>
      <w:tr w:rsidR="00483206" w:rsidRPr="00F62A71" w:rsidTr="00656DF9">
        <w:trPr>
          <w:trHeight w:val="130"/>
        </w:trPr>
        <w:tc>
          <w:tcPr>
            <w:tcW w:w="2518" w:type="dxa"/>
            <w:shd w:val="clear" w:color="auto" w:fill="auto"/>
          </w:tcPr>
          <w:p w:rsidR="00483206" w:rsidRPr="00F62A71" w:rsidRDefault="00483206" w:rsidP="00656DF9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1,8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1048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6,9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5,3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958</w:t>
            </w:r>
          </w:p>
        </w:tc>
        <w:tc>
          <w:tcPr>
            <w:tcW w:w="1471" w:type="dxa"/>
            <w:shd w:val="clear" w:color="auto" w:fill="auto"/>
          </w:tcPr>
          <w:p w:rsidR="00483206" w:rsidRPr="00F62A71" w:rsidRDefault="00483206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6,3</w:t>
            </w:r>
          </w:p>
        </w:tc>
      </w:tr>
    </w:tbl>
    <w:p w:rsidR="00483206" w:rsidRPr="00F62A71" w:rsidRDefault="00483206" w:rsidP="00483206">
      <w:pPr>
        <w:ind w:left="567" w:right="-2"/>
        <w:jc w:val="both"/>
        <w:rPr>
          <w:snapToGrid w:val="0"/>
          <w:sz w:val="24"/>
          <w:szCs w:val="24"/>
        </w:rPr>
      </w:pPr>
    </w:p>
    <w:p w:rsidR="00CA1C38" w:rsidRPr="00F62A71" w:rsidRDefault="00CA1C38" w:rsidP="00787B30">
      <w:pPr>
        <w:ind w:left="567" w:right="-2"/>
        <w:jc w:val="both"/>
        <w:rPr>
          <w:snapToGrid w:val="0"/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9F7040" w:rsidRPr="00F62A71" w:rsidRDefault="009F7040" w:rsidP="009F7040">
      <w:pPr>
        <w:ind w:left="567"/>
        <w:jc w:val="right"/>
        <w:rPr>
          <w:sz w:val="24"/>
          <w:szCs w:val="24"/>
        </w:rPr>
      </w:pPr>
    </w:p>
    <w:p w:rsidR="009F7040" w:rsidRPr="00F62A71" w:rsidRDefault="009F7040" w:rsidP="009F7040">
      <w:pPr>
        <w:ind w:left="567"/>
        <w:jc w:val="right"/>
        <w:rPr>
          <w:snapToGrid w:val="0"/>
          <w:sz w:val="24"/>
          <w:szCs w:val="24"/>
        </w:rPr>
      </w:pPr>
      <w:r w:rsidRPr="00F62A71">
        <w:rPr>
          <w:sz w:val="24"/>
          <w:szCs w:val="24"/>
        </w:rPr>
        <w:t>Таблица13</w:t>
      </w:r>
    </w:p>
    <w:tbl>
      <w:tblPr>
        <w:tblpPr w:leftFromText="180" w:rightFromText="180" w:vertAnchor="text" w:horzAnchor="margin" w:tblpY="17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70"/>
        <w:gridCol w:w="1471"/>
        <w:gridCol w:w="1470"/>
        <w:gridCol w:w="1471"/>
        <w:gridCol w:w="1471"/>
        <w:gridCol w:w="1470"/>
        <w:gridCol w:w="1471"/>
        <w:gridCol w:w="1471"/>
      </w:tblGrid>
      <w:tr w:rsidR="009F7040" w:rsidRPr="00F62A71" w:rsidTr="00656DF9">
        <w:trPr>
          <w:trHeight w:val="416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Наименование городов, районов </w:t>
            </w:r>
          </w:p>
        </w:tc>
        <w:tc>
          <w:tcPr>
            <w:tcW w:w="11765" w:type="dxa"/>
            <w:gridSpan w:val="8"/>
            <w:shd w:val="clear" w:color="auto" w:fill="auto"/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Из числа </w:t>
            </w:r>
            <w:proofErr w:type="gramStart"/>
            <w:r w:rsidRPr="00F62A71">
              <w:rPr>
                <w:b/>
                <w:sz w:val="24"/>
              </w:rPr>
              <w:t>осмотренных</w:t>
            </w:r>
            <w:proofErr w:type="gramEnd"/>
            <w:r w:rsidRPr="00F62A71">
              <w:rPr>
                <w:b/>
                <w:sz w:val="24"/>
              </w:rPr>
              <w:t xml:space="preserve"> выявлена патология  </w:t>
            </w:r>
          </w:p>
        </w:tc>
      </w:tr>
      <w:tr w:rsidR="009F7040" w:rsidRPr="00F62A71" w:rsidTr="00656DF9">
        <w:trPr>
          <w:trHeight w:val="171"/>
        </w:trPr>
        <w:tc>
          <w:tcPr>
            <w:tcW w:w="2518" w:type="dxa"/>
            <w:vMerge/>
            <w:shd w:val="clear" w:color="auto" w:fill="auto"/>
          </w:tcPr>
          <w:p w:rsidR="009F7040" w:rsidRPr="00F62A71" w:rsidRDefault="009F7040" w:rsidP="00656DF9">
            <w:pPr>
              <w:rPr>
                <w:sz w:val="24"/>
              </w:rPr>
            </w:pPr>
          </w:p>
        </w:tc>
        <w:tc>
          <w:tcPr>
            <w:tcW w:w="5882" w:type="dxa"/>
            <w:gridSpan w:val="4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Полость рта </w:t>
            </w:r>
          </w:p>
        </w:tc>
        <w:tc>
          <w:tcPr>
            <w:tcW w:w="5883" w:type="dxa"/>
            <w:gridSpan w:val="4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Кожа</w:t>
            </w:r>
          </w:p>
        </w:tc>
      </w:tr>
      <w:tr w:rsidR="009F7040" w:rsidRPr="00F62A71" w:rsidTr="00656DF9">
        <w:trPr>
          <w:trHeight w:val="350"/>
        </w:trPr>
        <w:tc>
          <w:tcPr>
            <w:tcW w:w="2518" w:type="dxa"/>
            <w:vMerge/>
            <w:shd w:val="clear" w:color="auto" w:fill="auto"/>
          </w:tcPr>
          <w:p w:rsidR="009F7040" w:rsidRPr="00F62A71" w:rsidRDefault="009F7040" w:rsidP="00656DF9">
            <w:pPr>
              <w:rPr>
                <w:sz w:val="24"/>
              </w:rPr>
            </w:pPr>
          </w:p>
        </w:tc>
        <w:tc>
          <w:tcPr>
            <w:tcW w:w="2941" w:type="dxa"/>
            <w:gridSpan w:val="2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рак 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предрак 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рак 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предрак </w:t>
            </w:r>
          </w:p>
        </w:tc>
      </w:tr>
      <w:tr w:rsidR="009F7040" w:rsidRPr="00F62A71" w:rsidTr="00656DF9">
        <w:trPr>
          <w:trHeight w:val="199"/>
        </w:trPr>
        <w:tc>
          <w:tcPr>
            <w:tcW w:w="2518" w:type="dxa"/>
            <w:vMerge/>
            <w:shd w:val="clear" w:color="auto" w:fill="auto"/>
          </w:tcPr>
          <w:p w:rsidR="009F7040" w:rsidRPr="00F62A71" w:rsidRDefault="009F7040" w:rsidP="00656DF9">
            <w:pPr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</w:p>
        </w:tc>
      </w:tr>
      <w:tr w:rsidR="009F7040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33,3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15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27,3</w:t>
            </w:r>
          </w:p>
        </w:tc>
      </w:tr>
      <w:tr w:rsidR="009F7040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22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1,7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67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5,0</w:t>
            </w:r>
          </w:p>
        </w:tc>
      </w:tr>
      <w:tr w:rsidR="009F7040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21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0,7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50,0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398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13,4</w:t>
            </w:r>
          </w:p>
        </w:tc>
      </w:tr>
      <w:tr w:rsidR="009F7040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3,2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68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2,0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13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48,4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344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10,0</w:t>
            </w:r>
          </w:p>
        </w:tc>
      </w:tr>
      <w:tr w:rsidR="009F7040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105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4,5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11,1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119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5,0</w:t>
            </w:r>
          </w:p>
        </w:tc>
      </w:tr>
      <w:tr w:rsidR="009F7040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66,6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136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22,2</w:t>
            </w:r>
          </w:p>
        </w:tc>
      </w:tr>
      <w:tr w:rsidR="009F7040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67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16,9</w:t>
            </w:r>
          </w:p>
        </w:tc>
      </w:tr>
      <w:tr w:rsidR="009F7040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55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3,6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557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36,1</w:t>
            </w:r>
          </w:p>
        </w:tc>
      </w:tr>
      <w:tr w:rsidR="009F7040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15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2,5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132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22,5</w:t>
            </w:r>
          </w:p>
        </w:tc>
      </w:tr>
      <w:tr w:rsidR="009F7040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40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2,0</w:t>
            </w:r>
          </w:p>
        </w:tc>
      </w:tr>
      <w:tr w:rsidR="009F7040" w:rsidRPr="00F62A71" w:rsidTr="00656DF9">
        <w:trPr>
          <w:trHeight w:val="339"/>
        </w:trPr>
        <w:tc>
          <w:tcPr>
            <w:tcW w:w="2518" w:type="dxa"/>
            <w:shd w:val="clear" w:color="auto" w:fill="auto"/>
          </w:tcPr>
          <w:p w:rsidR="009F7040" w:rsidRPr="00F62A71" w:rsidRDefault="009F7040" w:rsidP="00656DF9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5,3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286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1,9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18</w:t>
            </w:r>
          </w:p>
        </w:tc>
        <w:tc>
          <w:tcPr>
            <w:tcW w:w="147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31,6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1875</w:t>
            </w:r>
          </w:p>
        </w:tc>
        <w:tc>
          <w:tcPr>
            <w:tcW w:w="147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12,3</w:t>
            </w:r>
          </w:p>
        </w:tc>
      </w:tr>
    </w:tbl>
    <w:p w:rsidR="009F7040" w:rsidRPr="00F62A71" w:rsidRDefault="009F7040" w:rsidP="009F7040">
      <w:pPr>
        <w:ind w:left="567" w:right="-2"/>
        <w:jc w:val="both"/>
        <w:rPr>
          <w:snapToGrid w:val="0"/>
          <w:sz w:val="24"/>
          <w:szCs w:val="24"/>
        </w:rPr>
      </w:pPr>
    </w:p>
    <w:p w:rsidR="00F66BAD" w:rsidRPr="00F62A71" w:rsidRDefault="00F66BAD" w:rsidP="009B005E">
      <w:pPr>
        <w:ind w:left="567" w:right="-902"/>
        <w:jc w:val="right"/>
        <w:rPr>
          <w:sz w:val="24"/>
          <w:szCs w:val="24"/>
        </w:rPr>
      </w:pPr>
    </w:p>
    <w:p w:rsidR="008D0E07" w:rsidRPr="00F62A71" w:rsidRDefault="008D0E07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195A40" w:rsidRPr="00F62A71" w:rsidRDefault="00195A40" w:rsidP="001E4E21">
      <w:pPr>
        <w:ind w:left="567"/>
        <w:jc w:val="right"/>
        <w:rPr>
          <w:sz w:val="24"/>
          <w:szCs w:val="24"/>
        </w:rPr>
      </w:pPr>
    </w:p>
    <w:p w:rsidR="009F7040" w:rsidRPr="00F62A71" w:rsidRDefault="009F7040" w:rsidP="009F7040">
      <w:pPr>
        <w:ind w:left="567"/>
        <w:jc w:val="right"/>
        <w:rPr>
          <w:sz w:val="24"/>
          <w:szCs w:val="24"/>
        </w:rPr>
      </w:pPr>
    </w:p>
    <w:p w:rsidR="009F7040" w:rsidRPr="00F62A71" w:rsidRDefault="009F7040" w:rsidP="009F7040">
      <w:pPr>
        <w:ind w:left="567"/>
        <w:jc w:val="right"/>
        <w:rPr>
          <w:snapToGrid w:val="0"/>
          <w:sz w:val="24"/>
          <w:szCs w:val="24"/>
        </w:rPr>
      </w:pPr>
      <w:r w:rsidRPr="00F62A71">
        <w:rPr>
          <w:sz w:val="24"/>
          <w:szCs w:val="24"/>
        </w:rPr>
        <w:t>Таблица 14</w:t>
      </w:r>
    </w:p>
    <w:p w:rsidR="009F7040" w:rsidRPr="00F62A71" w:rsidRDefault="009F7040" w:rsidP="009F7040">
      <w:pPr>
        <w:tabs>
          <w:tab w:val="left" w:pos="993"/>
        </w:tabs>
        <w:jc w:val="center"/>
        <w:rPr>
          <w:sz w:val="24"/>
          <w:szCs w:val="24"/>
        </w:rPr>
      </w:pPr>
      <w:r w:rsidRPr="00F62A71">
        <w:rPr>
          <w:b/>
          <w:sz w:val="24"/>
          <w:szCs w:val="24"/>
        </w:rPr>
        <w:t>Анализ работы мужских смотровых  кабинетов</w:t>
      </w:r>
    </w:p>
    <w:tbl>
      <w:tblPr>
        <w:tblpPr w:leftFromText="180" w:rightFromText="180" w:vertAnchor="text" w:tblpY="1"/>
        <w:tblOverlap w:val="never"/>
        <w:tblW w:w="14288" w:type="dxa"/>
        <w:tblLayout w:type="fixed"/>
        <w:tblLook w:val="0000" w:firstRow="0" w:lastRow="0" w:firstColumn="0" w:lastColumn="0" w:noHBand="0" w:noVBand="0"/>
      </w:tblPr>
      <w:tblGrid>
        <w:gridCol w:w="2523"/>
        <w:gridCol w:w="1205"/>
        <w:gridCol w:w="1205"/>
        <w:gridCol w:w="1205"/>
        <w:gridCol w:w="1205"/>
        <w:gridCol w:w="1157"/>
        <w:gridCol w:w="1158"/>
        <w:gridCol w:w="1157"/>
        <w:gridCol w:w="1158"/>
        <w:gridCol w:w="1157"/>
        <w:gridCol w:w="1158"/>
      </w:tblGrid>
      <w:tr w:rsidR="009F7040" w:rsidRPr="00F62A71" w:rsidTr="00656DF9">
        <w:trPr>
          <w:trHeight w:val="631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Наименование городов и районов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40" w:rsidRPr="00F62A71" w:rsidRDefault="00F62A71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="009F7040" w:rsidRPr="00F62A7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F7040" w:rsidRPr="00F62A71">
              <w:rPr>
                <w:b/>
                <w:sz w:val="24"/>
                <w:szCs w:val="24"/>
              </w:rPr>
              <w:t>посетивших</w:t>
            </w:r>
            <w:proofErr w:type="gramEnd"/>
            <w:r w:rsidR="009F7040" w:rsidRPr="00F62A71">
              <w:rPr>
                <w:b/>
                <w:sz w:val="24"/>
                <w:szCs w:val="24"/>
              </w:rPr>
              <w:t xml:space="preserve">  поликлинику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Прошли через смотровые кабинеты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Выявлено</w:t>
            </w:r>
          </w:p>
        </w:tc>
      </w:tr>
      <w:tr w:rsidR="009F7040" w:rsidRPr="00F62A71" w:rsidTr="00656DF9">
        <w:trPr>
          <w:trHeight w:val="152"/>
        </w:trPr>
        <w:tc>
          <w:tcPr>
            <w:tcW w:w="2523" w:type="dxa"/>
            <w:vMerge/>
            <w:tcBorders>
              <w:left w:val="single" w:sz="4" w:space="0" w:color="000000"/>
            </w:tcBorders>
          </w:tcPr>
          <w:p w:rsidR="009F7040" w:rsidRPr="00F62A71" w:rsidRDefault="009F7040" w:rsidP="00656DF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40" w:rsidRPr="00F62A71" w:rsidRDefault="009F7040" w:rsidP="00656DF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предрак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др. заболевания</w:t>
            </w:r>
          </w:p>
        </w:tc>
      </w:tr>
      <w:tr w:rsidR="009F7040" w:rsidRPr="00F62A71" w:rsidTr="00656DF9">
        <w:trPr>
          <w:trHeight w:val="152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7040" w:rsidRPr="00F62A71" w:rsidRDefault="009F7040" w:rsidP="00656DF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9F7040" w:rsidRPr="00F62A71" w:rsidTr="00656D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2841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3256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1641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78</w:t>
            </w:r>
          </w:p>
        </w:tc>
      </w:tr>
      <w:tr w:rsidR="009F7040" w:rsidRPr="00F62A71" w:rsidTr="00656D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36870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29145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12616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16987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309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4022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4022</w:t>
            </w:r>
          </w:p>
        </w:tc>
      </w:tr>
      <w:tr w:rsidR="009F7040" w:rsidRPr="00F62A71" w:rsidTr="00656D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17674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17674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14112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14112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1528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821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1525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1525</w:t>
            </w:r>
          </w:p>
        </w:tc>
      </w:tr>
      <w:tr w:rsidR="009F7040" w:rsidRPr="00F62A71" w:rsidTr="00656D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65713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38032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39089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22742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1465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1026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4371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8301</w:t>
            </w:r>
          </w:p>
        </w:tc>
      </w:tr>
      <w:tr w:rsidR="009F7040" w:rsidRPr="00F62A71" w:rsidTr="00656D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273218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203654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19956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18874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653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706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2845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2845</w:t>
            </w:r>
          </w:p>
        </w:tc>
      </w:tr>
      <w:tr w:rsidR="009F7040" w:rsidRPr="00F62A71" w:rsidTr="00656D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5275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6232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3574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80</w:t>
            </w:r>
          </w:p>
        </w:tc>
      </w:tr>
      <w:tr w:rsidR="009F7040" w:rsidRPr="00F62A71" w:rsidTr="00656D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8678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7356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2074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3118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260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32</w:t>
            </w:r>
          </w:p>
        </w:tc>
      </w:tr>
      <w:tr w:rsidR="009F7040" w:rsidRPr="00F62A71" w:rsidTr="00656D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19415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25986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9102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10240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675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993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1079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1079</w:t>
            </w:r>
          </w:p>
        </w:tc>
      </w:tr>
      <w:tr w:rsidR="009F7040" w:rsidRPr="00F62A71" w:rsidTr="00656D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9886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4509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3620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1592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214</w:t>
            </w:r>
          </w:p>
        </w:tc>
      </w:tr>
      <w:tr w:rsidR="009F7040" w:rsidRPr="00F62A71" w:rsidTr="00656D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12475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color w:val="000000"/>
                <w:sz w:val="22"/>
                <w:szCs w:val="22"/>
              </w:rPr>
              <w:t>12969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5284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7040" w:rsidRPr="00F62A71" w:rsidRDefault="009F7040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7010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524</w:t>
            </w:r>
          </w:p>
        </w:tc>
      </w:tr>
      <w:tr w:rsidR="009F7040" w:rsidRPr="00F62A71" w:rsidTr="00656D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040" w:rsidRPr="00F62A71" w:rsidRDefault="009F7040" w:rsidP="00656DF9">
            <w:pPr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452315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7040" w:rsidRPr="00F62A71" w:rsidRDefault="009F7040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348813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110340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7040" w:rsidRPr="00F62A71" w:rsidRDefault="009F7040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bCs/>
                <w:color w:val="000000"/>
                <w:sz w:val="22"/>
                <w:szCs w:val="22"/>
              </w:rPr>
              <w:t>99459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5239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4291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15298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40" w:rsidRPr="00F62A71" w:rsidRDefault="009F7040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18700</w:t>
            </w:r>
          </w:p>
        </w:tc>
      </w:tr>
    </w:tbl>
    <w:p w:rsidR="001E4E21" w:rsidRPr="00F62A71" w:rsidRDefault="001E4E21" w:rsidP="001E4E21">
      <w:pPr>
        <w:ind w:left="567"/>
        <w:jc w:val="right"/>
        <w:rPr>
          <w:sz w:val="24"/>
          <w:szCs w:val="24"/>
        </w:rPr>
      </w:pPr>
    </w:p>
    <w:p w:rsidR="001E4E21" w:rsidRPr="00F62A71" w:rsidRDefault="001E4E21" w:rsidP="001E4E21">
      <w:pPr>
        <w:ind w:left="567"/>
        <w:jc w:val="right"/>
        <w:rPr>
          <w:sz w:val="24"/>
          <w:szCs w:val="24"/>
        </w:rPr>
        <w:sectPr w:rsidR="001E4E21" w:rsidRPr="00F62A71" w:rsidSect="008D0E07">
          <w:footerReference w:type="default" r:id="rId23"/>
          <w:headerReference w:type="first" r:id="rId24"/>
          <w:footerReference w:type="first" r:id="rId25"/>
          <w:pgSz w:w="16838" w:h="11906" w:orient="landscape"/>
          <w:pgMar w:top="1134" w:right="1529" w:bottom="1797" w:left="1134" w:header="720" w:footer="720" w:gutter="0"/>
          <w:cols w:space="720"/>
          <w:titlePg/>
        </w:sectPr>
      </w:pPr>
    </w:p>
    <w:p w:rsidR="009F7040" w:rsidRPr="00F62A71" w:rsidRDefault="009F7040" w:rsidP="009F7040">
      <w:pPr>
        <w:ind w:left="2727" w:right="-1044" w:firstLine="153"/>
        <w:jc w:val="right"/>
        <w:rPr>
          <w:snapToGrid w:val="0"/>
          <w:sz w:val="24"/>
          <w:szCs w:val="24"/>
        </w:rPr>
      </w:pPr>
      <w:r w:rsidRPr="00F62A71">
        <w:rPr>
          <w:sz w:val="24"/>
          <w:szCs w:val="24"/>
        </w:rPr>
        <w:lastRenderedPageBreak/>
        <w:t xml:space="preserve">Таблица 15 </w:t>
      </w:r>
    </w:p>
    <w:tbl>
      <w:tblPr>
        <w:tblpPr w:leftFromText="180" w:rightFromText="180" w:vertAnchor="text" w:horzAnchor="margin" w:tblpY="17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992"/>
        <w:gridCol w:w="992"/>
        <w:gridCol w:w="851"/>
        <w:gridCol w:w="992"/>
        <w:gridCol w:w="850"/>
        <w:gridCol w:w="993"/>
        <w:gridCol w:w="992"/>
      </w:tblGrid>
      <w:tr w:rsidR="009F7040" w:rsidRPr="00F62A71" w:rsidTr="00656DF9">
        <w:trPr>
          <w:trHeight w:val="41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Наименование городов, районов 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Из  числа </w:t>
            </w:r>
            <w:proofErr w:type="gramStart"/>
            <w:r w:rsidRPr="00F62A71">
              <w:rPr>
                <w:b/>
                <w:sz w:val="24"/>
              </w:rPr>
              <w:t>осмотренных</w:t>
            </w:r>
            <w:proofErr w:type="gramEnd"/>
            <w:r w:rsidRPr="00F62A71">
              <w:rPr>
                <w:b/>
                <w:sz w:val="24"/>
              </w:rPr>
              <w:t xml:space="preserve"> выявлена патология  </w:t>
            </w:r>
          </w:p>
        </w:tc>
      </w:tr>
      <w:tr w:rsidR="009F7040" w:rsidRPr="00F62A71" w:rsidTr="00656DF9">
        <w:trPr>
          <w:trHeight w:val="171"/>
        </w:trPr>
        <w:tc>
          <w:tcPr>
            <w:tcW w:w="1809" w:type="dxa"/>
            <w:vMerge/>
            <w:shd w:val="clear" w:color="auto" w:fill="auto"/>
          </w:tcPr>
          <w:p w:rsidR="009F7040" w:rsidRPr="00F62A71" w:rsidRDefault="009F7040" w:rsidP="00656DF9">
            <w:pPr>
              <w:rPr>
                <w:sz w:val="24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Щитовидная железа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Прямая кишка</w:t>
            </w:r>
          </w:p>
        </w:tc>
      </w:tr>
      <w:tr w:rsidR="009F7040" w:rsidRPr="00F62A71" w:rsidTr="00656DF9">
        <w:trPr>
          <w:trHeight w:val="350"/>
        </w:trPr>
        <w:tc>
          <w:tcPr>
            <w:tcW w:w="1809" w:type="dxa"/>
            <w:vMerge/>
            <w:shd w:val="clear" w:color="auto" w:fill="auto"/>
          </w:tcPr>
          <w:p w:rsidR="009F7040" w:rsidRPr="00F62A71" w:rsidRDefault="009F7040" w:rsidP="00656DF9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рак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предрак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рак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предрак </w:t>
            </w:r>
          </w:p>
        </w:tc>
      </w:tr>
      <w:tr w:rsidR="009F7040" w:rsidRPr="00F62A71" w:rsidTr="00656DF9">
        <w:trPr>
          <w:trHeight w:val="194"/>
        </w:trPr>
        <w:tc>
          <w:tcPr>
            <w:tcW w:w="1809" w:type="dxa"/>
            <w:vMerge/>
            <w:shd w:val="clear" w:color="auto" w:fill="auto"/>
          </w:tcPr>
          <w:p w:rsidR="009F7040" w:rsidRPr="00F62A71" w:rsidRDefault="009F7040" w:rsidP="00656DF9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абс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абс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абс</w:t>
            </w: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абс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%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7,1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14,9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20,1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10,6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25,6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327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31,9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7,8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13,7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36,8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20,8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12,2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25,0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10,5</w:t>
            </w:r>
          </w:p>
        </w:tc>
      </w:tr>
      <w:tr w:rsidR="009F7040" w:rsidRPr="00F62A71" w:rsidTr="00656DF9">
        <w:trPr>
          <w:trHeight w:val="358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659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677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15,8</w:t>
            </w:r>
          </w:p>
        </w:tc>
      </w:tr>
    </w:tbl>
    <w:p w:rsidR="009F7040" w:rsidRPr="00F62A71" w:rsidRDefault="009F7040" w:rsidP="009F7040">
      <w:pPr>
        <w:ind w:left="567"/>
        <w:jc w:val="both"/>
        <w:rPr>
          <w:snapToGrid w:val="0"/>
          <w:sz w:val="24"/>
          <w:szCs w:val="24"/>
        </w:rPr>
      </w:pPr>
    </w:p>
    <w:p w:rsidR="009F7040" w:rsidRPr="00F62A71" w:rsidRDefault="009F7040" w:rsidP="009F7040">
      <w:pPr>
        <w:ind w:left="567" w:right="-2"/>
        <w:jc w:val="both"/>
        <w:rPr>
          <w:snapToGrid w:val="0"/>
          <w:sz w:val="24"/>
          <w:szCs w:val="24"/>
        </w:rPr>
      </w:pPr>
    </w:p>
    <w:p w:rsidR="009F7040" w:rsidRPr="00F62A71" w:rsidRDefault="009F7040" w:rsidP="009F7040">
      <w:pPr>
        <w:ind w:left="567" w:right="-1044"/>
        <w:jc w:val="right"/>
        <w:rPr>
          <w:snapToGrid w:val="0"/>
          <w:sz w:val="24"/>
          <w:szCs w:val="24"/>
        </w:rPr>
      </w:pPr>
      <w:r w:rsidRPr="00F62A71">
        <w:rPr>
          <w:sz w:val="24"/>
          <w:szCs w:val="24"/>
        </w:rPr>
        <w:t>Таблица 16</w:t>
      </w:r>
    </w:p>
    <w:tbl>
      <w:tblPr>
        <w:tblpPr w:leftFromText="180" w:rightFromText="180" w:vertAnchor="text" w:horzAnchor="margin" w:tblpY="17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992"/>
        <w:gridCol w:w="992"/>
        <w:gridCol w:w="851"/>
        <w:gridCol w:w="992"/>
        <w:gridCol w:w="850"/>
        <w:gridCol w:w="993"/>
        <w:gridCol w:w="992"/>
      </w:tblGrid>
      <w:tr w:rsidR="009F7040" w:rsidRPr="00F62A71" w:rsidTr="00656DF9">
        <w:trPr>
          <w:trHeight w:val="41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Наименование городов, районов 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:rsidR="009F7040" w:rsidRPr="00F62A71" w:rsidRDefault="009F7040" w:rsidP="00656DF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Из  числа </w:t>
            </w:r>
            <w:proofErr w:type="gramStart"/>
            <w:r w:rsidRPr="00F62A71">
              <w:rPr>
                <w:b/>
                <w:sz w:val="24"/>
              </w:rPr>
              <w:t>осмотренных</w:t>
            </w:r>
            <w:proofErr w:type="gramEnd"/>
            <w:r w:rsidRPr="00F62A71">
              <w:rPr>
                <w:b/>
                <w:sz w:val="24"/>
              </w:rPr>
              <w:t xml:space="preserve"> выявлена патология  </w:t>
            </w:r>
          </w:p>
        </w:tc>
      </w:tr>
      <w:tr w:rsidR="009F7040" w:rsidRPr="00F62A71" w:rsidTr="00656DF9">
        <w:trPr>
          <w:trHeight w:val="171"/>
        </w:trPr>
        <w:tc>
          <w:tcPr>
            <w:tcW w:w="1809" w:type="dxa"/>
            <w:vMerge/>
            <w:shd w:val="clear" w:color="auto" w:fill="auto"/>
          </w:tcPr>
          <w:p w:rsidR="009F7040" w:rsidRPr="00F62A71" w:rsidRDefault="009F7040" w:rsidP="00656DF9">
            <w:pPr>
              <w:rPr>
                <w:sz w:val="24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Полость рта 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Кожа</w:t>
            </w:r>
          </w:p>
        </w:tc>
      </w:tr>
      <w:tr w:rsidR="009F7040" w:rsidRPr="00F62A71" w:rsidTr="00656DF9">
        <w:trPr>
          <w:trHeight w:val="350"/>
        </w:trPr>
        <w:tc>
          <w:tcPr>
            <w:tcW w:w="1809" w:type="dxa"/>
            <w:vMerge/>
            <w:shd w:val="clear" w:color="auto" w:fill="auto"/>
          </w:tcPr>
          <w:p w:rsidR="009F7040" w:rsidRPr="00F62A71" w:rsidRDefault="009F7040" w:rsidP="00656DF9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рак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предрак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рак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 xml:space="preserve">предрак </w:t>
            </w:r>
          </w:p>
        </w:tc>
      </w:tr>
      <w:tr w:rsidR="009F7040" w:rsidRPr="00F62A71" w:rsidTr="00656DF9">
        <w:trPr>
          <w:trHeight w:val="199"/>
        </w:trPr>
        <w:tc>
          <w:tcPr>
            <w:tcW w:w="1809" w:type="dxa"/>
            <w:vMerge/>
            <w:shd w:val="clear" w:color="auto" w:fill="auto"/>
          </w:tcPr>
          <w:p w:rsidR="009F7040" w:rsidRPr="00F62A71" w:rsidRDefault="009F7040" w:rsidP="00656DF9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абс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абс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абс</w:t>
            </w: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абс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%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7,1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8,6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51,8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13,6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412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50,2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303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29,5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66,6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16,1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56,8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13,2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37,7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653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65,8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8,9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17,8</w:t>
            </w:r>
          </w:p>
        </w:tc>
      </w:tr>
      <w:tr w:rsidR="009F7040" w:rsidRPr="00F62A71" w:rsidTr="00656DF9">
        <w:trPr>
          <w:trHeight w:val="339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sz w:val="24"/>
              </w:rPr>
            </w:pPr>
            <w:r w:rsidRPr="00F62A71">
              <w:rPr>
                <w:sz w:val="24"/>
              </w:rPr>
              <w:t>72,8</w:t>
            </w:r>
          </w:p>
        </w:tc>
      </w:tr>
      <w:tr w:rsidR="009F7040" w:rsidRPr="00F62A71" w:rsidTr="00656DF9">
        <w:trPr>
          <w:trHeight w:val="358"/>
        </w:trPr>
        <w:tc>
          <w:tcPr>
            <w:tcW w:w="1809" w:type="dxa"/>
            <w:shd w:val="clear" w:color="auto" w:fill="auto"/>
          </w:tcPr>
          <w:p w:rsidR="009F7040" w:rsidRPr="00F62A71" w:rsidRDefault="009F7040" w:rsidP="00656DF9">
            <w:pPr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217</w:t>
            </w:r>
          </w:p>
        </w:tc>
        <w:tc>
          <w:tcPr>
            <w:tcW w:w="851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1878</w:t>
            </w:r>
          </w:p>
        </w:tc>
        <w:tc>
          <w:tcPr>
            <w:tcW w:w="992" w:type="dxa"/>
            <w:shd w:val="clear" w:color="auto" w:fill="auto"/>
          </w:tcPr>
          <w:p w:rsidR="009F7040" w:rsidRPr="00F62A71" w:rsidRDefault="009F7040" w:rsidP="00656DF9">
            <w:pPr>
              <w:jc w:val="center"/>
              <w:rPr>
                <w:b/>
                <w:sz w:val="24"/>
              </w:rPr>
            </w:pPr>
            <w:r w:rsidRPr="00F62A71">
              <w:rPr>
                <w:b/>
                <w:sz w:val="24"/>
              </w:rPr>
              <w:t>43,8</w:t>
            </w:r>
          </w:p>
        </w:tc>
      </w:tr>
    </w:tbl>
    <w:p w:rsidR="009F7040" w:rsidRPr="00F62A71" w:rsidRDefault="009F7040" w:rsidP="00787B30">
      <w:pPr>
        <w:ind w:right="-2"/>
        <w:jc w:val="center"/>
        <w:rPr>
          <w:b/>
          <w:snapToGrid w:val="0"/>
          <w:sz w:val="24"/>
          <w:szCs w:val="24"/>
        </w:rPr>
      </w:pPr>
    </w:p>
    <w:p w:rsidR="009F7040" w:rsidRPr="00F62A71" w:rsidRDefault="009F7040" w:rsidP="00787B30">
      <w:pPr>
        <w:ind w:right="-2"/>
        <w:jc w:val="center"/>
        <w:rPr>
          <w:b/>
          <w:snapToGrid w:val="0"/>
          <w:sz w:val="24"/>
          <w:szCs w:val="24"/>
        </w:rPr>
      </w:pPr>
    </w:p>
    <w:p w:rsidR="009F7040" w:rsidRPr="00F62A71" w:rsidRDefault="009F7040" w:rsidP="00787B30">
      <w:pPr>
        <w:ind w:right="-2"/>
        <w:jc w:val="center"/>
        <w:rPr>
          <w:b/>
          <w:snapToGrid w:val="0"/>
          <w:sz w:val="24"/>
          <w:szCs w:val="24"/>
        </w:rPr>
      </w:pPr>
    </w:p>
    <w:p w:rsidR="009F7040" w:rsidRPr="00F62A71" w:rsidRDefault="009F7040" w:rsidP="00787B30">
      <w:pPr>
        <w:ind w:right="-2"/>
        <w:jc w:val="center"/>
        <w:rPr>
          <w:b/>
          <w:snapToGrid w:val="0"/>
          <w:sz w:val="24"/>
          <w:szCs w:val="24"/>
        </w:rPr>
      </w:pPr>
    </w:p>
    <w:p w:rsidR="009F7040" w:rsidRPr="00F62A71" w:rsidRDefault="009F7040" w:rsidP="00787B30">
      <w:pPr>
        <w:ind w:right="-2"/>
        <w:jc w:val="center"/>
        <w:rPr>
          <w:b/>
          <w:snapToGrid w:val="0"/>
          <w:sz w:val="24"/>
          <w:szCs w:val="24"/>
        </w:rPr>
      </w:pPr>
    </w:p>
    <w:p w:rsidR="009F7040" w:rsidRPr="00F62A71" w:rsidRDefault="009F7040" w:rsidP="00787B30">
      <w:pPr>
        <w:ind w:right="-2"/>
        <w:jc w:val="center"/>
        <w:rPr>
          <w:b/>
          <w:snapToGrid w:val="0"/>
          <w:sz w:val="24"/>
          <w:szCs w:val="24"/>
        </w:rPr>
      </w:pPr>
    </w:p>
    <w:p w:rsidR="00412CF6" w:rsidRPr="00F62A71" w:rsidRDefault="009736B7" w:rsidP="00787B30">
      <w:pPr>
        <w:ind w:right="-2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 xml:space="preserve">      </w:t>
      </w:r>
    </w:p>
    <w:p w:rsidR="00CC3C05" w:rsidRPr="00F62A71" w:rsidRDefault="00CC3C05" w:rsidP="00CC3C05">
      <w:pPr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>III. КАДРЫ ВРАЧЕЙ (по лучевой диагностике сделать как в таблице оснащение мед оборудованием)</w:t>
      </w:r>
    </w:p>
    <w:p w:rsidR="00CC3C05" w:rsidRPr="00F62A71" w:rsidRDefault="00CC3C05" w:rsidP="00CC3C05">
      <w:pPr>
        <w:jc w:val="center"/>
        <w:rPr>
          <w:b/>
          <w:snapToGrid w:val="0"/>
          <w:sz w:val="24"/>
          <w:szCs w:val="24"/>
        </w:rPr>
      </w:pPr>
    </w:p>
    <w:p w:rsidR="00CC3C05" w:rsidRPr="00F62A71" w:rsidRDefault="00CC3C05" w:rsidP="00CC3C05">
      <w:pPr>
        <w:pStyle w:val="31"/>
        <w:shd w:val="clear" w:color="auto" w:fill="auto"/>
        <w:ind w:right="0" w:firstLine="0"/>
        <w:jc w:val="center"/>
        <w:rPr>
          <w:b/>
          <w:color w:val="auto"/>
          <w:sz w:val="24"/>
          <w:szCs w:val="24"/>
        </w:rPr>
      </w:pPr>
      <w:r w:rsidRPr="00F62A71">
        <w:rPr>
          <w:b/>
          <w:color w:val="auto"/>
          <w:sz w:val="24"/>
          <w:szCs w:val="24"/>
        </w:rPr>
        <w:t>Штаты онкологическ</w:t>
      </w:r>
      <w:r w:rsidR="004E64D1">
        <w:rPr>
          <w:b/>
          <w:color w:val="auto"/>
          <w:sz w:val="24"/>
          <w:szCs w:val="24"/>
        </w:rPr>
        <w:t xml:space="preserve">ой клиники </w:t>
      </w:r>
    </w:p>
    <w:p w:rsidR="00CC3C05" w:rsidRPr="00F62A71" w:rsidRDefault="00CC3C05" w:rsidP="00CC3C05">
      <w:pPr>
        <w:pStyle w:val="31"/>
        <w:shd w:val="clear" w:color="auto" w:fill="auto"/>
        <w:ind w:right="0" w:firstLine="0"/>
        <w:jc w:val="center"/>
        <w:rPr>
          <w:color w:val="auto"/>
          <w:sz w:val="24"/>
          <w:szCs w:val="24"/>
        </w:rPr>
      </w:pPr>
      <w:r w:rsidRPr="00F62A71">
        <w:rPr>
          <w:i/>
          <w:color w:val="auto"/>
          <w:sz w:val="22"/>
          <w:szCs w:val="24"/>
        </w:rPr>
        <w:t>(указать врачей, провизоров, медицинских сестер, фармацевтов, лаборантов, медицинских статистиков, сотрудников инженерно-физической службы)</w:t>
      </w:r>
    </w:p>
    <w:p w:rsidR="00CC3C05" w:rsidRPr="00F62A71" w:rsidRDefault="00CC3C05" w:rsidP="00CC3C05">
      <w:pPr>
        <w:pStyle w:val="31"/>
        <w:shd w:val="clear" w:color="auto" w:fill="auto"/>
        <w:ind w:left="7200" w:right="0" w:firstLine="0"/>
        <w:rPr>
          <w:i/>
          <w:color w:val="auto"/>
          <w:sz w:val="24"/>
          <w:szCs w:val="24"/>
        </w:rPr>
      </w:pPr>
    </w:p>
    <w:p w:rsidR="00CC3C05" w:rsidRPr="00F62A71" w:rsidRDefault="00CC3C05" w:rsidP="00CC3C05">
      <w:pPr>
        <w:pStyle w:val="31"/>
        <w:shd w:val="clear" w:color="auto" w:fill="auto"/>
        <w:ind w:left="7200" w:right="0" w:firstLine="0"/>
        <w:rPr>
          <w:i/>
          <w:color w:val="auto"/>
          <w:sz w:val="24"/>
          <w:szCs w:val="24"/>
        </w:rPr>
      </w:pPr>
      <w:r w:rsidRPr="00F62A71">
        <w:rPr>
          <w:i/>
          <w:color w:val="auto"/>
          <w:sz w:val="24"/>
          <w:szCs w:val="24"/>
        </w:rPr>
        <w:t>Таблица17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1289"/>
        <w:gridCol w:w="1032"/>
        <w:gridCol w:w="3907"/>
      </w:tblGrid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штатные единицы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Занято ставок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физические лица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4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1. Эндоскопический кабинет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2. Клинико-диагностическая лаборатория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Специалист-лаборант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3. Кабинет цитологической лаборатории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Врач-цитолог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Медрегистратор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4. Кабинет патоморфологической лаборатории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Врач-патоморфолог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Лаборант-патоморфолог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Радиологическое отделение**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5. Отделение химиотерапии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Врач-химиотерапевт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Медсестра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6. Кабинет централизованного разведения цитостатиков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7. Отделение анестезиологии и реанимации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8. Онкогинекологическое  отделение (маммологии, маммогинекологии)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9. Хирургическое отделение (абдоминальное, торакальное)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Врач-онколог-хирург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Врач-онкогинеколог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Врач-онкомаммолог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</w:pPr>
            <w:r w:rsidRPr="00F62A71">
              <w:t>1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lastRenderedPageBreak/>
              <w:t>Врач-реаниматолог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Врач-онкоуролог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Врач-транфузиолог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10. Диспансерное отделение (поликлиника)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Врач-онколог консультативного приема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 онкогинеколог консультативного приема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 консультант химиотерапевт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 кардиолог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 УЗИ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 приемного покоя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Врач-маммолог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Медсестры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Медрегистраторы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Лаборанты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11. Организационно-методический отдел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Врач-статистик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12. Специализированное консультативно-диагностическое отделение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13. Кабинет амбулаторной химиотерапии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 химиотерапевт амбулаторного кабинета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Фармацевт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C05" w:rsidRPr="00F62A71" w:rsidRDefault="00CC3C05" w:rsidP="0046152E">
            <w:pPr>
              <w:ind w:left="72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14. Дневной стационар</w:t>
            </w:r>
          </w:p>
        </w:tc>
      </w:tr>
      <w:tr w:rsidR="00CC3C05" w:rsidRPr="00F62A71" w:rsidTr="0046152E">
        <w:trPr>
          <w:cantSplit/>
          <w:trHeight w:val="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Химиотерапевт дневного стационара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</w:tr>
    </w:tbl>
    <w:p w:rsidR="00CC3C05" w:rsidRPr="00F62A71" w:rsidRDefault="00CC3C05" w:rsidP="00CC3C05">
      <w:pPr>
        <w:rPr>
          <w:snapToGrid w:val="0"/>
          <w:sz w:val="24"/>
          <w:szCs w:val="24"/>
        </w:rPr>
      </w:pPr>
    </w:p>
    <w:p w:rsidR="00CC3C05" w:rsidRPr="00F62A71" w:rsidRDefault="00CC3C05" w:rsidP="00CC3C05">
      <w:pPr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Онкологов -17 </w:t>
      </w:r>
    </w:p>
    <w:p w:rsidR="00CC3C05" w:rsidRPr="00F62A71" w:rsidRDefault="00CC3C05" w:rsidP="00CC3C05">
      <w:pPr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*формат записи штатных единиц и занятых ставок (0,25, 0,5, 0,75, 1,0, 1,25,1,5)</w:t>
      </w:r>
    </w:p>
    <w:p w:rsidR="00CC3C05" w:rsidRPr="00F62A71" w:rsidRDefault="00CC3C05" w:rsidP="00CC3C05">
      <w:pPr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** в пункте 7, помимо врачей радиологов обязательно указать количество медицинских физиков, медицинских сестер по обслуживанию радиотерапевтических аппаратов, инженеров по обслуживанию лучевых установок</w:t>
      </w:r>
    </w:p>
    <w:p w:rsidR="00620943" w:rsidRPr="00F62A71" w:rsidRDefault="00620943" w:rsidP="00620943">
      <w:pPr>
        <w:rPr>
          <w:b/>
          <w:snapToGrid w:val="0"/>
          <w:sz w:val="24"/>
          <w:szCs w:val="24"/>
        </w:rPr>
      </w:pPr>
    </w:p>
    <w:p w:rsidR="00CC3C05" w:rsidRPr="00F62A71" w:rsidRDefault="00CC3C05" w:rsidP="00D645F2">
      <w:pPr>
        <w:pStyle w:val="a5"/>
        <w:numPr>
          <w:ilvl w:val="0"/>
          <w:numId w:val="27"/>
        </w:numPr>
        <w:spacing w:after="0"/>
        <w:ind w:left="0" w:firstLine="170"/>
        <w:jc w:val="both"/>
        <w:rPr>
          <w:snapToGrid w:val="0"/>
          <w:sz w:val="24"/>
          <w:szCs w:val="24"/>
        </w:rPr>
      </w:pPr>
      <w:r w:rsidRPr="00F62A71">
        <w:rPr>
          <w:sz w:val="24"/>
          <w:szCs w:val="24"/>
        </w:rPr>
        <w:t>Кадры</w:t>
      </w:r>
      <w:r w:rsidRPr="00F62A71">
        <w:rPr>
          <w:snapToGrid w:val="0"/>
          <w:sz w:val="24"/>
          <w:szCs w:val="24"/>
        </w:rPr>
        <w:t xml:space="preserve"> </w:t>
      </w:r>
      <w:r w:rsidR="00D645F2">
        <w:rPr>
          <w:b/>
          <w:snapToGrid w:val="0"/>
          <w:sz w:val="24"/>
          <w:szCs w:val="24"/>
        </w:rPr>
        <w:t>онкологической клиники</w:t>
      </w:r>
      <w:r w:rsidRPr="00F62A71">
        <w:rPr>
          <w:b/>
          <w:snapToGrid w:val="0"/>
          <w:sz w:val="24"/>
          <w:szCs w:val="24"/>
        </w:rPr>
        <w:t>,</w:t>
      </w:r>
      <w:r w:rsidRPr="00F62A71">
        <w:rPr>
          <w:snapToGrid w:val="0"/>
          <w:sz w:val="24"/>
          <w:szCs w:val="24"/>
        </w:rPr>
        <w:t xml:space="preserve"> планируемых для напра</w:t>
      </w:r>
      <w:r w:rsidRPr="00F62A71">
        <w:rPr>
          <w:snapToGrid w:val="0"/>
          <w:sz w:val="24"/>
          <w:szCs w:val="24"/>
        </w:rPr>
        <w:softHyphen/>
        <w:t>вления на курсы повышения квалификации, специализации, усовершенствования с указанием цикла, планируемых сроков.</w:t>
      </w:r>
    </w:p>
    <w:p w:rsidR="00CC3C05" w:rsidRPr="00F62A71" w:rsidRDefault="00CC3C05" w:rsidP="00CC3C05">
      <w:pPr>
        <w:suppressAutoHyphens/>
        <w:rPr>
          <w:b/>
          <w:sz w:val="24"/>
          <w:szCs w:val="24"/>
        </w:rPr>
      </w:pPr>
    </w:p>
    <w:tbl>
      <w:tblPr>
        <w:tblW w:w="8562" w:type="dxa"/>
        <w:jc w:val="center"/>
        <w:tblLook w:val="04A0" w:firstRow="1" w:lastRow="0" w:firstColumn="1" w:lastColumn="0" w:noHBand="0" w:noVBand="1"/>
      </w:tblPr>
      <w:tblGrid>
        <w:gridCol w:w="1755"/>
        <w:gridCol w:w="2868"/>
        <w:gridCol w:w="2078"/>
        <w:gridCol w:w="1861"/>
      </w:tblGrid>
      <w:tr w:rsidR="00CC3C05" w:rsidRPr="00F62A71" w:rsidTr="004615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Наименование цикла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Планируемая дата</w:t>
            </w: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Врачи:</w:t>
            </w: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КазИОР</w:t>
            </w: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Каргабаев Е.Ж.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proofErr w:type="gramStart"/>
            <w:r w:rsidRPr="00F62A71">
              <w:rPr>
                <w:sz w:val="24"/>
                <w:szCs w:val="24"/>
              </w:rPr>
              <w:t>Заведующий</w:t>
            </w:r>
            <w:proofErr w:type="gramEnd"/>
            <w:r w:rsidRPr="00F62A71">
              <w:rPr>
                <w:sz w:val="24"/>
                <w:szCs w:val="24"/>
              </w:rPr>
              <w:t xml:space="preserve"> хирургического отделения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Урология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 течение 2021г</w:t>
            </w: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Новиков И.И.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 трансфузиолог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гинекология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 течение 2021г</w:t>
            </w: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КазМУНО (АГИУВ)</w:t>
            </w: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Мырзакулова А.С.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 онкомаммолог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Маммология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C05" w:rsidRPr="00F62A71" w:rsidRDefault="00CC3C05" w:rsidP="0046152E">
            <w:r w:rsidRPr="00F62A71">
              <w:rPr>
                <w:sz w:val="24"/>
                <w:szCs w:val="24"/>
              </w:rPr>
              <w:t>В течение 2021г</w:t>
            </w: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Абдухатов 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 реаниматолог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Онкология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C05" w:rsidRPr="00F62A71" w:rsidRDefault="00CC3C05" w:rsidP="0046152E">
            <w:r w:rsidRPr="00F62A71">
              <w:rPr>
                <w:sz w:val="24"/>
                <w:szCs w:val="24"/>
              </w:rPr>
              <w:t>В течение 2021г</w:t>
            </w: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rPr>
                <w:b/>
                <w:sz w:val="24"/>
                <w:szCs w:val="24"/>
              </w:rPr>
            </w:pP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РМК</w:t>
            </w: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Керимбаева Д.А.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Статистик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Статистика в медицине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C05" w:rsidRPr="00F62A71" w:rsidRDefault="00CC3C05" w:rsidP="0046152E">
            <w:r w:rsidRPr="00F62A71">
              <w:rPr>
                <w:sz w:val="24"/>
                <w:szCs w:val="24"/>
              </w:rPr>
              <w:t>В течение 2021г</w:t>
            </w: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Абдуллаева К.Г.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Медсестра УЗИ кабинета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C05" w:rsidRPr="00F62A71" w:rsidRDefault="00CC3C05" w:rsidP="0046152E">
            <w:r w:rsidRPr="00F62A71">
              <w:rPr>
                <w:sz w:val="24"/>
                <w:szCs w:val="24"/>
              </w:rPr>
              <w:t>В течение 2021г</w:t>
            </w: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Талгарский медицинский колледж</w:t>
            </w: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Анаятова Н.Х.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Лаборант кабинета </w:t>
            </w:r>
            <w:proofErr w:type="gramStart"/>
            <w:r w:rsidRPr="00F62A71">
              <w:rPr>
                <w:sz w:val="24"/>
                <w:szCs w:val="24"/>
              </w:rPr>
              <w:t>цитологической</w:t>
            </w:r>
            <w:proofErr w:type="gramEnd"/>
            <w:r w:rsidRPr="00F62A71">
              <w:rPr>
                <w:sz w:val="24"/>
                <w:szCs w:val="24"/>
              </w:rPr>
              <w:t xml:space="preserve"> лабораторий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Цитология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C05" w:rsidRPr="00F62A71" w:rsidRDefault="00CC3C05" w:rsidP="0046152E">
            <w:r w:rsidRPr="00F62A71">
              <w:rPr>
                <w:sz w:val="24"/>
                <w:szCs w:val="24"/>
              </w:rPr>
              <w:t>В течение 2021г</w:t>
            </w:r>
          </w:p>
        </w:tc>
      </w:tr>
      <w:tr w:rsidR="00CC3C05" w:rsidRPr="00F62A71" w:rsidTr="0046152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C05" w:rsidRPr="00F62A71" w:rsidRDefault="00CC3C05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Байкадырова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Реанимационная медсестра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C05" w:rsidRPr="00F62A71" w:rsidRDefault="00CC3C05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Анестезиология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C05" w:rsidRPr="00F62A71" w:rsidRDefault="00CC3C05" w:rsidP="0046152E">
            <w:r w:rsidRPr="00F62A71">
              <w:rPr>
                <w:sz w:val="24"/>
                <w:szCs w:val="24"/>
              </w:rPr>
              <w:t>В течение 2021г</w:t>
            </w:r>
          </w:p>
        </w:tc>
      </w:tr>
    </w:tbl>
    <w:p w:rsidR="00741088" w:rsidRPr="00F62A71" w:rsidRDefault="00741088" w:rsidP="003B2E59"/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6F733C" w:rsidRPr="00F62A71" w:rsidRDefault="006F733C" w:rsidP="009F7040">
      <w:pPr>
        <w:suppressAutoHyphens/>
        <w:rPr>
          <w:b/>
          <w:sz w:val="24"/>
          <w:szCs w:val="24"/>
        </w:rPr>
      </w:pPr>
    </w:p>
    <w:p w:rsidR="009F7040" w:rsidRPr="00F62A71" w:rsidRDefault="009F7040" w:rsidP="009F7040">
      <w:pPr>
        <w:suppressAutoHyphens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 xml:space="preserve">Количество специалистов работающих </w:t>
      </w:r>
      <w:proofErr w:type="gramStart"/>
      <w:r w:rsidRPr="00F62A71">
        <w:rPr>
          <w:b/>
          <w:sz w:val="24"/>
          <w:szCs w:val="24"/>
        </w:rPr>
        <w:t>в</w:t>
      </w:r>
      <w:proofErr w:type="gramEnd"/>
      <w:r w:rsidRPr="00F62A71">
        <w:rPr>
          <w:b/>
          <w:sz w:val="24"/>
          <w:szCs w:val="24"/>
        </w:rPr>
        <w:t xml:space="preserve"> Областных онко</w:t>
      </w:r>
      <w:r w:rsidR="006F733C" w:rsidRPr="00F62A71">
        <w:rPr>
          <w:b/>
          <w:sz w:val="24"/>
          <w:szCs w:val="24"/>
        </w:rPr>
        <w:t>диспансерах</w:t>
      </w:r>
    </w:p>
    <w:p w:rsidR="009F7040" w:rsidRPr="00F62A71" w:rsidRDefault="009F7040" w:rsidP="009F7040">
      <w:pPr>
        <w:suppressAutoHyphens/>
        <w:ind w:right="-1186"/>
        <w:rPr>
          <w:b/>
          <w:color w:val="000000"/>
          <w:sz w:val="24"/>
          <w:szCs w:val="24"/>
        </w:rPr>
      </w:pPr>
      <w:r w:rsidRPr="00F62A71">
        <w:rPr>
          <w:b/>
          <w:color w:val="000000"/>
          <w:sz w:val="24"/>
          <w:szCs w:val="24"/>
        </w:rPr>
        <w:t>(нет врачей КТ/ПЭТ, МРТ)</w:t>
      </w:r>
    </w:p>
    <w:p w:rsidR="009F7040" w:rsidRPr="00F62A71" w:rsidRDefault="009F7040" w:rsidP="009F7040">
      <w:pPr>
        <w:suppressAutoHyphens/>
        <w:jc w:val="right"/>
        <w:rPr>
          <w:b/>
          <w:sz w:val="24"/>
          <w:szCs w:val="24"/>
        </w:rPr>
      </w:pPr>
      <w:r w:rsidRPr="00F62A71">
        <w:rPr>
          <w:sz w:val="24"/>
          <w:szCs w:val="24"/>
        </w:rPr>
        <w:t>Таблица 18</w:t>
      </w:r>
    </w:p>
    <w:tbl>
      <w:tblPr>
        <w:tblpPr w:leftFromText="180" w:rightFromText="180" w:vertAnchor="text" w:horzAnchor="margin" w:tblpXSpec="center" w:tblpY="167"/>
        <w:tblW w:w="10716" w:type="dxa"/>
        <w:tblLook w:val="04A0" w:firstRow="1" w:lastRow="0" w:firstColumn="1" w:lastColumn="0" w:noHBand="0" w:noVBand="1"/>
      </w:tblPr>
      <w:tblGrid>
        <w:gridCol w:w="1702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600"/>
        <w:gridCol w:w="500"/>
        <w:gridCol w:w="600"/>
        <w:gridCol w:w="588"/>
        <w:gridCol w:w="585"/>
        <w:gridCol w:w="585"/>
        <w:gridCol w:w="482"/>
        <w:gridCol w:w="520"/>
      </w:tblGrid>
      <w:tr w:rsidR="009F7040" w:rsidRPr="00F62A71" w:rsidTr="00656DF9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ind w:left="-93" w:firstLine="93"/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Регионы</w:t>
            </w:r>
          </w:p>
        </w:tc>
        <w:tc>
          <w:tcPr>
            <w:tcW w:w="51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Врачи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Средний медперсонал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Всего</w:t>
            </w:r>
          </w:p>
        </w:tc>
      </w:tr>
      <w:tr w:rsidR="009F7040" w:rsidRPr="00F62A71" w:rsidTr="00656DF9">
        <w:trPr>
          <w:trHeight w:val="20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40" w:rsidRPr="00F62A71" w:rsidRDefault="009F7040" w:rsidP="00656DF9">
            <w:pPr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Онкологи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Онкохирурги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Химиотерапевты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Радиологи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Цитологи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Патоморфологи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Врачи УЗИ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2A71">
              <w:rPr>
                <w:b/>
                <w:bCs/>
                <w:color w:val="000000"/>
              </w:rPr>
              <w:t>Инженер-физики</w:t>
            </w:r>
            <w:proofErr w:type="gram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Эндоскописты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Специалисты ИГХ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Лаборанты-цитологи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Лаборанты-гистологи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Лаборанты-рентгенологи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Лаборанты-радиологи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040" w:rsidRPr="00F62A71" w:rsidRDefault="009F7040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Медсестры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040" w:rsidRPr="00F62A71" w:rsidRDefault="009F7040" w:rsidP="00656DF9">
            <w:pPr>
              <w:rPr>
                <w:b/>
                <w:bCs/>
                <w:color w:val="000000"/>
              </w:rPr>
            </w:pP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Акмолинская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Актюбинская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Алматинская (АРМК)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40" w:rsidRPr="00F62A71" w:rsidRDefault="009F7040" w:rsidP="00656DF9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79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Атырауская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40" w:rsidRPr="00F62A71" w:rsidRDefault="009F7040" w:rsidP="00656DF9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40" w:rsidRPr="00F62A71" w:rsidRDefault="009F7040" w:rsidP="00656DF9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40" w:rsidRPr="00F62A71" w:rsidRDefault="009F7040" w:rsidP="00656DF9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40" w:rsidRPr="00F62A71" w:rsidRDefault="009F7040" w:rsidP="00656DF9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ВКО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Жамбылская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ЗКО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Карагандинская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Костанайская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Кызылординская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Мангистауская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Павлодарская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СКО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ЮКО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г</w:t>
            </w:r>
            <w:proofErr w:type="gramStart"/>
            <w:r w:rsidRPr="00F62A71">
              <w:rPr>
                <w:color w:val="000000"/>
              </w:rPr>
              <w:t>.А</w:t>
            </w:r>
            <w:proofErr w:type="gramEnd"/>
            <w:r w:rsidRPr="00F62A71">
              <w:rPr>
                <w:color w:val="000000"/>
              </w:rPr>
              <w:t>лматы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г</w:t>
            </w:r>
            <w:proofErr w:type="gramStart"/>
            <w:r w:rsidRPr="00F62A71">
              <w:rPr>
                <w:color w:val="000000"/>
              </w:rPr>
              <w:t>.А</w:t>
            </w:r>
            <w:proofErr w:type="gramEnd"/>
            <w:r w:rsidRPr="00F62A71">
              <w:rPr>
                <w:color w:val="000000"/>
              </w:rPr>
              <w:t>стана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9F7040" w:rsidRPr="00F62A71" w:rsidTr="00656DF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РК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7040" w:rsidRPr="00F62A71" w:rsidRDefault="009F7040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F7040" w:rsidRPr="00F62A71" w:rsidRDefault="009F7040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1E4E21" w:rsidRPr="00F62A71" w:rsidRDefault="001E4E21" w:rsidP="001E4E21">
      <w:pPr>
        <w:suppressAutoHyphens/>
        <w:rPr>
          <w:b/>
          <w:color w:val="000000"/>
          <w:sz w:val="24"/>
          <w:szCs w:val="24"/>
        </w:rPr>
      </w:pPr>
    </w:p>
    <w:p w:rsidR="00A10A63" w:rsidRPr="00F62A71" w:rsidRDefault="00A10A63" w:rsidP="001E4E21">
      <w:pPr>
        <w:suppressAutoHyphens/>
        <w:jc w:val="center"/>
        <w:rPr>
          <w:b/>
          <w:sz w:val="24"/>
          <w:szCs w:val="24"/>
        </w:rPr>
      </w:pPr>
    </w:p>
    <w:p w:rsidR="00A10A63" w:rsidRPr="00F62A71" w:rsidRDefault="00A10A63" w:rsidP="001E4E21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6F733C" w:rsidRPr="00F62A71" w:rsidRDefault="006F733C" w:rsidP="0073018C">
      <w:pPr>
        <w:suppressAutoHyphens/>
        <w:jc w:val="center"/>
        <w:rPr>
          <w:b/>
          <w:sz w:val="24"/>
          <w:szCs w:val="24"/>
        </w:rPr>
      </w:pPr>
    </w:p>
    <w:p w:rsidR="0073018C" w:rsidRPr="00F62A71" w:rsidRDefault="0073018C" w:rsidP="0073018C">
      <w:pPr>
        <w:suppressAutoHyphens/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 xml:space="preserve">Количество обучившихся специалистов </w:t>
      </w:r>
      <w:proofErr w:type="gramStart"/>
      <w:r w:rsidRPr="00F62A71">
        <w:rPr>
          <w:b/>
          <w:sz w:val="24"/>
          <w:szCs w:val="24"/>
        </w:rPr>
        <w:t>в</w:t>
      </w:r>
      <w:proofErr w:type="gramEnd"/>
      <w:r w:rsidRPr="00F62A71">
        <w:rPr>
          <w:b/>
          <w:sz w:val="24"/>
          <w:szCs w:val="24"/>
        </w:rPr>
        <w:t xml:space="preserve"> Областных онко</w:t>
      </w:r>
      <w:r w:rsidR="00D645F2">
        <w:rPr>
          <w:b/>
          <w:sz w:val="24"/>
          <w:szCs w:val="24"/>
        </w:rPr>
        <w:t>диспансерах</w:t>
      </w:r>
    </w:p>
    <w:p w:rsidR="0073018C" w:rsidRPr="00F62A71" w:rsidRDefault="0073018C" w:rsidP="0073018C">
      <w:pPr>
        <w:suppressAutoHyphens/>
        <w:jc w:val="center"/>
        <w:rPr>
          <w:b/>
          <w:color w:val="000000"/>
          <w:sz w:val="24"/>
          <w:szCs w:val="24"/>
        </w:rPr>
      </w:pPr>
      <w:r w:rsidRPr="00F62A71">
        <w:rPr>
          <w:b/>
          <w:color w:val="000000"/>
          <w:sz w:val="24"/>
          <w:szCs w:val="24"/>
        </w:rPr>
        <w:t>(нет  врачей  КТ/ПЭТ, МРТ)</w:t>
      </w:r>
    </w:p>
    <w:p w:rsidR="0073018C" w:rsidRPr="00F62A71" w:rsidRDefault="0073018C" w:rsidP="0073018C">
      <w:pPr>
        <w:ind w:right="-1186"/>
        <w:rPr>
          <w:vanish/>
          <w:sz w:val="24"/>
          <w:szCs w:val="24"/>
        </w:rPr>
      </w:pPr>
      <w:r w:rsidRPr="00F62A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F733C" w:rsidRPr="00F62A71">
        <w:rPr>
          <w:sz w:val="24"/>
          <w:szCs w:val="24"/>
        </w:rPr>
        <w:t xml:space="preserve">                     </w:t>
      </w:r>
      <w:r w:rsidRPr="00F62A71">
        <w:rPr>
          <w:sz w:val="24"/>
          <w:szCs w:val="24"/>
        </w:rPr>
        <w:t>Таблица 19</w:t>
      </w:r>
    </w:p>
    <w:tbl>
      <w:tblPr>
        <w:tblW w:w="10503" w:type="dxa"/>
        <w:tblInd w:w="-601" w:type="dxa"/>
        <w:tblLook w:val="04A0" w:firstRow="1" w:lastRow="0" w:firstColumn="1" w:lastColumn="0" w:noHBand="0" w:noVBand="1"/>
      </w:tblPr>
      <w:tblGrid>
        <w:gridCol w:w="190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560"/>
        <w:gridCol w:w="466"/>
        <w:gridCol w:w="620"/>
        <w:gridCol w:w="666"/>
        <w:gridCol w:w="614"/>
        <w:gridCol w:w="614"/>
        <w:gridCol w:w="466"/>
        <w:gridCol w:w="466"/>
      </w:tblGrid>
      <w:tr w:rsidR="0073018C" w:rsidRPr="00F62A71" w:rsidTr="00656DF9">
        <w:trPr>
          <w:trHeight w:val="46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Регионы</w:t>
            </w:r>
          </w:p>
        </w:tc>
        <w:tc>
          <w:tcPr>
            <w:tcW w:w="469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Врачи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Средний медперсонал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Всего</w:t>
            </w:r>
          </w:p>
        </w:tc>
      </w:tr>
      <w:tr w:rsidR="0073018C" w:rsidRPr="00F62A71" w:rsidTr="00656DF9">
        <w:trPr>
          <w:trHeight w:val="1677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8C" w:rsidRPr="00F62A71" w:rsidRDefault="0073018C" w:rsidP="00656DF9">
            <w:pPr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Онкологи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Онкохирурги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Химиотерапевты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Радиологи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Цитологи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Патоморфологи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Врачи УЗИ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2A71">
              <w:rPr>
                <w:b/>
                <w:bCs/>
                <w:color w:val="000000"/>
              </w:rPr>
              <w:t>Инженер-физики</w:t>
            </w:r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Эндоскописты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Специалисты ИГХ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Лаборанты-цитологи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Лаборанты-гистологи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Лаборанты-рентгенологи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Лаборанты-радиологи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Медсестры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8C" w:rsidRPr="00F62A71" w:rsidRDefault="0073018C" w:rsidP="00656DF9">
            <w:pPr>
              <w:rPr>
                <w:b/>
                <w:bCs/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 xml:space="preserve">Акмолинская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 xml:space="preserve">Актюбинская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Алматинская (АРМК)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8C" w:rsidRPr="00F62A71" w:rsidRDefault="0073018C" w:rsidP="00656DF9">
            <w:pPr>
              <w:rPr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35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73018C" w:rsidRPr="00F62A71" w:rsidRDefault="002B70A0" w:rsidP="00656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 xml:space="preserve">Атырауская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ВКО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 xml:space="preserve">Жамбылская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ЗКО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 xml:space="preserve">Карагандинская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 xml:space="preserve">Костанайская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 xml:space="preserve">Кызылординская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 xml:space="preserve">Мангистауская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 xml:space="preserve">Павлодарская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СКО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ЮКО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г</w:t>
            </w:r>
            <w:proofErr w:type="gramStart"/>
            <w:r w:rsidRPr="00F62A71">
              <w:t>.А</w:t>
            </w:r>
            <w:proofErr w:type="gramEnd"/>
            <w:r w:rsidRPr="00F62A71">
              <w:t>лматы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г</w:t>
            </w:r>
            <w:proofErr w:type="gramStart"/>
            <w:r w:rsidRPr="00F62A71">
              <w:t>.А</w:t>
            </w:r>
            <w:proofErr w:type="gramEnd"/>
            <w:r w:rsidRPr="00F62A71">
              <w:t>стана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  <w:tr w:rsidR="0073018C" w:rsidRPr="00F62A71" w:rsidTr="00656DF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РК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73018C" w:rsidRPr="00F62A71" w:rsidRDefault="0073018C" w:rsidP="0073018C">
      <w:pPr>
        <w:rPr>
          <w:sz w:val="24"/>
          <w:szCs w:val="24"/>
        </w:rPr>
      </w:pPr>
    </w:p>
    <w:p w:rsidR="0073018C" w:rsidRPr="00F62A71" w:rsidRDefault="0073018C" w:rsidP="0073018C">
      <w:pPr>
        <w:jc w:val="center"/>
        <w:rPr>
          <w:b/>
          <w:sz w:val="24"/>
          <w:szCs w:val="24"/>
        </w:rPr>
      </w:pPr>
    </w:p>
    <w:p w:rsidR="00A10A63" w:rsidRPr="00F62A71" w:rsidRDefault="00A10A63" w:rsidP="001E4E21">
      <w:pPr>
        <w:jc w:val="center"/>
        <w:rPr>
          <w:b/>
          <w:sz w:val="24"/>
          <w:szCs w:val="24"/>
        </w:rPr>
      </w:pPr>
    </w:p>
    <w:p w:rsidR="00A10A63" w:rsidRPr="00F62A71" w:rsidRDefault="00A10A63" w:rsidP="001E4E21">
      <w:pPr>
        <w:jc w:val="center"/>
        <w:rPr>
          <w:b/>
          <w:sz w:val="24"/>
          <w:szCs w:val="24"/>
        </w:rPr>
      </w:pPr>
    </w:p>
    <w:p w:rsidR="00A10A63" w:rsidRPr="00F62A71" w:rsidRDefault="00A10A63" w:rsidP="001E4E21">
      <w:pPr>
        <w:jc w:val="center"/>
        <w:rPr>
          <w:b/>
          <w:sz w:val="24"/>
          <w:szCs w:val="24"/>
        </w:rPr>
      </w:pPr>
    </w:p>
    <w:p w:rsidR="00A10A63" w:rsidRPr="00F62A71" w:rsidRDefault="00A10A63" w:rsidP="001E4E21">
      <w:pPr>
        <w:jc w:val="center"/>
        <w:rPr>
          <w:b/>
          <w:sz w:val="24"/>
          <w:szCs w:val="24"/>
        </w:rPr>
      </w:pPr>
    </w:p>
    <w:p w:rsidR="00A10A63" w:rsidRPr="00F62A71" w:rsidRDefault="00A10A63" w:rsidP="001E4E21">
      <w:pPr>
        <w:jc w:val="center"/>
        <w:rPr>
          <w:b/>
          <w:sz w:val="24"/>
          <w:szCs w:val="24"/>
        </w:rPr>
      </w:pPr>
    </w:p>
    <w:p w:rsidR="00A10A63" w:rsidRPr="00F62A71" w:rsidRDefault="00A10A63" w:rsidP="001E4E21">
      <w:pPr>
        <w:jc w:val="center"/>
        <w:rPr>
          <w:b/>
          <w:sz w:val="24"/>
          <w:szCs w:val="24"/>
        </w:rPr>
      </w:pPr>
    </w:p>
    <w:p w:rsidR="003C5B03" w:rsidRPr="00F62A71" w:rsidRDefault="003C5B03" w:rsidP="001E4E21">
      <w:pPr>
        <w:jc w:val="center"/>
        <w:rPr>
          <w:b/>
          <w:sz w:val="24"/>
          <w:szCs w:val="24"/>
        </w:rPr>
      </w:pPr>
    </w:p>
    <w:p w:rsidR="003C5B03" w:rsidRPr="00F62A71" w:rsidRDefault="003C5B03" w:rsidP="001E4E21">
      <w:pPr>
        <w:jc w:val="center"/>
        <w:rPr>
          <w:b/>
          <w:sz w:val="24"/>
          <w:szCs w:val="24"/>
        </w:rPr>
      </w:pPr>
    </w:p>
    <w:p w:rsidR="003C5B03" w:rsidRPr="00F62A71" w:rsidRDefault="003C5B03" w:rsidP="001E4E21">
      <w:pPr>
        <w:jc w:val="center"/>
        <w:rPr>
          <w:b/>
          <w:sz w:val="24"/>
          <w:szCs w:val="24"/>
        </w:rPr>
      </w:pPr>
    </w:p>
    <w:p w:rsidR="003C5B03" w:rsidRPr="00F62A71" w:rsidRDefault="003C5B03" w:rsidP="001E4E21">
      <w:pPr>
        <w:jc w:val="center"/>
        <w:rPr>
          <w:b/>
          <w:sz w:val="24"/>
          <w:szCs w:val="24"/>
        </w:rPr>
      </w:pPr>
    </w:p>
    <w:p w:rsidR="003C5B03" w:rsidRPr="00F62A71" w:rsidRDefault="003C5B03" w:rsidP="001E4E21">
      <w:pPr>
        <w:jc w:val="center"/>
        <w:rPr>
          <w:b/>
          <w:sz w:val="24"/>
          <w:szCs w:val="24"/>
        </w:rPr>
      </w:pPr>
    </w:p>
    <w:p w:rsidR="003C5B03" w:rsidRPr="00F62A71" w:rsidRDefault="003C5B03" w:rsidP="001E4E21">
      <w:pPr>
        <w:jc w:val="center"/>
        <w:rPr>
          <w:b/>
          <w:sz w:val="24"/>
          <w:szCs w:val="24"/>
        </w:rPr>
      </w:pPr>
    </w:p>
    <w:p w:rsidR="003C5B03" w:rsidRPr="00F62A71" w:rsidRDefault="003C5B03" w:rsidP="001E4E21">
      <w:pPr>
        <w:jc w:val="center"/>
        <w:rPr>
          <w:b/>
          <w:sz w:val="24"/>
          <w:szCs w:val="24"/>
        </w:rPr>
      </w:pPr>
    </w:p>
    <w:p w:rsidR="003C5B03" w:rsidRPr="00F62A71" w:rsidRDefault="003C5B03" w:rsidP="001E4E21">
      <w:pPr>
        <w:jc w:val="center"/>
        <w:rPr>
          <w:b/>
          <w:sz w:val="24"/>
          <w:szCs w:val="24"/>
        </w:rPr>
      </w:pPr>
    </w:p>
    <w:p w:rsidR="003C5B03" w:rsidRPr="00F62A71" w:rsidRDefault="003C5B03" w:rsidP="001E4E21">
      <w:pPr>
        <w:jc w:val="center"/>
        <w:rPr>
          <w:b/>
          <w:sz w:val="24"/>
          <w:szCs w:val="24"/>
        </w:rPr>
      </w:pPr>
    </w:p>
    <w:p w:rsidR="003C5B03" w:rsidRPr="00F62A71" w:rsidRDefault="003C5B03" w:rsidP="001E4E21">
      <w:pPr>
        <w:jc w:val="center"/>
        <w:rPr>
          <w:b/>
          <w:sz w:val="24"/>
          <w:szCs w:val="24"/>
        </w:rPr>
      </w:pPr>
    </w:p>
    <w:p w:rsidR="003C5B03" w:rsidRPr="00F62A71" w:rsidRDefault="003C5B03" w:rsidP="001E4E21">
      <w:pPr>
        <w:jc w:val="center"/>
        <w:rPr>
          <w:b/>
          <w:sz w:val="24"/>
          <w:szCs w:val="24"/>
        </w:rPr>
      </w:pPr>
    </w:p>
    <w:p w:rsidR="00A10A63" w:rsidRPr="00F62A71" w:rsidRDefault="00A10A63" w:rsidP="00646B97">
      <w:pPr>
        <w:rPr>
          <w:b/>
          <w:sz w:val="24"/>
          <w:szCs w:val="24"/>
        </w:rPr>
      </w:pPr>
    </w:p>
    <w:p w:rsidR="003C5B03" w:rsidRPr="00F62A71" w:rsidRDefault="0073018C" w:rsidP="003C5B03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Количество специалистов ПМСП по регионам</w:t>
      </w:r>
    </w:p>
    <w:p w:rsidR="003C5B03" w:rsidRPr="00F62A71" w:rsidRDefault="003C5B03" w:rsidP="0073018C">
      <w:pPr>
        <w:ind w:right="-1186" w:firstLine="567"/>
        <w:jc w:val="center"/>
        <w:rPr>
          <w:sz w:val="24"/>
          <w:szCs w:val="24"/>
        </w:rPr>
      </w:pPr>
      <w:r w:rsidRPr="00F62A71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3018C" w:rsidRPr="00F62A71">
        <w:rPr>
          <w:sz w:val="24"/>
          <w:szCs w:val="24"/>
        </w:rPr>
        <w:t>Таблица 20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858"/>
        <w:gridCol w:w="1340"/>
        <w:gridCol w:w="1760"/>
        <w:gridCol w:w="1421"/>
        <w:gridCol w:w="1499"/>
        <w:gridCol w:w="1195"/>
        <w:gridCol w:w="1134"/>
      </w:tblGrid>
      <w:tr w:rsidR="0073018C" w:rsidRPr="00F62A71" w:rsidTr="00656DF9">
        <w:trPr>
          <w:trHeight w:val="64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color w:val="000000"/>
              </w:rPr>
            </w:pPr>
            <w:r w:rsidRPr="00F62A71">
              <w:rPr>
                <w:b/>
                <w:color w:val="000000"/>
              </w:rPr>
              <w:t>Регионы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ВОП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Терапевты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Врачи-онкологи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Всего</w:t>
            </w:r>
          </w:p>
        </w:tc>
      </w:tr>
      <w:tr w:rsidR="0073018C" w:rsidRPr="00F62A71" w:rsidTr="00656DF9">
        <w:trPr>
          <w:trHeight w:val="343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Врачи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СМР</w:t>
            </w: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Акмолинская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Актюбинская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Алматинская (АРМК)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298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4436</w:t>
            </w: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Атырауская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ВКО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Жамбылская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ЗКО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Карагандинская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Костанайская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Кызылординская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Мангистауская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Павлодарская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СКО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ЮКО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г</w:t>
            </w:r>
            <w:proofErr w:type="gramStart"/>
            <w:r w:rsidRPr="00F62A71">
              <w:t>.А</w:t>
            </w:r>
            <w:proofErr w:type="gramEnd"/>
            <w:r w:rsidRPr="00F62A71">
              <w:t>лматы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г</w:t>
            </w:r>
            <w:proofErr w:type="gramStart"/>
            <w:r w:rsidRPr="00F62A71">
              <w:t>.А</w:t>
            </w:r>
            <w:proofErr w:type="gramEnd"/>
            <w:r w:rsidRPr="00F62A71">
              <w:t>стана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РК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</w:tbl>
    <w:p w:rsidR="003C677C" w:rsidRPr="00F62A71" w:rsidRDefault="003C677C" w:rsidP="00A10A63">
      <w:pPr>
        <w:rPr>
          <w:b/>
          <w:sz w:val="24"/>
          <w:szCs w:val="24"/>
        </w:rPr>
      </w:pPr>
    </w:p>
    <w:p w:rsidR="0073018C" w:rsidRPr="00F62A71" w:rsidRDefault="0073018C" w:rsidP="0073018C">
      <w:pPr>
        <w:ind w:firstLine="567"/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t>Количество обучившихся специалистов ПМСП</w:t>
      </w:r>
    </w:p>
    <w:p w:rsidR="003C5B03" w:rsidRPr="00F62A71" w:rsidRDefault="003C5B03" w:rsidP="0073018C">
      <w:pPr>
        <w:ind w:right="-1186" w:firstLine="567"/>
        <w:jc w:val="center"/>
        <w:rPr>
          <w:b/>
          <w:sz w:val="24"/>
          <w:szCs w:val="24"/>
        </w:rPr>
      </w:pPr>
      <w:r w:rsidRPr="00F62A71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73018C" w:rsidRPr="00F62A71">
        <w:rPr>
          <w:sz w:val="24"/>
          <w:szCs w:val="24"/>
        </w:rPr>
        <w:t>Таблица 21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858"/>
        <w:gridCol w:w="1340"/>
        <w:gridCol w:w="1760"/>
        <w:gridCol w:w="1421"/>
        <w:gridCol w:w="1499"/>
        <w:gridCol w:w="1195"/>
        <w:gridCol w:w="1134"/>
      </w:tblGrid>
      <w:tr w:rsidR="0073018C" w:rsidRPr="00F62A71" w:rsidTr="00656DF9">
        <w:trPr>
          <w:trHeight w:val="64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color w:val="000000"/>
              </w:rPr>
            </w:pPr>
            <w:r w:rsidRPr="00F62A71">
              <w:rPr>
                <w:b/>
                <w:color w:val="000000"/>
              </w:rPr>
              <w:t>Регионы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ВОП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Терапевты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Врачи-онкологи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  <w:r w:rsidRPr="00F62A71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Всего</w:t>
            </w:r>
          </w:p>
        </w:tc>
      </w:tr>
      <w:tr w:rsidR="0073018C" w:rsidRPr="00F62A71" w:rsidTr="00656DF9">
        <w:trPr>
          <w:trHeight w:val="343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18C" w:rsidRPr="00F62A71" w:rsidRDefault="0073018C" w:rsidP="00656D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Врачи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СМР</w:t>
            </w:r>
          </w:p>
        </w:tc>
      </w:tr>
      <w:tr w:rsidR="0073018C" w:rsidRPr="00F62A71" w:rsidTr="00656DF9">
        <w:trPr>
          <w:trHeight w:val="1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Акмолинская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Актюбинская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Алматинская (АРМК)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15</w:t>
            </w:r>
          </w:p>
        </w:tc>
      </w:tr>
      <w:tr w:rsidR="0073018C" w:rsidRPr="00F62A71" w:rsidTr="00656DF9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Атырауская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ВКО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Жамбылская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ЗКО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Карагандинская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Костанайская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Кызылординская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 xml:space="preserve">Мангистауская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 xml:space="preserve">Павлодарская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15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СКО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ЮКО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г</w:t>
            </w:r>
            <w:proofErr w:type="gramStart"/>
            <w:r w:rsidRPr="00F62A71">
              <w:t>.А</w:t>
            </w:r>
            <w:proofErr w:type="gramEnd"/>
            <w:r w:rsidRPr="00F62A71">
              <w:t>лматы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18C" w:rsidRPr="00F62A71" w:rsidRDefault="0073018C" w:rsidP="00656DF9">
            <w:r w:rsidRPr="00F62A71">
              <w:t>г</w:t>
            </w:r>
            <w:proofErr w:type="gramStart"/>
            <w:r w:rsidRPr="00F62A71">
              <w:t>.А</w:t>
            </w:r>
            <w:proofErr w:type="gramEnd"/>
            <w:r w:rsidRPr="00F62A71">
              <w:t>стана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</w:p>
        </w:tc>
      </w:tr>
      <w:tr w:rsidR="0073018C" w:rsidRPr="00F62A71" w:rsidTr="00656DF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18C" w:rsidRPr="00F62A71" w:rsidRDefault="0073018C" w:rsidP="00656DF9">
            <w:pPr>
              <w:rPr>
                <w:color w:val="000000"/>
              </w:rPr>
            </w:pPr>
            <w:r w:rsidRPr="00F62A71">
              <w:rPr>
                <w:color w:val="000000"/>
              </w:rPr>
              <w:t>РК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018C" w:rsidRPr="00F62A71" w:rsidRDefault="0073018C" w:rsidP="00656DF9">
            <w:pPr>
              <w:rPr>
                <w:rFonts w:ascii="Calibri" w:hAnsi="Calibri"/>
                <w:color w:val="000000"/>
              </w:rPr>
            </w:pPr>
            <w:r w:rsidRPr="00F62A7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3018C" w:rsidRPr="00F62A71" w:rsidRDefault="0073018C" w:rsidP="00656DF9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 </w:t>
            </w:r>
          </w:p>
        </w:tc>
      </w:tr>
    </w:tbl>
    <w:p w:rsidR="0046152E" w:rsidRPr="00F62A71" w:rsidRDefault="0046152E" w:rsidP="0046152E">
      <w:pPr>
        <w:ind w:right="-1044" w:firstLine="567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>IV. АМБУЛАТОРНО - ПОЛИКЛИНИЧЕСКАЯ РАБОТА</w:t>
      </w:r>
    </w:p>
    <w:p w:rsidR="0046152E" w:rsidRPr="00F62A71" w:rsidRDefault="0046152E" w:rsidP="003C5B03">
      <w:pPr>
        <w:ind w:right="-902"/>
        <w:jc w:val="both"/>
        <w:rPr>
          <w:sz w:val="24"/>
          <w:szCs w:val="24"/>
        </w:rPr>
      </w:pPr>
      <w:r w:rsidRPr="00F62A71">
        <w:rPr>
          <w:sz w:val="24"/>
          <w:szCs w:val="24"/>
        </w:rPr>
        <w:t>1. Указать перечень специалистов ведущих специализированный прием. Какими кабинетами располагает</w:t>
      </w:r>
      <w:r w:rsidR="00045A58" w:rsidRPr="00F62A71">
        <w:rPr>
          <w:sz w:val="24"/>
          <w:szCs w:val="24"/>
        </w:rPr>
        <w:t xml:space="preserve"> клиника</w:t>
      </w:r>
      <w:r w:rsidRPr="00F62A71">
        <w:rPr>
          <w:sz w:val="24"/>
          <w:szCs w:val="24"/>
        </w:rPr>
        <w:t>. Имеется ли предварительная запись на прием.</w:t>
      </w:r>
      <w:r w:rsidRPr="00F62A71">
        <w:rPr>
          <w:b/>
          <w:snapToGrid w:val="0"/>
          <w:sz w:val="24"/>
          <w:szCs w:val="24"/>
          <w:u w:val="single"/>
        </w:rPr>
        <w:t xml:space="preserve"> В амбулаторн</w:t>
      </w:r>
      <w:proofErr w:type="gramStart"/>
      <w:r w:rsidRPr="00F62A71">
        <w:rPr>
          <w:b/>
          <w:snapToGrid w:val="0"/>
          <w:sz w:val="24"/>
          <w:szCs w:val="24"/>
          <w:u w:val="single"/>
        </w:rPr>
        <w:t>о-</w:t>
      </w:r>
      <w:proofErr w:type="gramEnd"/>
      <w:r w:rsidRPr="00F62A71">
        <w:rPr>
          <w:b/>
          <w:snapToGrid w:val="0"/>
          <w:sz w:val="24"/>
          <w:szCs w:val="24"/>
          <w:u w:val="single"/>
        </w:rPr>
        <w:t xml:space="preserve"> поликлиничеком отделении специа</w:t>
      </w:r>
      <w:r w:rsidR="00D645F2">
        <w:rPr>
          <w:b/>
          <w:snapToGrid w:val="0"/>
          <w:sz w:val="24"/>
          <w:szCs w:val="24"/>
          <w:u w:val="single"/>
        </w:rPr>
        <w:t>лизированный прием ведут 5 врачей</w:t>
      </w:r>
      <w:r w:rsidRPr="00F62A71">
        <w:rPr>
          <w:b/>
          <w:snapToGrid w:val="0"/>
          <w:sz w:val="24"/>
          <w:szCs w:val="24"/>
          <w:u w:val="single"/>
        </w:rPr>
        <w:t xml:space="preserve"> о</w:t>
      </w:r>
      <w:r w:rsidR="00D645F2">
        <w:rPr>
          <w:b/>
          <w:snapToGrid w:val="0"/>
          <w:sz w:val="24"/>
          <w:szCs w:val="24"/>
          <w:u w:val="single"/>
        </w:rPr>
        <w:t>нкологов</w:t>
      </w:r>
      <w:r w:rsidRPr="00F62A71">
        <w:rPr>
          <w:b/>
          <w:snapToGrid w:val="0"/>
          <w:sz w:val="24"/>
          <w:szCs w:val="24"/>
          <w:u w:val="single"/>
        </w:rPr>
        <w:t>: врач- онкогинеколог, онкомаммолог, онкохирург, онкоуролог и врач химиотерапевт. Предварительная запись на прием не имеется.</w:t>
      </w:r>
    </w:p>
    <w:p w:rsidR="0046152E" w:rsidRPr="00F62A71" w:rsidRDefault="0046152E" w:rsidP="0046152E">
      <w:pPr>
        <w:ind w:right="-902"/>
        <w:jc w:val="both"/>
        <w:rPr>
          <w:sz w:val="24"/>
          <w:szCs w:val="24"/>
        </w:rPr>
      </w:pPr>
    </w:p>
    <w:p w:rsidR="0046152E" w:rsidRPr="00F62A71" w:rsidRDefault="0046152E" w:rsidP="0046152E">
      <w:pPr>
        <w:rPr>
          <w:sz w:val="24"/>
          <w:szCs w:val="24"/>
        </w:rPr>
      </w:pPr>
      <w:r w:rsidRPr="00F62A71">
        <w:rPr>
          <w:sz w:val="24"/>
          <w:szCs w:val="24"/>
        </w:rPr>
        <w:t>2. Общее число посещений за отчетный год</w:t>
      </w:r>
    </w:p>
    <w:p w:rsidR="0046152E" w:rsidRPr="00F62A71" w:rsidRDefault="0046152E" w:rsidP="0046152E">
      <w:pPr>
        <w:ind w:right="-902"/>
        <w:jc w:val="right"/>
        <w:rPr>
          <w:sz w:val="24"/>
          <w:szCs w:val="24"/>
        </w:rPr>
      </w:pPr>
      <w:r w:rsidRPr="00F62A71">
        <w:rPr>
          <w:sz w:val="24"/>
          <w:szCs w:val="24"/>
        </w:rPr>
        <w:t>Таблица 22</w:t>
      </w:r>
    </w:p>
    <w:tbl>
      <w:tblPr>
        <w:tblpPr w:leftFromText="180" w:rightFromText="180" w:vertAnchor="text" w:horzAnchor="margin" w:tblpY="56"/>
        <w:tblW w:w="9315" w:type="dxa"/>
        <w:tblLayout w:type="fixed"/>
        <w:tblLook w:val="04A0" w:firstRow="1" w:lastRow="0" w:firstColumn="1" w:lastColumn="0" w:noHBand="0" w:noVBand="1"/>
      </w:tblPr>
      <w:tblGrid>
        <w:gridCol w:w="1165"/>
        <w:gridCol w:w="1211"/>
        <w:gridCol w:w="851"/>
        <w:gridCol w:w="849"/>
        <w:gridCol w:w="885"/>
        <w:gridCol w:w="885"/>
        <w:gridCol w:w="921"/>
        <w:gridCol w:w="849"/>
        <w:gridCol w:w="849"/>
        <w:gridCol w:w="850"/>
      </w:tblGrid>
      <w:tr w:rsidR="0046152E" w:rsidRPr="00F62A71" w:rsidTr="0046152E">
        <w:trPr>
          <w:trHeight w:val="274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Всего посещений </w:t>
            </w:r>
          </w:p>
        </w:tc>
        <w:tc>
          <w:tcPr>
            <w:tcW w:w="6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 том числе</w:t>
            </w:r>
          </w:p>
        </w:tc>
      </w:tr>
      <w:tr w:rsidR="0046152E" w:rsidRPr="00F62A71" w:rsidTr="0046152E">
        <w:trPr>
          <w:trHeight w:val="244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rPr>
                <w:b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городские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сельские</w:t>
            </w:r>
          </w:p>
        </w:tc>
      </w:tr>
      <w:tr w:rsidR="0046152E" w:rsidRPr="00F62A71" w:rsidTr="0046152E">
        <w:trPr>
          <w:trHeight w:val="244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46152E" w:rsidRPr="00F62A71" w:rsidTr="0046152E"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52E" w:rsidRPr="00F62A71" w:rsidRDefault="0046152E" w:rsidP="0046152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Абс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уд</w:t>
            </w:r>
            <w:proofErr w:type="gramStart"/>
            <w:r w:rsidRPr="00F62A71">
              <w:rPr>
                <w:szCs w:val="24"/>
              </w:rPr>
              <w:t>.</w:t>
            </w:r>
            <w:proofErr w:type="gramEnd"/>
            <w:r w:rsidRPr="00F62A71">
              <w:rPr>
                <w:szCs w:val="24"/>
              </w:rPr>
              <w:t xml:space="preserve"> </w:t>
            </w:r>
            <w:proofErr w:type="gramStart"/>
            <w:r w:rsidRPr="00F62A71">
              <w:rPr>
                <w:szCs w:val="24"/>
              </w:rPr>
              <w:t>в</w:t>
            </w:r>
            <w:proofErr w:type="gramEnd"/>
            <w:r w:rsidRPr="00F62A71">
              <w:rPr>
                <w:szCs w:val="24"/>
              </w:rPr>
              <w:t>ес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Абс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уд</w:t>
            </w:r>
            <w:proofErr w:type="gramStart"/>
            <w:r w:rsidRPr="00F62A71">
              <w:rPr>
                <w:szCs w:val="24"/>
              </w:rPr>
              <w:t>.</w:t>
            </w:r>
            <w:proofErr w:type="gramEnd"/>
            <w:r w:rsidRPr="00F62A71">
              <w:rPr>
                <w:szCs w:val="24"/>
              </w:rPr>
              <w:t xml:space="preserve"> </w:t>
            </w:r>
            <w:proofErr w:type="gramStart"/>
            <w:r w:rsidRPr="00F62A71">
              <w:rPr>
                <w:szCs w:val="24"/>
              </w:rPr>
              <w:t>в</w:t>
            </w:r>
            <w:proofErr w:type="gramEnd"/>
            <w:r w:rsidRPr="00F62A71">
              <w:rPr>
                <w:szCs w:val="24"/>
              </w:rPr>
              <w:t>ес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Абс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уд</w:t>
            </w:r>
            <w:proofErr w:type="gramStart"/>
            <w:r w:rsidRPr="00F62A71">
              <w:rPr>
                <w:szCs w:val="24"/>
              </w:rPr>
              <w:t>.</w:t>
            </w:r>
            <w:proofErr w:type="gramEnd"/>
            <w:r w:rsidRPr="00F62A71">
              <w:rPr>
                <w:szCs w:val="24"/>
              </w:rPr>
              <w:t xml:space="preserve"> </w:t>
            </w:r>
            <w:proofErr w:type="gramStart"/>
            <w:r w:rsidRPr="00F62A71">
              <w:rPr>
                <w:szCs w:val="24"/>
              </w:rPr>
              <w:t>в</w:t>
            </w:r>
            <w:proofErr w:type="gramEnd"/>
            <w:r w:rsidRPr="00F62A71">
              <w:rPr>
                <w:szCs w:val="24"/>
              </w:rPr>
              <w:t>ес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Абс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уд</w:t>
            </w:r>
            <w:proofErr w:type="gramStart"/>
            <w:r w:rsidRPr="00F62A71">
              <w:rPr>
                <w:szCs w:val="24"/>
              </w:rPr>
              <w:t>.</w:t>
            </w:r>
            <w:proofErr w:type="gramEnd"/>
            <w:r w:rsidRPr="00F62A71">
              <w:rPr>
                <w:szCs w:val="24"/>
              </w:rPr>
              <w:t xml:space="preserve"> </w:t>
            </w:r>
            <w:proofErr w:type="gramStart"/>
            <w:r w:rsidRPr="00F62A71">
              <w:rPr>
                <w:szCs w:val="24"/>
              </w:rPr>
              <w:t>в</w:t>
            </w:r>
            <w:proofErr w:type="gramEnd"/>
            <w:r w:rsidRPr="00F62A71">
              <w:rPr>
                <w:szCs w:val="24"/>
              </w:rPr>
              <w:t>ес</w:t>
            </w:r>
          </w:p>
        </w:tc>
      </w:tr>
      <w:tr w:rsidR="0046152E" w:rsidRPr="00F62A71" w:rsidTr="0046152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26711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7718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7072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31%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18993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72%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69%</w:t>
            </w:r>
          </w:p>
        </w:tc>
      </w:tr>
    </w:tbl>
    <w:p w:rsidR="0046152E" w:rsidRPr="00F62A71" w:rsidRDefault="0046152E" w:rsidP="0046152E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46152E" w:rsidRPr="00F62A71" w:rsidRDefault="0046152E" w:rsidP="0046152E">
      <w:pPr>
        <w:tabs>
          <w:tab w:val="left" w:pos="993"/>
        </w:tabs>
        <w:ind w:right="-902"/>
        <w:jc w:val="right"/>
        <w:rPr>
          <w:sz w:val="24"/>
          <w:szCs w:val="24"/>
        </w:rPr>
      </w:pPr>
      <w:r w:rsidRPr="00F62A71">
        <w:rPr>
          <w:sz w:val="24"/>
          <w:szCs w:val="24"/>
        </w:rPr>
        <w:t>Таблица 23</w:t>
      </w:r>
    </w:p>
    <w:tbl>
      <w:tblPr>
        <w:tblpPr w:leftFromText="180" w:rightFromText="180" w:vertAnchor="text" w:horzAnchor="margin" w:tblpY="56"/>
        <w:tblW w:w="9315" w:type="dxa"/>
        <w:tblLayout w:type="fixed"/>
        <w:tblLook w:val="04A0" w:firstRow="1" w:lastRow="0" w:firstColumn="1" w:lastColumn="0" w:noHBand="0" w:noVBand="1"/>
      </w:tblPr>
      <w:tblGrid>
        <w:gridCol w:w="1165"/>
        <w:gridCol w:w="1211"/>
        <w:gridCol w:w="851"/>
        <w:gridCol w:w="849"/>
        <w:gridCol w:w="885"/>
        <w:gridCol w:w="885"/>
        <w:gridCol w:w="921"/>
        <w:gridCol w:w="849"/>
        <w:gridCol w:w="849"/>
        <w:gridCol w:w="850"/>
      </w:tblGrid>
      <w:tr w:rsidR="0046152E" w:rsidRPr="00F62A71" w:rsidTr="0046152E">
        <w:trPr>
          <w:trHeight w:val="274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Всего посещений </w:t>
            </w:r>
          </w:p>
        </w:tc>
        <w:tc>
          <w:tcPr>
            <w:tcW w:w="6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 том числе</w:t>
            </w:r>
          </w:p>
        </w:tc>
      </w:tr>
      <w:tr w:rsidR="0046152E" w:rsidRPr="00F62A71" w:rsidTr="0046152E">
        <w:trPr>
          <w:trHeight w:val="244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rPr>
                <w:b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первичные 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повторные</w:t>
            </w:r>
          </w:p>
        </w:tc>
      </w:tr>
      <w:tr w:rsidR="0046152E" w:rsidRPr="00F62A71" w:rsidTr="0046152E">
        <w:trPr>
          <w:trHeight w:val="244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46152E" w:rsidRPr="00F62A71" w:rsidTr="0046152E"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52E" w:rsidRPr="00F62A71" w:rsidRDefault="0046152E" w:rsidP="0046152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Абс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уд</w:t>
            </w:r>
            <w:proofErr w:type="gramStart"/>
            <w:r w:rsidRPr="00F62A71">
              <w:rPr>
                <w:szCs w:val="24"/>
              </w:rPr>
              <w:t>.</w:t>
            </w:r>
            <w:proofErr w:type="gramEnd"/>
            <w:r w:rsidRPr="00F62A71">
              <w:rPr>
                <w:szCs w:val="24"/>
              </w:rPr>
              <w:t xml:space="preserve"> </w:t>
            </w:r>
            <w:proofErr w:type="gramStart"/>
            <w:r w:rsidRPr="00F62A71">
              <w:rPr>
                <w:szCs w:val="24"/>
              </w:rPr>
              <w:t>в</w:t>
            </w:r>
            <w:proofErr w:type="gramEnd"/>
            <w:r w:rsidRPr="00F62A71">
              <w:rPr>
                <w:szCs w:val="24"/>
              </w:rPr>
              <w:t>ес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Абс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уд</w:t>
            </w:r>
            <w:proofErr w:type="gramStart"/>
            <w:r w:rsidRPr="00F62A71">
              <w:rPr>
                <w:szCs w:val="24"/>
              </w:rPr>
              <w:t>.</w:t>
            </w:r>
            <w:proofErr w:type="gramEnd"/>
            <w:r w:rsidRPr="00F62A71">
              <w:rPr>
                <w:szCs w:val="24"/>
              </w:rPr>
              <w:t xml:space="preserve"> </w:t>
            </w:r>
            <w:proofErr w:type="gramStart"/>
            <w:r w:rsidRPr="00F62A71">
              <w:rPr>
                <w:szCs w:val="24"/>
              </w:rPr>
              <w:t>в</w:t>
            </w:r>
            <w:proofErr w:type="gramEnd"/>
            <w:r w:rsidRPr="00F62A71">
              <w:rPr>
                <w:szCs w:val="24"/>
              </w:rPr>
              <w:t>ес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Абс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уд</w:t>
            </w:r>
            <w:proofErr w:type="gramStart"/>
            <w:r w:rsidRPr="00F62A71">
              <w:rPr>
                <w:szCs w:val="24"/>
              </w:rPr>
              <w:t>.</w:t>
            </w:r>
            <w:proofErr w:type="gramEnd"/>
            <w:r w:rsidRPr="00F62A71">
              <w:rPr>
                <w:szCs w:val="24"/>
              </w:rPr>
              <w:t xml:space="preserve"> </w:t>
            </w:r>
            <w:proofErr w:type="gramStart"/>
            <w:r w:rsidRPr="00F62A71">
              <w:rPr>
                <w:szCs w:val="24"/>
              </w:rPr>
              <w:t>в</w:t>
            </w:r>
            <w:proofErr w:type="gramEnd"/>
            <w:r w:rsidRPr="00F62A71">
              <w:rPr>
                <w:szCs w:val="24"/>
              </w:rPr>
              <w:t>ес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Абс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szCs w:val="24"/>
              </w:rPr>
            </w:pPr>
            <w:r w:rsidRPr="00F62A71">
              <w:rPr>
                <w:szCs w:val="24"/>
              </w:rPr>
              <w:t>уд</w:t>
            </w:r>
            <w:proofErr w:type="gramStart"/>
            <w:r w:rsidRPr="00F62A71">
              <w:rPr>
                <w:szCs w:val="24"/>
              </w:rPr>
              <w:t>.</w:t>
            </w:r>
            <w:proofErr w:type="gramEnd"/>
            <w:r w:rsidRPr="00F62A71">
              <w:rPr>
                <w:szCs w:val="24"/>
              </w:rPr>
              <w:t xml:space="preserve"> </w:t>
            </w:r>
            <w:proofErr w:type="gramStart"/>
            <w:r w:rsidRPr="00F62A71">
              <w:rPr>
                <w:szCs w:val="24"/>
              </w:rPr>
              <w:t>в</w:t>
            </w:r>
            <w:proofErr w:type="gramEnd"/>
            <w:r w:rsidRPr="00F62A71">
              <w:rPr>
                <w:szCs w:val="24"/>
              </w:rPr>
              <w:t>ес</w:t>
            </w:r>
          </w:p>
        </w:tc>
      </w:tr>
      <w:tr w:rsidR="0046152E" w:rsidRPr="00F62A71" w:rsidTr="0046152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26711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12225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45%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10759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49%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14486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55%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51%</w:t>
            </w:r>
          </w:p>
        </w:tc>
      </w:tr>
    </w:tbl>
    <w:p w:rsidR="0046152E" w:rsidRPr="00F62A71" w:rsidRDefault="0046152E" w:rsidP="004E64D1">
      <w:pPr>
        <w:tabs>
          <w:tab w:val="left" w:pos="993"/>
        </w:tabs>
        <w:rPr>
          <w:sz w:val="24"/>
          <w:szCs w:val="24"/>
        </w:rPr>
      </w:pPr>
    </w:p>
    <w:p w:rsidR="0046152E" w:rsidRPr="00F62A71" w:rsidRDefault="0046152E" w:rsidP="0046152E">
      <w:pPr>
        <w:tabs>
          <w:tab w:val="left" w:pos="993"/>
        </w:tabs>
        <w:ind w:right="-902"/>
        <w:jc w:val="right"/>
        <w:rPr>
          <w:sz w:val="24"/>
          <w:szCs w:val="24"/>
        </w:rPr>
      </w:pPr>
      <w:r w:rsidRPr="00F62A71">
        <w:rPr>
          <w:sz w:val="24"/>
          <w:szCs w:val="24"/>
        </w:rPr>
        <w:t>Таблица 24</w:t>
      </w:r>
    </w:p>
    <w:p w:rsidR="0046152E" w:rsidRPr="00F62A71" w:rsidRDefault="0046152E" w:rsidP="0046152E">
      <w:pPr>
        <w:tabs>
          <w:tab w:val="left" w:pos="993"/>
        </w:tabs>
        <w:jc w:val="center"/>
        <w:rPr>
          <w:b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Количество больных впервые обратившихся к специалистам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2971"/>
        <w:gridCol w:w="2655"/>
      </w:tblGrid>
      <w:tr w:rsidR="0046152E" w:rsidRPr="00F62A71" w:rsidTr="0046152E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46152E" w:rsidRPr="00F62A71" w:rsidTr="0046152E">
        <w:tc>
          <w:tcPr>
            <w:tcW w:w="3734" w:type="dxa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Хирургический</w:t>
            </w:r>
          </w:p>
        </w:tc>
        <w:tc>
          <w:tcPr>
            <w:tcW w:w="2971" w:type="dxa"/>
          </w:tcPr>
          <w:p w:rsidR="0046152E" w:rsidRPr="00F62A71" w:rsidRDefault="0046152E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4108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3566</w:t>
            </w:r>
          </w:p>
        </w:tc>
      </w:tr>
      <w:tr w:rsidR="0046152E" w:rsidRPr="00F62A71" w:rsidTr="0046152E">
        <w:tc>
          <w:tcPr>
            <w:tcW w:w="3734" w:type="dxa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Маммологический</w:t>
            </w:r>
          </w:p>
        </w:tc>
        <w:tc>
          <w:tcPr>
            <w:tcW w:w="2971" w:type="dxa"/>
          </w:tcPr>
          <w:p w:rsidR="0046152E" w:rsidRPr="00F62A71" w:rsidRDefault="0046152E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4722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4710</w:t>
            </w:r>
          </w:p>
        </w:tc>
      </w:tr>
      <w:tr w:rsidR="0046152E" w:rsidRPr="00F62A71" w:rsidTr="0046152E">
        <w:tc>
          <w:tcPr>
            <w:tcW w:w="3734" w:type="dxa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Гинекологический</w:t>
            </w:r>
          </w:p>
        </w:tc>
        <w:tc>
          <w:tcPr>
            <w:tcW w:w="2971" w:type="dxa"/>
          </w:tcPr>
          <w:p w:rsidR="0046152E" w:rsidRPr="00F62A71" w:rsidRDefault="0046152E" w:rsidP="0046152E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3395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2176</w:t>
            </w:r>
          </w:p>
        </w:tc>
      </w:tr>
      <w:tr w:rsidR="0046152E" w:rsidRPr="00F62A71" w:rsidTr="0046152E">
        <w:tc>
          <w:tcPr>
            <w:tcW w:w="3734" w:type="dxa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Урологический</w:t>
            </w:r>
          </w:p>
        </w:tc>
        <w:tc>
          <w:tcPr>
            <w:tcW w:w="2971" w:type="dxa"/>
          </w:tcPr>
          <w:p w:rsidR="0046152E" w:rsidRPr="00F62A71" w:rsidRDefault="0046152E" w:rsidP="00461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307</w:t>
            </w:r>
          </w:p>
        </w:tc>
      </w:tr>
      <w:tr w:rsidR="0046152E" w:rsidRPr="00F62A71" w:rsidTr="0046152E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1" w:type="dxa"/>
          </w:tcPr>
          <w:p w:rsidR="0046152E" w:rsidRPr="00F62A71" w:rsidRDefault="0046152E" w:rsidP="0046152E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12225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10759</w:t>
            </w:r>
          </w:p>
        </w:tc>
      </w:tr>
    </w:tbl>
    <w:p w:rsidR="0046152E" w:rsidRPr="00F62A71" w:rsidRDefault="0046152E" w:rsidP="003C5B03">
      <w:pPr>
        <w:tabs>
          <w:tab w:val="left" w:pos="993"/>
        </w:tabs>
        <w:ind w:right="-902"/>
        <w:jc w:val="both"/>
        <w:rPr>
          <w:b/>
          <w:sz w:val="24"/>
          <w:szCs w:val="24"/>
          <w:u w:val="single"/>
        </w:rPr>
      </w:pPr>
      <w:r w:rsidRPr="00F62A71">
        <w:rPr>
          <w:snapToGrid w:val="0"/>
          <w:sz w:val="24"/>
          <w:szCs w:val="24"/>
        </w:rPr>
        <w:t>3.  Сроки и качество амбулаторного обслуживания больных, средняя продолжительность обследования онкологического больного в поликлинике</w:t>
      </w:r>
      <w:r w:rsidR="003C5B03" w:rsidRPr="00F62A71">
        <w:rPr>
          <w:snapToGrid w:val="0"/>
          <w:sz w:val="24"/>
          <w:szCs w:val="24"/>
        </w:rPr>
        <w:t xml:space="preserve"> АРМК</w:t>
      </w:r>
      <w:r w:rsidRPr="00F62A71">
        <w:rPr>
          <w:snapToGrid w:val="0"/>
          <w:sz w:val="24"/>
          <w:szCs w:val="24"/>
        </w:rPr>
        <w:t>. Какие современные методы обсле</w:t>
      </w:r>
      <w:r w:rsidRPr="00F62A71">
        <w:rPr>
          <w:snapToGrid w:val="0"/>
          <w:sz w:val="24"/>
          <w:szCs w:val="24"/>
        </w:rPr>
        <w:softHyphen/>
        <w:t xml:space="preserve">дования больных применяются, что предпринимается по улучшению своевременной и качественной диагностики. </w:t>
      </w:r>
      <w:r w:rsidRPr="00F62A71">
        <w:rPr>
          <w:b/>
          <w:snapToGrid w:val="0"/>
          <w:sz w:val="24"/>
          <w:szCs w:val="24"/>
          <w:u w:val="single"/>
        </w:rPr>
        <w:t xml:space="preserve">Средняя продолжительность обследования онкологического больного в поликлинике диспансера -5 дней. </w:t>
      </w:r>
      <w:r w:rsidRPr="00F62A71">
        <w:rPr>
          <w:b/>
          <w:sz w:val="24"/>
          <w:szCs w:val="24"/>
          <w:u w:val="single"/>
        </w:rPr>
        <w:t>Для постановки диагноза применяется ультразвуковое исследование, видеообронхоскопия, видеогастродуоденоскопия, видеоколоноскопия, фиброректосигмоидоскопия, рентгендиагностика, маммография, все виды биопсий всех доступных органов, пункция. Для улучшения своевременной и качественной диагностики онкологических заболеваний используется метод тонкоигольной биопсии, без аспирации под контролем УЗИ</w:t>
      </w:r>
    </w:p>
    <w:p w:rsidR="0046152E" w:rsidRPr="00F62A71" w:rsidRDefault="0046152E" w:rsidP="003C5B03">
      <w:pPr>
        <w:ind w:right="-902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4. Среднее число посещений одного онкологического боль</w:t>
      </w:r>
      <w:r w:rsidRPr="00F62A71">
        <w:rPr>
          <w:snapToGrid w:val="0"/>
          <w:sz w:val="24"/>
          <w:szCs w:val="24"/>
        </w:rPr>
        <w:softHyphen/>
        <w:t>ного до установления диагноза.</w:t>
      </w:r>
      <w:r w:rsidRPr="00F62A71">
        <w:rPr>
          <w:b/>
          <w:sz w:val="24"/>
          <w:szCs w:val="24"/>
          <w:u w:val="single"/>
        </w:rPr>
        <w:t xml:space="preserve"> Среднее число посещений 1 больного до установления диагноза – 2-3 раза. После установления диагноза больные проходят через МДГ, где коллегиально определяется тактика лечения  и больные направляются на специальное лечение</w:t>
      </w:r>
      <w:r w:rsidRPr="00F62A71">
        <w:rPr>
          <w:snapToGrid w:val="0"/>
          <w:sz w:val="24"/>
          <w:szCs w:val="24"/>
        </w:rPr>
        <w:t>.</w:t>
      </w:r>
    </w:p>
    <w:p w:rsidR="0046152E" w:rsidRPr="00F62A71" w:rsidRDefault="0046152E" w:rsidP="0046152E">
      <w:pPr>
        <w:ind w:right="-902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5. Работа мультидисциплинарной группы (МДГ). Наличие приказа о создании МДГ           (дата, номер приказа </w:t>
      </w:r>
      <w:proofErr w:type="gramStart"/>
      <w:r w:rsidRPr="00F62A71">
        <w:rPr>
          <w:snapToGrid w:val="0"/>
          <w:sz w:val="24"/>
          <w:szCs w:val="24"/>
        </w:rPr>
        <w:t>по</w:t>
      </w:r>
      <w:proofErr w:type="gramEnd"/>
      <w:r w:rsidRPr="00F62A71">
        <w:rPr>
          <w:snapToGrid w:val="0"/>
          <w:sz w:val="24"/>
          <w:szCs w:val="24"/>
        </w:rPr>
        <w:t xml:space="preserve"> ОД). </w:t>
      </w:r>
      <w:r w:rsidRPr="00F62A71">
        <w:rPr>
          <w:b/>
          <w:snapToGrid w:val="0"/>
          <w:sz w:val="24"/>
          <w:szCs w:val="24"/>
          <w:u w:val="single"/>
        </w:rPr>
        <w:t>Мультидисциплинарная группа создана в АРМК в 2012 году (приказ директора АРМК  Южного региона Алматинской области №12 -Ө от 04.01.2013г. «О создании МДГ»),  приказ директора о работе и составе МДГ ежегодно обновляется - №8 -Ө от 05.01.2020г</w:t>
      </w:r>
    </w:p>
    <w:p w:rsidR="003C5B03" w:rsidRPr="00F62A71" w:rsidRDefault="003C5B03" w:rsidP="0046152E">
      <w:pPr>
        <w:ind w:right="-1044"/>
        <w:jc w:val="right"/>
        <w:rPr>
          <w:snapToGrid w:val="0"/>
          <w:sz w:val="24"/>
          <w:szCs w:val="24"/>
        </w:rPr>
      </w:pPr>
    </w:p>
    <w:p w:rsidR="0046152E" w:rsidRPr="00F62A71" w:rsidRDefault="0046152E" w:rsidP="0046152E">
      <w:pPr>
        <w:ind w:right="-1044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25</w:t>
      </w:r>
    </w:p>
    <w:p w:rsidR="0046152E" w:rsidRPr="00F62A71" w:rsidRDefault="0046152E" w:rsidP="0046152E">
      <w:pPr>
        <w:ind w:right="-1044"/>
        <w:jc w:val="both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>Состав МДГ: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678"/>
      </w:tblGrid>
      <w:tr w:rsidR="0046152E" w:rsidRPr="00F62A71" w:rsidTr="004615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tabs>
                <w:tab w:val="left" w:pos="1451"/>
              </w:tabs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 xml:space="preserve">                            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 xml:space="preserve">               Должность</w:t>
            </w:r>
          </w:p>
        </w:tc>
      </w:tr>
      <w:tr w:rsidR="0046152E" w:rsidRPr="00F62A71" w:rsidTr="004615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Алдынгуров Д.К.</w:t>
            </w:r>
          </w:p>
        </w:tc>
        <w:tc>
          <w:tcPr>
            <w:tcW w:w="4678" w:type="dxa"/>
            <w:shd w:val="clear" w:color="auto" w:fill="auto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Заместитель директора по лечебной части </w:t>
            </w:r>
          </w:p>
        </w:tc>
      </w:tr>
      <w:tr w:rsidR="0046152E" w:rsidRPr="00F62A71" w:rsidTr="004615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Жунусова М.М.</w:t>
            </w:r>
          </w:p>
        </w:tc>
        <w:tc>
          <w:tcPr>
            <w:tcW w:w="4678" w:type="dxa"/>
            <w:shd w:val="clear" w:color="auto" w:fill="auto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Заведующая АПО</w:t>
            </w:r>
          </w:p>
        </w:tc>
      </w:tr>
      <w:tr w:rsidR="0046152E" w:rsidRPr="00F62A71" w:rsidTr="004615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Каргабаев Е.Ж.</w:t>
            </w:r>
          </w:p>
        </w:tc>
        <w:tc>
          <w:tcPr>
            <w:tcW w:w="4678" w:type="dxa"/>
            <w:shd w:val="clear" w:color="auto" w:fill="auto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proofErr w:type="gramStart"/>
            <w:r w:rsidRPr="00F62A71">
              <w:rPr>
                <w:sz w:val="24"/>
                <w:szCs w:val="24"/>
              </w:rPr>
              <w:t>Заведующий</w:t>
            </w:r>
            <w:proofErr w:type="gramEnd"/>
            <w:r w:rsidRPr="00F62A71">
              <w:rPr>
                <w:sz w:val="24"/>
                <w:szCs w:val="24"/>
              </w:rPr>
              <w:t xml:space="preserve"> хирургического отделения</w:t>
            </w:r>
          </w:p>
        </w:tc>
      </w:tr>
      <w:tr w:rsidR="0046152E" w:rsidRPr="00F62A71" w:rsidTr="004615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Ниязбекова К.И.</w:t>
            </w:r>
          </w:p>
        </w:tc>
        <w:tc>
          <w:tcPr>
            <w:tcW w:w="4678" w:type="dxa"/>
            <w:shd w:val="clear" w:color="auto" w:fill="auto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proofErr w:type="gramStart"/>
            <w:r w:rsidRPr="00F62A71">
              <w:rPr>
                <w:sz w:val="24"/>
                <w:szCs w:val="24"/>
              </w:rPr>
              <w:t>Заведующая</w:t>
            </w:r>
            <w:proofErr w:type="gramEnd"/>
            <w:r w:rsidRPr="00F62A71">
              <w:rPr>
                <w:sz w:val="24"/>
                <w:szCs w:val="24"/>
              </w:rPr>
              <w:t xml:space="preserve"> химиотерапевтического отделения</w:t>
            </w:r>
          </w:p>
        </w:tc>
      </w:tr>
      <w:tr w:rsidR="0046152E" w:rsidRPr="00F62A71" w:rsidTr="004615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46152E" w:rsidRPr="00F62A71" w:rsidRDefault="00BA4A39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Нурланова Г.Н.</w:t>
            </w:r>
          </w:p>
        </w:tc>
        <w:tc>
          <w:tcPr>
            <w:tcW w:w="4678" w:type="dxa"/>
            <w:shd w:val="clear" w:color="auto" w:fill="auto"/>
          </w:tcPr>
          <w:p w:rsidR="0046152E" w:rsidRPr="00F62A71" w:rsidRDefault="00BA4A39" w:rsidP="0046152E">
            <w:pPr>
              <w:rPr>
                <w:sz w:val="24"/>
                <w:szCs w:val="24"/>
              </w:rPr>
            </w:pPr>
            <w:proofErr w:type="gramStart"/>
            <w:r w:rsidRPr="00F62A71">
              <w:rPr>
                <w:sz w:val="24"/>
                <w:szCs w:val="24"/>
              </w:rPr>
              <w:t>Заведующая</w:t>
            </w:r>
            <w:proofErr w:type="gramEnd"/>
            <w:r w:rsidR="0046152E" w:rsidRPr="00F62A71">
              <w:rPr>
                <w:sz w:val="24"/>
                <w:szCs w:val="24"/>
              </w:rPr>
              <w:t xml:space="preserve"> паллиативного  отделения</w:t>
            </w:r>
          </w:p>
        </w:tc>
      </w:tr>
      <w:tr w:rsidR="0046152E" w:rsidRPr="00F62A71" w:rsidTr="004615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46152E" w:rsidRPr="00F62A71" w:rsidRDefault="00BA4A39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Хасанова М.М.</w:t>
            </w:r>
          </w:p>
        </w:tc>
        <w:tc>
          <w:tcPr>
            <w:tcW w:w="4678" w:type="dxa"/>
            <w:shd w:val="clear" w:color="auto" w:fill="auto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 онкогинеколог</w:t>
            </w:r>
          </w:p>
        </w:tc>
      </w:tr>
      <w:tr w:rsidR="0046152E" w:rsidRPr="00F62A71" w:rsidTr="004615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46152E" w:rsidRPr="00F62A71" w:rsidRDefault="00BA4A39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Мырзакулова А.С.</w:t>
            </w:r>
          </w:p>
        </w:tc>
        <w:tc>
          <w:tcPr>
            <w:tcW w:w="4678" w:type="dxa"/>
            <w:shd w:val="clear" w:color="auto" w:fill="auto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Врач онкомаммолог </w:t>
            </w:r>
          </w:p>
        </w:tc>
      </w:tr>
      <w:tr w:rsidR="0046152E" w:rsidRPr="00F62A71" w:rsidTr="004615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Артемьев К.В.</w:t>
            </w:r>
          </w:p>
        </w:tc>
        <w:tc>
          <w:tcPr>
            <w:tcW w:w="4678" w:type="dxa"/>
            <w:shd w:val="clear" w:color="auto" w:fill="auto"/>
          </w:tcPr>
          <w:p w:rsidR="0046152E" w:rsidRPr="00F62A71" w:rsidRDefault="0046152E" w:rsidP="0046152E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Врач психотерапевт</w:t>
            </w:r>
          </w:p>
        </w:tc>
      </w:tr>
    </w:tbl>
    <w:p w:rsidR="0046152E" w:rsidRPr="00F62A71" w:rsidRDefault="0046152E" w:rsidP="0046152E">
      <w:pPr>
        <w:ind w:right="-1044"/>
        <w:jc w:val="both"/>
        <w:rPr>
          <w:snapToGrid w:val="0"/>
          <w:sz w:val="24"/>
          <w:szCs w:val="24"/>
        </w:rPr>
      </w:pPr>
    </w:p>
    <w:p w:rsidR="0046152E" w:rsidRPr="00F62A71" w:rsidRDefault="0046152E" w:rsidP="0046152E">
      <w:pPr>
        <w:ind w:right="-805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26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97"/>
        <w:gridCol w:w="2366"/>
        <w:gridCol w:w="2366"/>
      </w:tblGrid>
      <w:tr w:rsidR="0046152E" w:rsidRPr="00F62A71" w:rsidTr="0046152E"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tabs>
                <w:tab w:val="left" w:pos="1451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Количество</w:t>
            </w:r>
          </w:p>
          <w:p w:rsidR="0046152E" w:rsidRPr="00F62A71" w:rsidRDefault="0046152E" w:rsidP="0046152E">
            <w:pPr>
              <w:tabs>
                <w:tab w:val="left" w:pos="1451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заседаний МДГ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E" w:rsidRPr="00F62A71" w:rsidRDefault="0046152E" w:rsidP="0046152E">
            <w:pPr>
              <w:ind w:right="175"/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Периодичность</w:t>
            </w:r>
          </w:p>
          <w:p w:rsidR="0046152E" w:rsidRPr="00F62A71" w:rsidRDefault="0046152E" w:rsidP="0046152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заседаний МДГ в неделю</w:t>
            </w:r>
          </w:p>
        </w:tc>
      </w:tr>
      <w:tr w:rsidR="0046152E" w:rsidRPr="00F62A71" w:rsidTr="00C04A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F62A71" w:rsidRDefault="0046152E" w:rsidP="0046152E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46152E" w:rsidRPr="00F62A71" w:rsidTr="00C04A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C04AE6" w:rsidP="00C04AE6">
            <w:pPr>
              <w:ind w:right="-1044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  <w:r w:rsidR="0046152E" w:rsidRPr="00F62A71">
              <w:rPr>
                <w:snapToGrid w:val="0"/>
                <w:sz w:val="24"/>
                <w:szCs w:val="24"/>
              </w:rPr>
              <w:t>325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DC006B" w:rsidP="00C04AE6">
            <w:pPr>
              <w:ind w:right="-1044"/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4326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C04AE6">
            <w:pPr>
              <w:ind w:right="-1044"/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2E" w:rsidRPr="00F62A71" w:rsidRDefault="0046152E" w:rsidP="00C04AE6">
            <w:pPr>
              <w:ind w:right="-1044"/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</w:t>
            </w:r>
          </w:p>
        </w:tc>
      </w:tr>
    </w:tbl>
    <w:p w:rsidR="0046152E" w:rsidRPr="00F62A71" w:rsidRDefault="0046152E" w:rsidP="0046152E">
      <w:pPr>
        <w:ind w:right="-1044"/>
        <w:rPr>
          <w:snapToGrid w:val="0"/>
          <w:sz w:val="24"/>
          <w:szCs w:val="24"/>
        </w:rPr>
      </w:pPr>
    </w:p>
    <w:p w:rsidR="0046152E" w:rsidRPr="00F62A71" w:rsidRDefault="0046152E" w:rsidP="003C5B03">
      <w:pPr>
        <w:pStyle w:val="afd"/>
        <w:numPr>
          <w:ilvl w:val="0"/>
          <w:numId w:val="37"/>
        </w:numPr>
        <w:ind w:right="-104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Список больных с впервые установленным диагнозом, госпитализированных в онкологический диспансер позднее 30 дней с момента взятия на диспансерный учет.</w:t>
      </w:r>
      <w:r w:rsidRPr="00F62A71">
        <w:rPr>
          <w:b/>
          <w:snapToGrid w:val="0"/>
          <w:sz w:val="24"/>
          <w:szCs w:val="24"/>
          <w:u w:val="single"/>
        </w:rPr>
        <w:t xml:space="preserve"> Больных госпитализированных позднее 30 дней не имеются</w:t>
      </w:r>
    </w:p>
    <w:p w:rsidR="0046152E" w:rsidRPr="00F62A71" w:rsidRDefault="0046152E" w:rsidP="0046152E">
      <w:pPr>
        <w:ind w:right="-1044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27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812"/>
        <w:gridCol w:w="889"/>
        <w:gridCol w:w="1134"/>
        <w:gridCol w:w="2977"/>
      </w:tblGrid>
      <w:tr w:rsidR="0046152E" w:rsidRPr="00F62A71" w:rsidTr="0046152E">
        <w:trPr>
          <w:cantSplit/>
          <w:trHeight w:val="1319"/>
        </w:trPr>
        <w:tc>
          <w:tcPr>
            <w:tcW w:w="534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6152E" w:rsidRPr="00F62A71" w:rsidRDefault="0046152E" w:rsidP="0046152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6152E" w:rsidRPr="00F62A71" w:rsidRDefault="0046152E" w:rsidP="0046152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6152E" w:rsidRPr="00F62A71" w:rsidRDefault="0046152E" w:rsidP="0046152E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Ф.И.О.</w:t>
            </w:r>
          </w:p>
          <w:p w:rsidR="0046152E" w:rsidRPr="00F62A71" w:rsidRDefault="0046152E" w:rsidP="0046152E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пациента</w:t>
            </w:r>
          </w:p>
        </w:tc>
        <w:tc>
          <w:tcPr>
            <w:tcW w:w="1559" w:type="dxa"/>
          </w:tcPr>
          <w:p w:rsidR="0046152E" w:rsidRPr="00F62A71" w:rsidRDefault="0046152E" w:rsidP="0046152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6152E" w:rsidRPr="00F62A71" w:rsidRDefault="0046152E" w:rsidP="0046152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6152E" w:rsidRPr="00F62A71" w:rsidRDefault="0046152E" w:rsidP="0046152E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Диагноз</w:t>
            </w:r>
          </w:p>
        </w:tc>
        <w:tc>
          <w:tcPr>
            <w:tcW w:w="812" w:type="dxa"/>
            <w:textDirection w:val="btLr"/>
          </w:tcPr>
          <w:p w:rsidR="0046152E" w:rsidRPr="00F62A71" w:rsidRDefault="0046152E" w:rsidP="0046152E">
            <w:pPr>
              <w:ind w:left="113"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Дата взятия</w:t>
            </w:r>
          </w:p>
          <w:p w:rsidR="0046152E" w:rsidRPr="00F62A71" w:rsidRDefault="0046152E" w:rsidP="0046152E">
            <w:pPr>
              <w:ind w:left="113"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 на</w:t>
            </w:r>
            <w:proofErr w:type="gramStart"/>
            <w:r w:rsidRPr="00F62A71">
              <w:rPr>
                <w:snapToGrid w:val="0"/>
                <w:sz w:val="24"/>
                <w:szCs w:val="24"/>
              </w:rPr>
              <w:t xml:space="preserve"> Д</w:t>
            </w:r>
            <w:proofErr w:type="gramEnd"/>
            <w:r w:rsidRPr="00F62A71">
              <w:rPr>
                <w:snapToGrid w:val="0"/>
                <w:sz w:val="24"/>
                <w:szCs w:val="24"/>
              </w:rPr>
              <w:t xml:space="preserve"> учет </w:t>
            </w:r>
          </w:p>
        </w:tc>
        <w:tc>
          <w:tcPr>
            <w:tcW w:w="889" w:type="dxa"/>
            <w:textDirection w:val="btLr"/>
          </w:tcPr>
          <w:p w:rsidR="0046152E" w:rsidRPr="00F62A71" w:rsidRDefault="0046152E" w:rsidP="0046152E">
            <w:pPr>
              <w:ind w:left="113"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Дата </w:t>
            </w:r>
          </w:p>
          <w:p w:rsidR="0046152E" w:rsidRPr="00F62A71" w:rsidRDefault="0046152E" w:rsidP="0046152E">
            <w:pPr>
              <w:ind w:left="113"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госпитализации </w:t>
            </w:r>
          </w:p>
        </w:tc>
        <w:tc>
          <w:tcPr>
            <w:tcW w:w="1134" w:type="dxa"/>
            <w:textDirection w:val="btLr"/>
          </w:tcPr>
          <w:p w:rsidR="0046152E" w:rsidRPr="00F62A71" w:rsidRDefault="0046152E" w:rsidP="0046152E">
            <w:pPr>
              <w:ind w:left="113"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Разница </w:t>
            </w:r>
          </w:p>
          <w:p w:rsidR="0046152E" w:rsidRPr="00F62A71" w:rsidRDefault="0046152E" w:rsidP="0046152E">
            <w:pPr>
              <w:ind w:left="113"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в днях </w:t>
            </w:r>
          </w:p>
          <w:p w:rsidR="0046152E" w:rsidRPr="00F62A71" w:rsidRDefault="0046152E" w:rsidP="0046152E">
            <w:pPr>
              <w:ind w:left="113"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ст.5 – ст. 4</w:t>
            </w:r>
          </w:p>
        </w:tc>
        <w:tc>
          <w:tcPr>
            <w:tcW w:w="2977" w:type="dxa"/>
          </w:tcPr>
          <w:p w:rsidR="0046152E" w:rsidRPr="00F62A71" w:rsidRDefault="0046152E" w:rsidP="0046152E">
            <w:pPr>
              <w:ind w:right="176"/>
              <w:jc w:val="center"/>
              <w:rPr>
                <w:snapToGrid w:val="0"/>
                <w:sz w:val="24"/>
                <w:szCs w:val="24"/>
              </w:rPr>
            </w:pPr>
          </w:p>
          <w:p w:rsidR="0046152E" w:rsidRPr="00F62A71" w:rsidRDefault="0046152E" w:rsidP="0046152E">
            <w:pPr>
              <w:ind w:right="176"/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Причина</w:t>
            </w:r>
          </w:p>
          <w:p w:rsidR="0046152E" w:rsidRPr="00F62A71" w:rsidRDefault="0046152E" w:rsidP="0046152E">
            <w:pPr>
              <w:ind w:right="176"/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поздней</w:t>
            </w:r>
          </w:p>
          <w:p w:rsidR="0046152E" w:rsidRPr="00F62A71" w:rsidRDefault="0046152E" w:rsidP="0046152E">
            <w:pPr>
              <w:ind w:right="176"/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госпитализации</w:t>
            </w:r>
          </w:p>
        </w:tc>
      </w:tr>
      <w:tr w:rsidR="0046152E" w:rsidRPr="00F62A71" w:rsidTr="0046152E">
        <w:tc>
          <w:tcPr>
            <w:tcW w:w="534" w:type="dxa"/>
          </w:tcPr>
          <w:p w:rsidR="0046152E" w:rsidRPr="00F62A71" w:rsidRDefault="0046152E" w:rsidP="0046152E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152E" w:rsidRPr="00F62A71" w:rsidRDefault="0046152E" w:rsidP="0046152E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152E" w:rsidRPr="00F62A71" w:rsidRDefault="0046152E" w:rsidP="0046152E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46152E" w:rsidRPr="00F62A71" w:rsidRDefault="0046152E" w:rsidP="0046152E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46152E" w:rsidRPr="00F62A71" w:rsidRDefault="0046152E" w:rsidP="0046152E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152E" w:rsidRPr="00F62A71" w:rsidRDefault="0046152E" w:rsidP="0046152E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6152E" w:rsidRPr="00F62A71" w:rsidRDefault="0046152E" w:rsidP="0046152E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7</w:t>
            </w:r>
          </w:p>
        </w:tc>
      </w:tr>
      <w:tr w:rsidR="0046152E" w:rsidRPr="00F62A71" w:rsidTr="0046152E">
        <w:tc>
          <w:tcPr>
            <w:tcW w:w="534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46152E" w:rsidRPr="00F62A71" w:rsidTr="0046152E">
        <w:tc>
          <w:tcPr>
            <w:tcW w:w="534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89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152E" w:rsidRPr="00F62A71" w:rsidRDefault="0046152E" w:rsidP="0046152E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A24FC8" w:rsidRPr="00F62A71" w:rsidRDefault="00A24FC8" w:rsidP="00A24FC8">
      <w:pPr>
        <w:rPr>
          <w:snapToGrid w:val="0"/>
          <w:sz w:val="24"/>
          <w:szCs w:val="24"/>
        </w:rPr>
      </w:pPr>
    </w:p>
    <w:p w:rsidR="00A24FC8" w:rsidRPr="00F62A71" w:rsidRDefault="00A24FC8" w:rsidP="00A24FC8">
      <w:pPr>
        <w:ind w:right="-1044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          </w:t>
      </w: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D62E79" w:rsidRPr="00F62A71" w:rsidRDefault="00D62E79" w:rsidP="00A24FC8">
      <w:pPr>
        <w:ind w:right="-1044"/>
        <w:rPr>
          <w:snapToGrid w:val="0"/>
          <w:sz w:val="24"/>
          <w:szCs w:val="24"/>
        </w:rPr>
      </w:pPr>
    </w:p>
    <w:p w:rsidR="001239D2" w:rsidRPr="00F62A71" w:rsidRDefault="001239D2" w:rsidP="00A24FC8">
      <w:pPr>
        <w:ind w:right="-1044"/>
        <w:rPr>
          <w:snapToGrid w:val="0"/>
          <w:sz w:val="24"/>
          <w:szCs w:val="24"/>
        </w:rPr>
        <w:sectPr w:rsidR="001239D2" w:rsidRPr="00F62A71" w:rsidSect="00A24FC8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 w:code="9"/>
          <w:pgMar w:top="1134" w:right="1797" w:bottom="1134" w:left="1797" w:header="720" w:footer="720" w:gutter="0"/>
          <w:cols w:space="720"/>
          <w:titlePg/>
          <w:docGrid w:linePitch="272"/>
        </w:sectPr>
      </w:pPr>
    </w:p>
    <w:p w:rsidR="00A24FC8" w:rsidRPr="00F62A71" w:rsidRDefault="00A24FC8" w:rsidP="00A24FC8">
      <w:pPr>
        <w:ind w:right="-1044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  <w:bookmarkStart w:id="9" w:name="OLE_LINK21"/>
      <w:r w:rsidRPr="00F62A71">
        <w:rPr>
          <w:snapToGrid w:val="0"/>
          <w:sz w:val="24"/>
          <w:szCs w:val="24"/>
        </w:rPr>
        <w:t>7.</w:t>
      </w:r>
      <w:r w:rsidRPr="00F62A71">
        <w:rPr>
          <w:i/>
          <w:snapToGrid w:val="0"/>
          <w:sz w:val="24"/>
          <w:szCs w:val="24"/>
        </w:rPr>
        <w:t xml:space="preserve"> </w:t>
      </w:r>
      <w:r w:rsidRPr="00F62A71">
        <w:rPr>
          <w:b/>
          <w:snapToGrid w:val="0"/>
          <w:sz w:val="24"/>
          <w:szCs w:val="24"/>
        </w:rPr>
        <w:t>Работа Кабинета амбулаторной химиотерапии, дата создания 05.01.2010 №615-П</w:t>
      </w:r>
      <w:r w:rsidRPr="00F62A71">
        <w:rPr>
          <w:snapToGrid w:val="0"/>
          <w:sz w:val="24"/>
          <w:szCs w:val="24"/>
        </w:rPr>
        <w:t xml:space="preserve"> </w:t>
      </w:r>
    </w:p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395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Таблица 28 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039"/>
        <w:gridCol w:w="2040"/>
        <w:gridCol w:w="2040"/>
        <w:gridCol w:w="2041"/>
        <w:gridCol w:w="2040"/>
        <w:gridCol w:w="2041"/>
      </w:tblGrid>
      <w:tr w:rsidR="00386C75" w:rsidRPr="00F62A71" w:rsidTr="00B9306C">
        <w:trPr>
          <w:trHeight w:val="6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F62A71">
              <w:rPr>
                <w:b/>
                <w:sz w:val="22"/>
                <w:lang w:eastAsia="en-US"/>
              </w:rPr>
              <w:t>Шт. 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F62A71">
              <w:rPr>
                <w:b/>
                <w:sz w:val="22"/>
                <w:lang w:eastAsia="en-US"/>
              </w:rPr>
              <w:t>занято шт.ед.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F62A71">
              <w:rPr>
                <w:b/>
                <w:sz w:val="22"/>
                <w:lang w:eastAsia="en-US"/>
              </w:rPr>
              <w:t>Основной работник/ совместитель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F62A71">
              <w:rPr>
                <w:b/>
                <w:sz w:val="22"/>
                <w:lang w:eastAsia="en-US"/>
              </w:rPr>
              <w:t>ФИО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F62A71">
              <w:rPr>
                <w:b/>
                <w:sz w:val="22"/>
                <w:lang w:eastAsia="en-US"/>
              </w:rPr>
              <w:t>стаж работы по онкологии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F62A71">
              <w:rPr>
                <w:b/>
                <w:sz w:val="22"/>
                <w:lang w:eastAsia="en-US"/>
              </w:rPr>
              <w:t>наличие первичной специализации  по онкологии (название, дата, место учебы)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F62A71">
              <w:rPr>
                <w:b/>
                <w:sz w:val="22"/>
                <w:lang w:eastAsia="en-US"/>
              </w:rPr>
              <w:t>Дата цикла последнего усовершенствования по онкологии</w:t>
            </w:r>
          </w:p>
        </w:tc>
      </w:tr>
      <w:tr w:rsidR="00386C75" w:rsidRPr="00F62A71" w:rsidTr="00B9306C">
        <w:trPr>
          <w:trHeight w:val="6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F62A71">
              <w:rPr>
                <w:sz w:val="22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F62A71">
              <w:rPr>
                <w:sz w:val="22"/>
                <w:lang w:eastAsia="en-US"/>
              </w:rPr>
              <w:t>1,0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F62A71">
              <w:rPr>
                <w:sz w:val="22"/>
                <w:lang w:eastAsia="en-US"/>
              </w:rPr>
              <w:t xml:space="preserve">Основной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F62A71">
              <w:rPr>
                <w:sz w:val="22"/>
                <w:lang w:eastAsia="en-US"/>
              </w:rPr>
              <w:t>Шамсутдинова Г.С.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F62A71">
              <w:rPr>
                <w:sz w:val="22"/>
                <w:lang w:eastAsia="en-US"/>
              </w:rPr>
              <w:t>25,5г.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rPr>
                <w:sz w:val="22"/>
                <w:lang w:eastAsia="en-US"/>
              </w:rPr>
            </w:pPr>
            <w:r w:rsidRPr="00F62A71">
              <w:rPr>
                <w:sz w:val="22"/>
                <w:lang w:eastAsia="en-US"/>
              </w:rPr>
              <w:t>В 1995г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rPr>
                <w:sz w:val="22"/>
                <w:lang w:eastAsia="en-US"/>
              </w:rPr>
            </w:pPr>
            <w:r w:rsidRPr="00F62A71">
              <w:rPr>
                <w:sz w:val="22"/>
                <w:lang w:eastAsia="en-US"/>
              </w:rPr>
              <w:t>2016г.</w:t>
            </w:r>
          </w:p>
        </w:tc>
      </w:tr>
      <w:tr w:rsidR="00386C75" w:rsidRPr="00F62A71" w:rsidTr="00B9306C">
        <w:trPr>
          <w:trHeight w:val="6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F62A71">
              <w:rPr>
                <w:sz w:val="22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F62A71">
              <w:rPr>
                <w:sz w:val="22"/>
                <w:lang w:eastAsia="en-US"/>
              </w:rPr>
              <w:t xml:space="preserve">Основной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F62A71">
              <w:rPr>
                <w:sz w:val="22"/>
                <w:lang w:eastAsia="en-US"/>
              </w:rPr>
              <w:t>Мырзахметова Назерке Асемжановна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F62A71">
              <w:rPr>
                <w:sz w:val="22"/>
                <w:lang w:eastAsia="en-US"/>
              </w:rPr>
              <w:t xml:space="preserve">10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75" w:rsidRPr="00F62A71" w:rsidRDefault="00386C75" w:rsidP="00B9306C">
            <w:pPr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386C75" w:rsidRPr="00F62A71" w:rsidRDefault="00386C75" w:rsidP="00386C75">
      <w:pPr>
        <w:ind w:right="-1044"/>
        <w:jc w:val="right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-1044"/>
        <w:jc w:val="right"/>
        <w:rPr>
          <w:snapToGrid w:val="0"/>
          <w:sz w:val="24"/>
          <w:szCs w:val="24"/>
        </w:rPr>
      </w:pPr>
    </w:p>
    <w:p w:rsidR="003C5B03" w:rsidRPr="00F62A71" w:rsidRDefault="003C5B03" w:rsidP="00386C75">
      <w:pPr>
        <w:ind w:right="-1044"/>
        <w:jc w:val="right"/>
        <w:rPr>
          <w:snapToGrid w:val="0"/>
          <w:sz w:val="24"/>
          <w:szCs w:val="24"/>
        </w:rPr>
      </w:pPr>
    </w:p>
    <w:p w:rsidR="003C5B03" w:rsidRPr="00F62A71" w:rsidRDefault="003C5B03" w:rsidP="00386C75">
      <w:pPr>
        <w:ind w:right="-1044"/>
        <w:jc w:val="right"/>
        <w:rPr>
          <w:snapToGrid w:val="0"/>
          <w:sz w:val="24"/>
          <w:szCs w:val="24"/>
        </w:rPr>
      </w:pPr>
    </w:p>
    <w:p w:rsidR="003C5B03" w:rsidRPr="00F62A71" w:rsidRDefault="003C5B03" w:rsidP="00386C75">
      <w:pPr>
        <w:ind w:right="-1044"/>
        <w:jc w:val="right"/>
        <w:rPr>
          <w:snapToGrid w:val="0"/>
          <w:sz w:val="24"/>
          <w:szCs w:val="24"/>
        </w:rPr>
      </w:pPr>
    </w:p>
    <w:p w:rsidR="003C5B03" w:rsidRPr="00F62A71" w:rsidRDefault="003C5B03" w:rsidP="00386C75">
      <w:pPr>
        <w:ind w:right="-1044"/>
        <w:jc w:val="right"/>
        <w:rPr>
          <w:snapToGrid w:val="0"/>
          <w:sz w:val="24"/>
          <w:szCs w:val="24"/>
        </w:rPr>
      </w:pPr>
    </w:p>
    <w:p w:rsidR="003C5B03" w:rsidRPr="00F62A71" w:rsidRDefault="003C5B03" w:rsidP="00386C75">
      <w:pPr>
        <w:ind w:right="-1044"/>
        <w:jc w:val="right"/>
        <w:rPr>
          <w:snapToGrid w:val="0"/>
          <w:sz w:val="24"/>
          <w:szCs w:val="24"/>
        </w:rPr>
      </w:pPr>
    </w:p>
    <w:p w:rsidR="003C5B03" w:rsidRPr="00F62A71" w:rsidRDefault="003C5B03" w:rsidP="00386C75">
      <w:pPr>
        <w:ind w:right="-1044"/>
        <w:jc w:val="right"/>
        <w:rPr>
          <w:snapToGrid w:val="0"/>
          <w:sz w:val="24"/>
          <w:szCs w:val="24"/>
        </w:rPr>
      </w:pPr>
    </w:p>
    <w:p w:rsidR="003C5B03" w:rsidRPr="00F62A71" w:rsidRDefault="003C5B03" w:rsidP="00386C75">
      <w:pPr>
        <w:ind w:right="-1044"/>
        <w:jc w:val="right"/>
        <w:rPr>
          <w:snapToGrid w:val="0"/>
          <w:sz w:val="24"/>
          <w:szCs w:val="24"/>
        </w:rPr>
      </w:pPr>
    </w:p>
    <w:p w:rsidR="003C5B03" w:rsidRPr="00F62A71" w:rsidRDefault="003C5B03" w:rsidP="00386C75">
      <w:pPr>
        <w:ind w:right="-1044"/>
        <w:jc w:val="right"/>
        <w:rPr>
          <w:snapToGrid w:val="0"/>
          <w:sz w:val="24"/>
          <w:szCs w:val="24"/>
        </w:rPr>
      </w:pPr>
    </w:p>
    <w:p w:rsidR="003C5B03" w:rsidRPr="00F62A71" w:rsidRDefault="003C5B03" w:rsidP="00386C75">
      <w:pPr>
        <w:ind w:right="-1044"/>
        <w:jc w:val="right"/>
        <w:rPr>
          <w:snapToGrid w:val="0"/>
          <w:sz w:val="24"/>
          <w:szCs w:val="24"/>
        </w:rPr>
      </w:pPr>
    </w:p>
    <w:p w:rsidR="003C5B03" w:rsidRPr="00F62A71" w:rsidRDefault="003C5B03" w:rsidP="00386C75">
      <w:pPr>
        <w:ind w:right="-1044"/>
        <w:jc w:val="right"/>
        <w:rPr>
          <w:snapToGrid w:val="0"/>
          <w:sz w:val="24"/>
          <w:szCs w:val="24"/>
        </w:rPr>
      </w:pPr>
    </w:p>
    <w:p w:rsidR="003C5B03" w:rsidRPr="00F62A71" w:rsidRDefault="003C5B03" w:rsidP="00386C75">
      <w:pPr>
        <w:ind w:right="-1044"/>
        <w:jc w:val="right"/>
        <w:rPr>
          <w:snapToGrid w:val="0"/>
          <w:sz w:val="24"/>
          <w:szCs w:val="24"/>
        </w:rPr>
      </w:pPr>
    </w:p>
    <w:p w:rsidR="003C5B03" w:rsidRPr="00F62A71" w:rsidRDefault="003C5B03" w:rsidP="00386C75">
      <w:pPr>
        <w:ind w:right="-1044"/>
        <w:jc w:val="right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395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lastRenderedPageBreak/>
        <w:t>Таблица 29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1"/>
        <w:gridCol w:w="47"/>
        <w:gridCol w:w="1417"/>
        <w:gridCol w:w="1418"/>
        <w:gridCol w:w="850"/>
        <w:gridCol w:w="709"/>
        <w:gridCol w:w="850"/>
        <w:gridCol w:w="709"/>
        <w:gridCol w:w="709"/>
        <w:gridCol w:w="567"/>
        <w:gridCol w:w="709"/>
        <w:gridCol w:w="708"/>
        <w:gridCol w:w="709"/>
        <w:gridCol w:w="851"/>
        <w:gridCol w:w="1134"/>
        <w:gridCol w:w="992"/>
        <w:gridCol w:w="850"/>
      </w:tblGrid>
      <w:tr w:rsidR="00386C75" w:rsidRPr="00F62A71" w:rsidTr="00B9306C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C75" w:rsidRPr="00F62A71" w:rsidRDefault="00386C75" w:rsidP="00B9306C">
            <w:pPr>
              <w:ind w:left="113" w:right="113"/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Общее число б-х, получивших лечение в КАХ на конец года в разрезе диагнозов</w:t>
            </w:r>
          </w:p>
          <w:p w:rsidR="00386C75" w:rsidRPr="00F62A71" w:rsidRDefault="00386C75" w:rsidP="00B9306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proofErr w:type="gramStart"/>
            <w:r w:rsidRPr="00F62A71">
              <w:t>число б-х, впервые получающих лечение в КАХ</w:t>
            </w:r>
            <w:proofErr w:type="gramEnd"/>
          </w:p>
          <w:p w:rsidR="00386C75" w:rsidRPr="00F62A71" w:rsidRDefault="00386C75" w:rsidP="00B9306C">
            <w:pPr>
              <w:jc w:val="center"/>
              <w:rPr>
                <w:color w:val="C00000"/>
              </w:rPr>
            </w:pPr>
            <w:r w:rsidRPr="00F62A71">
              <w:rPr>
                <w:color w:val="C0000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 xml:space="preserve">число б-х, </w:t>
            </w:r>
            <w:proofErr w:type="gramStart"/>
            <w:r w:rsidRPr="00F62A71">
              <w:t>перешедших</w:t>
            </w:r>
            <w:proofErr w:type="gramEnd"/>
            <w:r w:rsidRPr="00F62A71">
              <w:t xml:space="preserve"> с предыдущего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из них городских б-х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сельских б-х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вид лечения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эффективность лечения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снято с учета</w:t>
            </w:r>
          </w:p>
        </w:tc>
      </w:tr>
      <w:tr w:rsidR="00386C75" w:rsidRPr="00F62A71" w:rsidTr="003C5B03">
        <w:trPr>
          <w:cantSplit/>
          <w:trHeight w:val="1961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таргетная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химиотерапия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ГТ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бифосфанаты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регрессия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стабилизация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прогрессирование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proofErr w:type="gramStart"/>
            <w:r w:rsidRPr="00F62A71">
              <w:t>в связи с прогрессированием (переведен на стац.</w:t>
            </w:r>
            <w:proofErr w:type="gramEnd"/>
            <w:r w:rsidRPr="00F62A71">
              <w:t xml:space="preserve"> Лечение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непереносимой токсичностью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смертью</w:t>
            </w:r>
          </w:p>
        </w:tc>
      </w:tr>
      <w:tr w:rsidR="00386C75" w:rsidRPr="00F62A71" w:rsidTr="00B9306C">
        <w:trPr>
          <w:trHeight w:val="300"/>
        </w:trPr>
        <w:tc>
          <w:tcPr>
            <w:tcW w:w="141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РМЖ </w:t>
            </w:r>
          </w:p>
        </w:tc>
      </w:tr>
      <w:tr w:rsidR="00386C75" w:rsidRPr="00F62A71" w:rsidTr="00B9306C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75" w:rsidRPr="00F62A71" w:rsidRDefault="00386C75" w:rsidP="00B9306C">
            <w:r w:rsidRPr="00F62A71">
              <w:t>2019 г.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75" w:rsidRPr="00F62A71" w:rsidRDefault="00386C75" w:rsidP="00B9306C">
            <w:r w:rsidRPr="00F62A71">
              <w:t>227 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75" w:rsidRPr="00F62A71" w:rsidRDefault="00386C75" w:rsidP="00B9306C">
            <w:r w:rsidRPr="00F62A71">
              <w:t>460 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75" w:rsidRPr="00F62A71" w:rsidRDefault="00386C75" w:rsidP="00B9306C">
            <w:r w:rsidRPr="00F62A71">
              <w:t> 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75" w:rsidRPr="00F62A71" w:rsidRDefault="00386C75" w:rsidP="00B9306C">
            <w:r w:rsidRPr="00F62A71">
              <w:t>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75" w:rsidRPr="00F62A71" w:rsidRDefault="00386C75" w:rsidP="00B9306C">
            <w:r w:rsidRPr="00F62A71"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75" w:rsidRPr="00F62A71" w:rsidRDefault="00386C75" w:rsidP="00B9306C">
            <w:r w:rsidRPr="00F62A71"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75" w:rsidRPr="00F62A71" w:rsidRDefault="00386C75" w:rsidP="00B9306C">
            <w:r w:rsidRPr="00F62A7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28(10)</w:t>
            </w:r>
          </w:p>
        </w:tc>
      </w:tr>
      <w:tr w:rsidR="00386C75" w:rsidRPr="00F62A71" w:rsidTr="00B9306C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75" w:rsidRPr="00F62A71" w:rsidRDefault="00386C75" w:rsidP="00B9306C">
            <w:r w:rsidRPr="00F62A71">
              <w:t>2020 г.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15 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30</w:t>
            </w:r>
          </w:p>
        </w:tc>
      </w:tr>
      <w:tr w:rsidR="00386C75" w:rsidRPr="00F62A71" w:rsidTr="00B9306C">
        <w:trPr>
          <w:trHeight w:val="300"/>
        </w:trPr>
        <w:tc>
          <w:tcPr>
            <w:tcW w:w="141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75" w:rsidRPr="00F62A71" w:rsidRDefault="00386C75" w:rsidP="00B9306C">
            <w:pPr>
              <w:jc w:val="center"/>
            </w:pPr>
            <w:r w:rsidRPr="00F62A71">
              <w:t>НМРЛ </w:t>
            </w:r>
          </w:p>
        </w:tc>
      </w:tr>
      <w:tr w:rsidR="00386C75" w:rsidRPr="00F62A71" w:rsidTr="00B9306C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75" w:rsidRPr="00F62A71" w:rsidRDefault="00386C75" w:rsidP="00B9306C">
            <w:r w:rsidRPr="00F62A71">
              <w:t>2019г.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75" w:rsidRPr="00F62A71" w:rsidRDefault="00386C75" w:rsidP="00B9306C">
            <w:r w:rsidRPr="00F62A71"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75" w:rsidRPr="00F62A71" w:rsidRDefault="00386C75" w:rsidP="00B9306C">
            <w:r w:rsidRPr="00F62A71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75" w:rsidRPr="00F62A71" w:rsidRDefault="00386C75" w:rsidP="00B9306C">
            <w:r w:rsidRPr="00F62A71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 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35 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34 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 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 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75" w:rsidRPr="00F62A71" w:rsidRDefault="00386C75" w:rsidP="00B9306C">
            <w:r w:rsidRPr="00F62A71">
              <w:t> 16</w:t>
            </w:r>
          </w:p>
        </w:tc>
      </w:tr>
      <w:tr w:rsidR="00386C75" w:rsidRPr="00F62A71" w:rsidTr="00B9306C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2020 г.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4</w:t>
            </w:r>
          </w:p>
        </w:tc>
      </w:tr>
      <w:tr w:rsidR="00386C75" w:rsidRPr="00F62A71" w:rsidTr="00B9306C">
        <w:trPr>
          <w:trHeight w:val="300"/>
        </w:trPr>
        <w:tc>
          <w:tcPr>
            <w:tcW w:w="1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center"/>
            </w:pPr>
            <w:r w:rsidRPr="00F62A71">
              <w:t>Рак почки</w:t>
            </w:r>
          </w:p>
        </w:tc>
      </w:tr>
      <w:tr w:rsidR="00386C75" w:rsidRPr="00F62A71" w:rsidTr="00B9306C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2019 г.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9</w:t>
            </w:r>
          </w:p>
        </w:tc>
      </w:tr>
      <w:tr w:rsidR="00386C75" w:rsidRPr="00F62A71" w:rsidTr="00B9306C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2020 г.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2</w:t>
            </w:r>
          </w:p>
        </w:tc>
      </w:tr>
      <w:tr w:rsidR="00386C75" w:rsidRPr="00F62A71" w:rsidTr="00B9306C">
        <w:trPr>
          <w:trHeight w:val="300"/>
        </w:trPr>
        <w:tc>
          <w:tcPr>
            <w:tcW w:w="1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center"/>
            </w:pPr>
            <w:r w:rsidRPr="00F62A71">
              <w:t>Рак печени</w:t>
            </w:r>
          </w:p>
        </w:tc>
      </w:tr>
      <w:tr w:rsidR="00386C75" w:rsidRPr="00F62A71" w:rsidTr="00B9306C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2019 г.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14</w:t>
            </w:r>
          </w:p>
        </w:tc>
      </w:tr>
      <w:tr w:rsidR="00386C75" w:rsidRPr="00F62A71" w:rsidTr="00B9306C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2020 г.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15</w:t>
            </w:r>
          </w:p>
        </w:tc>
      </w:tr>
      <w:tr w:rsidR="00386C75" w:rsidRPr="00F62A71" w:rsidTr="00B9306C">
        <w:trPr>
          <w:trHeight w:val="300"/>
        </w:trPr>
        <w:tc>
          <w:tcPr>
            <w:tcW w:w="1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center"/>
            </w:pPr>
            <w:r w:rsidRPr="00F62A71">
              <w:t>ГИСО (GIST)</w:t>
            </w:r>
          </w:p>
        </w:tc>
      </w:tr>
      <w:tr w:rsidR="00386C75" w:rsidRPr="00F62A71" w:rsidTr="00B9306C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2019 г.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</w:tr>
      <w:tr w:rsidR="00386C75" w:rsidRPr="00F62A71" w:rsidTr="00B9306C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2020 г.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r w:rsidRPr="00F62A71">
              <w:t>1</w:t>
            </w:r>
          </w:p>
        </w:tc>
      </w:tr>
      <w:tr w:rsidR="00386C75" w:rsidRPr="00F62A71" w:rsidTr="00B9306C">
        <w:trPr>
          <w:trHeight w:val="300"/>
        </w:trPr>
        <w:tc>
          <w:tcPr>
            <w:tcW w:w="141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center"/>
            </w:pPr>
            <w:r w:rsidRPr="00F62A71">
              <w:t>КРР</w:t>
            </w:r>
          </w:p>
        </w:tc>
      </w:tr>
      <w:tr w:rsidR="00386C75" w:rsidRPr="00F62A71" w:rsidTr="00B9306C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2019 г.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pPr>
              <w:jc w:val="both"/>
            </w:pPr>
            <w:r w:rsidRPr="00F62A71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2</w:t>
            </w:r>
          </w:p>
        </w:tc>
      </w:tr>
      <w:tr w:rsidR="00386C75" w:rsidRPr="00F62A71" w:rsidTr="00B9306C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75" w:rsidRPr="00F62A71" w:rsidRDefault="00386C75" w:rsidP="00B9306C">
            <w:r w:rsidRPr="00F62A71">
              <w:t>2020г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75" w:rsidRPr="00F62A71" w:rsidRDefault="00386C75" w:rsidP="00B9306C">
            <w:pPr>
              <w:jc w:val="both"/>
            </w:pPr>
            <w:r w:rsidRPr="00F62A71">
              <w:t>3</w:t>
            </w:r>
          </w:p>
        </w:tc>
      </w:tr>
      <w:bookmarkEnd w:id="9"/>
    </w:tbl>
    <w:p w:rsidR="003C5B03" w:rsidRPr="00F62A71" w:rsidRDefault="003C5B03" w:rsidP="003C5B03">
      <w:pPr>
        <w:ind w:right="-598"/>
        <w:jc w:val="both"/>
        <w:rPr>
          <w:snapToGrid w:val="0"/>
          <w:sz w:val="24"/>
          <w:szCs w:val="24"/>
        </w:rPr>
        <w:sectPr w:rsidR="003C5B03" w:rsidRPr="00F62A71" w:rsidSect="003C5B03">
          <w:pgSz w:w="16838" w:h="11906" w:orient="landscape" w:code="9"/>
          <w:pgMar w:top="1797" w:right="1134" w:bottom="1797" w:left="1134" w:header="720" w:footer="720" w:gutter="0"/>
          <w:cols w:space="720"/>
          <w:titlePg/>
          <w:docGrid w:linePitch="272"/>
        </w:sectPr>
      </w:pPr>
    </w:p>
    <w:p w:rsidR="00386C75" w:rsidRPr="00F62A71" w:rsidRDefault="00386C75" w:rsidP="003C5B03">
      <w:pPr>
        <w:ind w:right="-598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lastRenderedPageBreak/>
        <w:t xml:space="preserve">9. </w:t>
      </w:r>
      <w:r w:rsidRPr="00F62A71">
        <w:rPr>
          <w:b/>
          <w:snapToGrid w:val="0"/>
          <w:sz w:val="24"/>
          <w:szCs w:val="24"/>
        </w:rPr>
        <w:t xml:space="preserve">Расходование средств на амбулаторное лечение - </w:t>
      </w:r>
      <w:r w:rsidRPr="00F62A71">
        <w:rPr>
          <w:snapToGrid w:val="0"/>
          <w:sz w:val="24"/>
          <w:szCs w:val="24"/>
        </w:rPr>
        <w:t xml:space="preserve">На 2020 год запланировано 854 101 877,17 </w:t>
      </w:r>
      <w:r w:rsidRPr="00F62A71">
        <w:rPr>
          <w:b/>
          <w:snapToGrid w:val="0"/>
          <w:sz w:val="24"/>
          <w:szCs w:val="24"/>
        </w:rPr>
        <w:t>т</w:t>
      </w:r>
      <w:r w:rsidRPr="00F62A71">
        <w:rPr>
          <w:snapToGrid w:val="0"/>
          <w:sz w:val="24"/>
          <w:szCs w:val="24"/>
        </w:rPr>
        <w:t>енге. Пришло ЛС и ИМН на сумму 691413456,55 тенге. Израсходовано на сумму 673015839,63 тенге ( в т.ч. 415169997,49т), остаток  15226694,32т</w:t>
      </w:r>
      <w:proofErr w:type="gramStart"/>
      <w:r w:rsidRPr="00F62A71">
        <w:rPr>
          <w:snapToGrid w:val="0"/>
          <w:sz w:val="24"/>
          <w:szCs w:val="24"/>
        </w:rPr>
        <w:t xml:space="preserve"> Н</w:t>
      </w:r>
      <w:proofErr w:type="gramEnd"/>
      <w:r w:rsidRPr="00F62A71">
        <w:rPr>
          <w:snapToGrid w:val="0"/>
          <w:sz w:val="24"/>
          <w:szCs w:val="24"/>
        </w:rPr>
        <w:t xml:space="preserve">а 2021 год планируется </w:t>
      </w:r>
      <w:r w:rsidRPr="00F62A71">
        <w:rPr>
          <w:b/>
          <w:snapToGrid w:val="0"/>
          <w:sz w:val="24"/>
          <w:szCs w:val="24"/>
        </w:rPr>
        <w:t xml:space="preserve">– </w:t>
      </w:r>
      <w:r w:rsidRPr="00F62A71">
        <w:rPr>
          <w:snapToGrid w:val="0"/>
          <w:sz w:val="24"/>
          <w:szCs w:val="24"/>
        </w:rPr>
        <w:t>659 383 618,54 тенге тенге.</w:t>
      </w:r>
    </w:p>
    <w:p w:rsidR="00386C75" w:rsidRPr="00F62A71" w:rsidRDefault="00386C75" w:rsidP="00386C75">
      <w:pPr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10. </w:t>
      </w:r>
      <w:r w:rsidRPr="00F62A71">
        <w:rPr>
          <w:b/>
          <w:snapToGrid w:val="0"/>
          <w:sz w:val="24"/>
          <w:szCs w:val="24"/>
        </w:rPr>
        <w:t>Помощь на дому и патронажная работа.</w:t>
      </w:r>
      <w:r w:rsidRPr="00F62A71">
        <w:rPr>
          <w:b/>
          <w:snapToGrid w:val="0"/>
          <w:sz w:val="24"/>
          <w:szCs w:val="24"/>
          <w:u w:val="single"/>
        </w:rPr>
        <w:t xml:space="preserve"> Не ведется</w:t>
      </w:r>
      <w:r w:rsidRPr="00F62A71">
        <w:rPr>
          <w:snapToGrid w:val="0"/>
          <w:sz w:val="24"/>
          <w:szCs w:val="24"/>
        </w:rPr>
        <w:t xml:space="preserve"> </w:t>
      </w:r>
    </w:p>
    <w:p w:rsidR="00386C75" w:rsidRPr="00F62A71" w:rsidRDefault="00386C75" w:rsidP="00386C75">
      <w:pPr>
        <w:ind w:right="-1044"/>
        <w:jc w:val="both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11. </w:t>
      </w:r>
      <w:r w:rsidRPr="00F62A71">
        <w:rPr>
          <w:b/>
          <w:snapToGrid w:val="0"/>
          <w:sz w:val="24"/>
          <w:szCs w:val="24"/>
        </w:rPr>
        <w:t>Хирургическая работа диспансерного отделения.</w:t>
      </w:r>
    </w:p>
    <w:p w:rsidR="00386C75" w:rsidRPr="00F62A71" w:rsidRDefault="00386C75" w:rsidP="00386C75">
      <w:pPr>
        <w:ind w:right="-1044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30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1984"/>
        <w:gridCol w:w="1985"/>
        <w:gridCol w:w="1985"/>
      </w:tblGrid>
      <w:tr w:rsidR="00386C75" w:rsidRPr="00F62A71" w:rsidTr="00B9306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ind w:right="-1044"/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ind w:left="-108"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 xml:space="preserve">Кол-во </w:t>
            </w:r>
            <w:proofErr w:type="gramStart"/>
            <w:r w:rsidRPr="00F62A71">
              <w:rPr>
                <w:b/>
                <w:snapToGrid w:val="0"/>
                <w:sz w:val="24"/>
                <w:szCs w:val="24"/>
              </w:rPr>
              <w:t>амбулаторных</w:t>
            </w:r>
            <w:proofErr w:type="gramEnd"/>
          </w:p>
          <w:p w:rsidR="00386C75" w:rsidRPr="00F62A71" w:rsidRDefault="00386C75" w:rsidP="00B9306C">
            <w:pPr>
              <w:ind w:left="-108"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операций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 xml:space="preserve">                              В том числе:</w:t>
            </w:r>
          </w:p>
        </w:tc>
      </w:tr>
      <w:tr w:rsidR="00386C75" w:rsidRPr="00F62A71" w:rsidTr="00B930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ind w:right="-1044"/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 xml:space="preserve">     иссечения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ind w:right="-1044"/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 xml:space="preserve">  полипэктомии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ind w:right="-1044"/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 xml:space="preserve">  лапароцентез</w:t>
            </w:r>
          </w:p>
        </w:tc>
      </w:tr>
      <w:tr w:rsidR="00386C75" w:rsidRPr="00F62A71" w:rsidTr="00B93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C75" w:rsidRPr="00F62A71" w:rsidRDefault="00386C75" w:rsidP="00B9306C">
            <w:r w:rsidRPr="00F62A71"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5" w:rsidRPr="00F62A71" w:rsidRDefault="00386C75" w:rsidP="00B9306C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</w:rPr>
              <w:t>212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6C75" w:rsidRPr="00F62A71" w:rsidRDefault="00386C75" w:rsidP="00B9306C">
            <w:pPr>
              <w:jc w:val="center"/>
              <w:rPr>
                <w:snapToGrid w:val="0"/>
              </w:rPr>
            </w:pPr>
            <w:r w:rsidRPr="00F62A71">
              <w:rPr>
                <w:snapToGrid w:val="0"/>
              </w:rPr>
              <w:t>197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6C75" w:rsidRPr="00F62A71" w:rsidRDefault="00386C75" w:rsidP="00B9306C">
            <w:pPr>
              <w:jc w:val="center"/>
              <w:rPr>
                <w:snapToGrid w:val="0"/>
              </w:rPr>
            </w:pPr>
            <w:r w:rsidRPr="00F62A71">
              <w:rPr>
                <w:snapToGrid w:val="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5" w:rsidRPr="00F62A71" w:rsidRDefault="00386C75" w:rsidP="00B9306C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386C75" w:rsidRPr="00F62A71" w:rsidTr="00B930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C75" w:rsidRPr="00F62A71" w:rsidRDefault="00386C75" w:rsidP="00B9306C">
            <w:r w:rsidRPr="00F62A71"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5" w:rsidRPr="00F62A71" w:rsidRDefault="00386C75" w:rsidP="00B9306C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5" w:rsidRPr="00F62A71" w:rsidRDefault="00386C75" w:rsidP="00B9306C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5" w:rsidRPr="00F62A71" w:rsidRDefault="00386C75" w:rsidP="00B9306C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5" w:rsidRPr="00F62A71" w:rsidRDefault="00386C75" w:rsidP="00B9306C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-</w:t>
            </w:r>
          </w:p>
        </w:tc>
      </w:tr>
    </w:tbl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-1044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31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602"/>
        <w:gridCol w:w="1520"/>
        <w:gridCol w:w="1105"/>
        <w:gridCol w:w="1106"/>
        <w:gridCol w:w="1105"/>
        <w:gridCol w:w="1106"/>
        <w:gridCol w:w="1106"/>
      </w:tblGrid>
      <w:tr w:rsidR="00386C75" w:rsidRPr="00F62A71" w:rsidTr="00B9306C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tabs>
                <w:tab w:val="left" w:pos="100"/>
                <w:tab w:val="left" w:pos="463"/>
              </w:tabs>
              <w:ind w:left="-108" w:right="-352"/>
              <w:rPr>
                <w:snapToGrid w:val="0"/>
                <w:sz w:val="22"/>
                <w:szCs w:val="22"/>
              </w:rPr>
            </w:pPr>
            <w:r w:rsidRPr="00F62A71">
              <w:rPr>
                <w:snapToGrid w:val="0"/>
                <w:sz w:val="22"/>
                <w:szCs w:val="22"/>
              </w:rPr>
              <w:t xml:space="preserve">Кол-во </w:t>
            </w:r>
            <w:proofErr w:type="gramStart"/>
            <w:r w:rsidRPr="00F62A71">
              <w:rPr>
                <w:snapToGrid w:val="0"/>
                <w:sz w:val="22"/>
                <w:szCs w:val="22"/>
              </w:rPr>
              <w:t>проведенных</w:t>
            </w:r>
            <w:proofErr w:type="gramEnd"/>
            <w:r w:rsidRPr="00F62A71">
              <w:rPr>
                <w:snapToGrid w:val="0"/>
                <w:sz w:val="22"/>
                <w:szCs w:val="22"/>
              </w:rPr>
              <w:t xml:space="preserve"> кольпоскопий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ind w:left="-108"/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из них с подозрением на РШМ осмотрено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ind w:right="601"/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выявлено</w:t>
            </w:r>
          </w:p>
        </w:tc>
      </w:tr>
      <w:tr w:rsidR="00386C75" w:rsidRPr="00F62A71" w:rsidTr="00B9306C">
        <w:trPr>
          <w:trHeight w:val="1182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75" w:rsidRPr="00F62A71" w:rsidRDefault="00386C75" w:rsidP="00B9306C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РШМ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4E64D1" w:rsidP="00B9306C">
            <w:pPr>
              <w:ind w:right="-23"/>
              <w:jc w:val="both"/>
              <w:rPr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тяже</w:t>
            </w:r>
            <w:r w:rsidR="00386C75" w:rsidRPr="00F62A71">
              <w:rPr>
                <w:snapToGrid w:val="0"/>
                <w:sz w:val="24"/>
                <w:szCs w:val="24"/>
              </w:rPr>
              <w:t>лая</w:t>
            </w:r>
            <w:proofErr w:type="gramEnd"/>
            <w:r w:rsidR="00386C75" w:rsidRPr="00F62A71">
              <w:rPr>
                <w:snapToGrid w:val="0"/>
                <w:sz w:val="24"/>
                <w:szCs w:val="24"/>
              </w:rPr>
              <w:t xml:space="preserve"> ст. дисплазии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ind w:right="-1044"/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эрозии шейки матки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полипы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75" w:rsidRPr="00F62A71" w:rsidRDefault="00386C75" w:rsidP="00B9306C">
            <w:pPr>
              <w:ind w:right="34"/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F62A71">
              <w:rPr>
                <w:snapToGrid w:val="0"/>
                <w:sz w:val="24"/>
                <w:szCs w:val="24"/>
              </w:rPr>
              <w:t>умеренная</w:t>
            </w:r>
            <w:proofErr w:type="gramEnd"/>
            <w:r w:rsidRPr="00F62A71">
              <w:rPr>
                <w:snapToGrid w:val="0"/>
                <w:sz w:val="24"/>
                <w:szCs w:val="24"/>
              </w:rPr>
              <w:t xml:space="preserve"> ст. дисплазии</w:t>
            </w:r>
          </w:p>
        </w:tc>
      </w:tr>
      <w:tr w:rsidR="00386C75" w:rsidRPr="00F62A71" w:rsidTr="00B9306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C75" w:rsidRPr="00F62A71" w:rsidRDefault="00386C75" w:rsidP="00B9306C">
            <w:r w:rsidRPr="00F62A71">
              <w:t>2019 г.</w:t>
            </w:r>
          </w:p>
        </w:tc>
        <w:tc>
          <w:tcPr>
            <w:tcW w:w="1602" w:type="dxa"/>
            <w:vAlign w:val="center"/>
          </w:tcPr>
          <w:p w:rsidR="00386C75" w:rsidRPr="00F62A71" w:rsidRDefault="00386C75" w:rsidP="00B9306C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86C75" w:rsidRPr="00F62A71" w:rsidRDefault="00386C75" w:rsidP="00B9306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86C75" w:rsidRPr="00F62A71" w:rsidRDefault="00386C75" w:rsidP="00B9306C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86C75" w:rsidRPr="00F62A71" w:rsidRDefault="00386C75" w:rsidP="00B9306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86C75" w:rsidRPr="00F62A71" w:rsidRDefault="00386C75" w:rsidP="00B9306C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:rsidR="00386C75" w:rsidRPr="00F62A71" w:rsidRDefault="00386C75" w:rsidP="00B9306C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386C75" w:rsidRPr="00F62A71" w:rsidRDefault="00386C75" w:rsidP="00B9306C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</w:tr>
      <w:tr w:rsidR="00386C75" w:rsidRPr="00F62A71" w:rsidTr="00B9306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C75" w:rsidRPr="00F62A71" w:rsidRDefault="00386C75" w:rsidP="00B9306C">
            <w:r w:rsidRPr="00F62A71">
              <w:t>2020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5" w:rsidRPr="00F62A71" w:rsidRDefault="00386C75" w:rsidP="00B9306C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5" w:rsidRPr="00F62A71" w:rsidRDefault="00386C75" w:rsidP="00B9306C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5" w:rsidRPr="00F62A71" w:rsidRDefault="00386C75" w:rsidP="00B9306C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5" w:rsidRPr="00F62A71" w:rsidRDefault="00386C75" w:rsidP="00B9306C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5" w:rsidRPr="00F62A71" w:rsidRDefault="00386C75" w:rsidP="00B9306C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5" w:rsidRPr="00F62A71" w:rsidRDefault="00386C75" w:rsidP="00B9306C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75" w:rsidRPr="00F62A71" w:rsidRDefault="00386C75" w:rsidP="00B9306C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-</w:t>
            </w:r>
          </w:p>
        </w:tc>
      </w:tr>
    </w:tbl>
    <w:p w:rsidR="00386C75" w:rsidRPr="00F62A71" w:rsidRDefault="00386C75" w:rsidP="00386C75">
      <w:pPr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Указать куда </w:t>
      </w:r>
      <w:proofErr w:type="gramStart"/>
      <w:r w:rsidRPr="00F62A71">
        <w:rPr>
          <w:snapToGrid w:val="0"/>
          <w:sz w:val="24"/>
          <w:szCs w:val="24"/>
        </w:rPr>
        <w:t>направлены</w:t>
      </w:r>
      <w:proofErr w:type="gramEnd"/>
      <w:r w:rsidRPr="00F62A71">
        <w:rPr>
          <w:snapToGrid w:val="0"/>
          <w:sz w:val="24"/>
          <w:szCs w:val="24"/>
        </w:rPr>
        <w:t xml:space="preserve"> женщин с выявленной патологией. </w:t>
      </w:r>
      <w:r w:rsidR="00A72437" w:rsidRPr="00F62A71">
        <w:rPr>
          <w:b/>
          <w:snapToGrid w:val="0"/>
          <w:sz w:val="24"/>
          <w:szCs w:val="24"/>
        </w:rPr>
        <w:t>В АРМК</w:t>
      </w:r>
      <w:r w:rsidRPr="00F62A71">
        <w:rPr>
          <w:b/>
          <w:snapToGrid w:val="0"/>
          <w:sz w:val="24"/>
          <w:szCs w:val="24"/>
        </w:rPr>
        <w:t xml:space="preserve"> на ДЭК</w:t>
      </w:r>
    </w:p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Плевральная пункция – </w:t>
      </w:r>
      <w:r w:rsidRPr="00F62A71">
        <w:rPr>
          <w:b/>
          <w:bCs/>
          <w:snapToGrid w:val="0"/>
          <w:sz w:val="24"/>
          <w:szCs w:val="24"/>
        </w:rPr>
        <w:t xml:space="preserve">81 </w:t>
      </w:r>
      <w:r w:rsidRPr="00F62A71">
        <w:rPr>
          <w:snapToGrid w:val="0"/>
          <w:sz w:val="24"/>
          <w:szCs w:val="24"/>
        </w:rPr>
        <w:t xml:space="preserve">(2019 г. - </w:t>
      </w:r>
      <w:r w:rsidRPr="00F62A71">
        <w:rPr>
          <w:b/>
          <w:bCs/>
          <w:snapToGrid w:val="0"/>
          <w:sz w:val="24"/>
          <w:szCs w:val="24"/>
        </w:rPr>
        <w:t>167</w:t>
      </w:r>
      <w:r w:rsidRPr="00F62A71">
        <w:rPr>
          <w:snapToGrid w:val="0"/>
          <w:sz w:val="24"/>
          <w:szCs w:val="24"/>
        </w:rPr>
        <w:t xml:space="preserve">)                     </w:t>
      </w:r>
    </w:p>
    <w:p w:rsidR="00386C75" w:rsidRPr="00F62A71" w:rsidRDefault="00386C75" w:rsidP="00386C75">
      <w:pPr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Спирография – _______, (2017 г</w:t>
      </w:r>
      <w:proofErr w:type="gramStart"/>
      <w:r w:rsidRPr="00F62A71">
        <w:rPr>
          <w:snapToGrid w:val="0"/>
          <w:sz w:val="24"/>
          <w:szCs w:val="24"/>
        </w:rPr>
        <w:t>. - _____)</w:t>
      </w:r>
      <w:r w:rsidRPr="00F62A71">
        <w:rPr>
          <w:b/>
          <w:snapToGrid w:val="0"/>
          <w:sz w:val="24"/>
          <w:szCs w:val="24"/>
          <w:u w:val="single"/>
        </w:rPr>
        <w:t xml:space="preserve"> </w:t>
      </w:r>
      <w:proofErr w:type="gramEnd"/>
      <w:r w:rsidRPr="00F62A71">
        <w:rPr>
          <w:b/>
          <w:snapToGrid w:val="0"/>
          <w:sz w:val="24"/>
          <w:szCs w:val="24"/>
          <w:u w:val="single"/>
        </w:rPr>
        <w:t>д</w:t>
      </w:r>
      <w:r w:rsidR="00A72437" w:rsidRPr="00F62A71">
        <w:rPr>
          <w:b/>
          <w:snapToGrid w:val="0"/>
          <w:sz w:val="24"/>
          <w:szCs w:val="24"/>
          <w:u w:val="single"/>
        </w:rPr>
        <w:t>анное исследование на базе АРМК</w:t>
      </w:r>
      <w:r w:rsidRPr="00F62A71">
        <w:rPr>
          <w:b/>
          <w:snapToGrid w:val="0"/>
          <w:sz w:val="24"/>
          <w:szCs w:val="24"/>
          <w:u w:val="single"/>
        </w:rPr>
        <w:t xml:space="preserve"> не проводится</w:t>
      </w:r>
    </w:p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-1044"/>
        <w:jc w:val="both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Количество пункций в условиях поликлиники - </w:t>
      </w:r>
      <w:r w:rsidRPr="00F62A71">
        <w:rPr>
          <w:b/>
          <w:snapToGrid w:val="0"/>
          <w:sz w:val="24"/>
          <w:szCs w:val="24"/>
        </w:rPr>
        <w:t>1954</w:t>
      </w:r>
      <w:r w:rsidRPr="00F62A71">
        <w:rPr>
          <w:snapToGrid w:val="0"/>
          <w:sz w:val="24"/>
          <w:szCs w:val="24"/>
        </w:rPr>
        <w:t>, из них подтвержденных раков -</w:t>
      </w:r>
      <w:r w:rsidRPr="00F62A71">
        <w:rPr>
          <w:b/>
          <w:snapToGrid w:val="0"/>
          <w:sz w:val="24"/>
          <w:szCs w:val="24"/>
        </w:rPr>
        <w:t>157</w:t>
      </w:r>
      <w:r w:rsidRPr="00F62A71">
        <w:rPr>
          <w:snapToGrid w:val="0"/>
          <w:sz w:val="24"/>
          <w:szCs w:val="24"/>
        </w:rPr>
        <w:t>. Биопсии -</w:t>
      </w:r>
      <w:r w:rsidR="00E73B79" w:rsidRPr="00F62A71">
        <w:rPr>
          <w:b/>
          <w:snapToGrid w:val="0"/>
          <w:sz w:val="24"/>
          <w:szCs w:val="24"/>
        </w:rPr>
        <w:t>8370</w:t>
      </w:r>
      <w:r w:rsidRPr="00F62A71">
        <w:rPr>
          <w:b/>
          <w:snapToGrid w:val="0"/>
          <w:sz w:val="24"/>
          <w:szCs w:val="24"/>
        </w:rPr>
        <w:t>.</w:t>
      </w:r>
      <w:r w:rsidRPr="00F62A71">
        <w:rPr>
          <w:snapToGrid w:val="0"/>
          <w:sz w:val="24"/>
          <w:szCs w:val="24"/>
        </w:rPr>
        <w:t xml:space="preserve"> Подтверждено –</w:t>
      </w:r>
      <w:r w:rsidR="00E73B79" w:rsidRPr="00F62A71">
        <w:rPr>
          <w:b/>
          <w:snapToGrid w:val="0"/>
          <w:sz w:val="24"/>
          <w:szCs w:val="24"/>
        </w:rPr>
        <w:t>606</w:t>
      </w:r>
      <w:r w:rsidRPr="00F62A71">
        <w:rPr>
          <w:snapToGrid w:val="0"/>
          <w:sz w:val="24"/>
          <w:szCs w:val="24"/>
        </w:rPr>
        <w:t xml:space="preserve"> раков. Проведено трепан биопсии – </w:t>
      </w:r>
      <w:r w:rsidR="00E73B79" w:rsidRPr="00F62A71">
        <w:rPr>
          <w:b/>
          <w:snapToGrid w:val="0"/>
          <w:sz w:val="24"/>
          <w:szCs w:val="24"/>
        </w:rPr>
        <w:t>1210</w:t>
      </w:r>
      <w:r w:rsidRPr="00F62A71">
        <w:rPr>
          <w:snapToGrid w:val="0"/>
          <w:sz w:val="24"/>
          <w:szCs w:val="24"/>
        </w:rPr>
        <w:t xml:space="preserve"> бо</w:t>
      </w:r>
      <w:r w:rsidR="00A72437" w:rsidRPr="00F62A71">
        <w:rPr>
          <w:snapToGrid w:val="0"/>
          <w:sz w:val="24"/>
          <w:szCs w:val="24"/>
        </w:rPr>
        <w:t>льным с раком молочной железы, пересмотр -</w:t>
      </w:r>
      <w:r w:rsidR="00A72437" w:rsidRPr="00F62A71">
        <w:rPr>
          <w:b/>
          <w:snapToGrid w:val="0"/>
          <w:sz w:val="24"/>
          <w:szCs w:val="24"/>
        </w:rPr>
        <w:t>6035.</w:t>
      </w:r>
    </w:p>
    <w:p w:rsidR="00386C75" w:rsidRPr="00F62A71" w:rsidRDefault="00386C75" w:rsidP="00386C75">
      <w:pPr>
        <w:jc w:val="both"/>
        <w:rPr>
          <w:sz w:val="24"/>
          <w:szCs w:val="24"/>
        </w:rPr>
      </w:pPr>
    </w:p>
    <w:p w:rsidR="00386C75" w:rsidRPr="00F62A71" w:rsidRDefault="00386C75" w:rsidP="00386C75">
      <w:pPr>
        <w:jc w:val="both"/>
        <w:rPr>
          <w:color w:val="FF0000"/>
          <w:sz w:val="24"/>
          <w:szCs w:val="24"/>
        </w:rPr>
      </w:pPr>
    </w:p>
    <w:p w:rsidR="00386C75" w:rsidRPr="00F62A71" w:rsidRDefault="00386C75" w:rsidP="00386C75">
      <w:pPr>
        <w:jc w:val="both"/>
        <w:rPr>
          <w:sz w:val="24"/>
          <w:szCs w:val="24"/>
        </w:rPr>
      </w:pPr>
      <w:r w:rsidRPr="00F62A71">
        <w:rPr>
          <w:sz w:val="24"/>
          <w:szCs w:val="24"/>
        </w:rPr>
        <w:t xml:space="preserve">12. </w:t>
      </w:r>
      <w:r w:rsidRPr="00F62A71">
        <w:rPr>
          <w:b/>
          <w:sz w:val="24"/>
          <w:szCs w:val="24"/>
        </w:rPr>
        <w:t>Количество больных направленных в КазНИИОиР по нозологиям</w:t>
      </w:r>
    </w:p>
    <w:p w:rsidR="00386C75" w:rsidRPr="00F62A71" w:rsidRDefault="00386C75" w:rsidP="00386C75">
      <w:pPr>
        <w:jc w:val="right"/>
        <w:rPr>
          <w:sz w:val="24"/>
          <w:szCs w:val="24"/>
        </w:rPr>
      </w:pPr>
      <w:r w:rsidRPr="00F62A71">
        <w:rPr>
          <w:sz w:val="24"/>
          <w:szCs w:val="24"/>
        </w:rPr>
        <w:t>Таблица  32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042"/>
        <w:gridCol w:w="1012"/>
        <w:gridCol w:w="691"/>
        <w:gridCol w:w="654"/>
        <w:gridCol w:w="581"/>
        <w:gridCol w:w="717"/>
        <w:gridCol w:w="745"/>
        <w:gridCol w:w="981"/>
        <w:gridCol w:w="1139"/>
      </w:tblGrid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По нозологиям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 больных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Опер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ПХТ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Луч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Комп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Х/луч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Лечение не </w:t>
            </w:r>
            <w:proofErr w:type="gramStart"/>
            <w:r w:rsidRPr="00F62A71">
              <w:rPr>
                <w:b/>
                <w:sz w:val="24"/>
                <w:szCs w:val="24"/>
              </w:rPr>
              <w:t>про-ведено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Консульт.</w:t>
            </w:r>
          </w:p>
        </w:tc>
      </w:tr>
      <w:tr w:rsidR="00386C75" w:rsidRPr="00F62A71" w:rsidTr="00B9306C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губы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языка и полости 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пищевода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желудка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ободочной кишки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прямой кишки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печени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Рак </w:t>
            </w:r>
            <w:proofErr w:type="gramStart"/>
            <w:r w:rsidRPr="00F62A71">
              <w:rPr>
                <w:b/>
                <w:sz w:val="24"/>
                <w:szCs w:val="24"/>
              </w:rPr>
              <w:t>поджелудочной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железы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гортани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Рак трахеи, </w:t>
            </w:r>
            <w:r w:rsidRPr="00F62A71">
              <w:rPr>
                <w:b/>
                <w:sz w:val="24"/>
                <w:szCs w:val="24"/>
              </w:rPr>
              <w:lastRenderedPageBreak/>
              <w:t>бронхов, легкого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lastRenderedPageBreak/>
              <w:t>Рак костей и суставных хрящей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Рак </w:t>
            </w:r>
            <w:proofErr w:type="gramStart"/>
            <w:r w:rsidRPr="00F62A71">
              <w:rPr>
                <w:b/>
                <w:sz w:val="24"/>
                <w:szCs w:val="24"/>
              </w:rPr>
              <w:t>соединительной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и других мягких тканей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Меланома кожи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другие новооброзования кожи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почки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Рак </w:t>
            </w:r>
            <w:proofErr w:type="gramStart"/>
            <w:r w:rsidRPr="00F62A71">
              <w:rPr>
                <w:b/>
                <w:sz w:val="24"/>
                <w:szCs w:val="24"/>
              </w:rPr>
              <w:t>предстательной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железы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яичка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мочевого пузыря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головного мозга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Рак </w:t>
            </w:r>
            <w:proofErr w:type="gramStart"/>
            <w:r w:rsidRPr="00F62A71">
              <w:rPr>
                <w:b/>
                <w:sz w:val="24"/>
                <w:szCs w:val="24"/>
              </w:rPr>
              <w:t>щитовидной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железы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Лейкозы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Прочие злокачественные нвооброзования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молочной железы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62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шейки матки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тела матки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34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яичников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24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влагалища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вульвы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Трофобластическая болезнь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</w:tr>
      <w:tr w:rsidR="00386C75" w:rsidRPr="00F62A71" w:rsidTr="00B930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75" w:rsidRPr="00F62A71" w:rsidRDefault="00386C75" w:rsidP="00B9306C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331</w:t>
            </w:r>
          </w:p>
        </w:tc>
      </w:tr>
    </w:tbl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</w:p>
    <w:p w:rsidR="00386C75" w:rsidRPr="00F62A71" w:rsidRDefault="00386C75" w:rsidP="00386C75">
      <w:pPr>
        <w:ind w:right="-1044"/>
        <w:jc w:val="both"/>
        <w:rPr>
          <w:snapToGrid w:val="0"/>
          <w:sz w:val="24"/>
          <w:szCs w:val="24"/>
        </w:rPr>
      </w:pPr>
    </w:p>
    <w:p w:rsidR="00A24FC8" w:rsidRPr="00F62A71" w:rsidRDefault="00A24FC8" w:rsidP="00A24FC8">
      <w:pPr>
        <w:ind w:right="-1044"/>
        <w:jc w:val="both"/>
        <w:rPr>
          <w:snapToGrid w:val="0"/>
          <w:sz w:val="24"/>
          <w:szCs w:val="24"/>
        </w:rPr>
      </w:pPr>
    </w:p>
    <w:p w:rsidR="004B794C" w:rsidRPr="00F62A71" w:rsidRDefault="004B794C" w:rsidP="00787B30">
      <w:pPr>
        <w:ind w:right="-1044"/>
        <w:jc w:val="both"/>
        <w:rPr>
          <w:snapToGrid w:val="0"/>
          <w:sz w:val="24"/>
          <w:szCs w:val="24"/>
        </w:rPr>
      </w:pPr>
    </w:p>
    <w:p w:rsidR="008F2499" w:rsidRPr="00F62A71" w:rsidRDefault="008F2499" w:rsidP="00787B30">
      <w:pPr>
        <w:ind w:right="-1044"/>
        <w:jc w:val="both"/>
        <w:rPr>
          <w:snapToGrid w:val="0"/>
          <w:sz w:val="24"/>
          <w:szCs w:val="24"/>
        </w:rPr>
      </w:pPr>
    </w:p>
    <w:p w:rsidR="007D403F" w:rsidRPr="00F62A71" w:rsidRDefault="007D403F" w:rsidP="00787B30">
      <w:pPr>
        <w:ind w:right="-1044"/>
        <w:jc w:val="both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1</w:t>
      </w:r>
      <w:r w:rsidR="008021D1" w:rsidRPr="00F62A71">
        <w:rPr>
          <w:snapToGrid w:val="0"/>
          <w:sz w:val="24"/>
          <w:szCs w:val="24"/>
        </w:rPr>
        <w:t>3</w:t>
      </w:r>
      <w:r w:rsidRPr="00F62A71">
        <w:rPr>
          <w:snapToGrid w:val="0"/>
          <w:sz w:val="24"/>
          <w:szCs w:val="24"/>
        </w:rPr>
        <w:t xml:space="preserve">. </w:t>
      </w:r>
      <w:r w:rsidRPr="00F62A71">
        <w:rPr>
          <w:b/>
          <w:snapToGrid w:val="0"/>
          <w:sz w:val="24"/>
          <w:szCs w:val="24"/>
        </w:rPr>
        <w:t xml:space="preserve">Деятельность социальных работников и медицинских психологов. </w:t>
      </w:r>
    </w:p>
    <w:p w:rsidR="00A24FC8" w:rsidRPr="00F62A71" w:rsidRDefault="00A24FC8" w:rsidP="008D0E07">
      <w:pPr>
        <w:ind w:right="-902"/>
        <w:jc w:val="right"/>
        <w:rPr>
          <w:snapToGrid w:val="0"/>
          <w:sz w:val="24"/>
          <w:szCs w:val="24"/>
        </w:rPr>
      </w:pPr>
      <w:r w:rsidRPr="00F62A71">
        <w:rPr>
          <w:sz w:val="24"/>
          <w:szCs w:val="24"/>
        </w:rPr>
        <w:t>Таблица 33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1843"/>
        <w:gridCol w:w="1559"/>
        <w:gridCol w:w="2126"/>
      </w:tblGrid>
      <w:tr w:rsidR="00A24FC8" w:rsidRPr="00F62A71" w:rsidTr="00A24FC8">
        <w:trPr>
          <w:trHeight w:val="300"/>
        </w:trPr>
        <w:tc>
          <w:tcPr>
            <w:tcW w:w="3794" w:type="dxa"/>
            <w:gridSpan w:val="3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 xml:space="preserve">Социальный работник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>ФИО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 xml:space="preserve">стаж работы по специальности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>последнее усовершенствование по специальности</w:t>
            </w:r>
          </w:p>
        </w:tc>
      </w:tr>
      <w:tr w:rsidR="00A24FC8" w:rsidRPr="00F62A71" w:rsidTr="00A24FC8">
        <w:trPr>
          <w:trHeight w:val="600"/>
        </w:trPr>
        <w:tc>
          <w:tcPr>
            <w:tcW w:w="1101" w:type="dxa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>шт. 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>занято шт.ед.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>Основной работник/ совместитель</w:t>
            </w:r>
          </w:p>
        </w:tc>
        <w:tc>
          <w:tcPr>
            <w:tcW w:w="1843" w:type="dxa"/>
            <w:vMerge/>
            <w:vAlign w:val="center"/>
            <w:hideMark/>
          </w:tcPr>
          <w:p w:rsidR="00A24FC8" w:rsidRPr="00F62A71" w:rsidRDefault="00A24FC8" w:rsidP="00A24FC8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24FC8" w:rsidRPr="00F62A71" w:rsidRDefault="00A24FC8" w:rsidP="00A24FC8">
            <w:pPr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24FC8" w:rsidRPr="00F62A71" w:rsidRDefault="00A24FC8" w:rsidP="00A24FC8">
            <w:pPr>
              <w:rPr>
                <w:sz w:val="22"/>
              </w:rPr>
            </w:pPr>
          </w:p>
        </w:tc>
      </w:tr>
      <w:tr w:rsidR="00A24FC8" w:rsidRPr="00F62A71" w:rsidTr="00A24FC8">
        <w:trPr>
          <w:trHeight w:val="600"/>
        </w:trPr>
        <w:tc>
          <w:tcPr>
            <w:tcW w:w="1101" w:type="dxa"/>
            <w:shd w:val="clear" w:color="auto" w:fill="auto"/>
            <w:vAlign w:val="center"/>
          </w:tcPr>
          <w:p w:rsidR="00A24FC8" w:rsidRPr="00F62A71" w:rsidRDefault="00A24FC8" w:rsidP="00A24FC8">
            <w:pPr>
              <w:jc w:val="center"/>
              <w:rPr>
                <w:sz w:val="22"/>
              </w:rPr>
            </w:pPr>
            <w:r w:rsidRPr="00F62A71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FC8" w:rsidRPr="00F62A71" w:rsidRDefault="00A24FC8" w:rsidP="00A24FC8">
            <w:pPr>
              <w:jc w:val="center"/>
              <w:rPr>
                <w:sz w:val="22"/>
              </w:rPr>
            </w:pPr>
            <w:r w:rsidRPr="00F62A71">
              <w:rPr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FC8" w:rsidRPr="00F62A71" w:rsidRDefault="00A24FC8" w:rsidP="00A24FC8">
            <w:pPr>
              <w:jc w:val="center"/>
              <w:rPr>
                <w:sz w:val="22"/>
              </w:rPr>
            </w:pPr>
            <w:r w:rsidRPr="00F62A71">
              <w:rPr>
                <w:sz w:val="22"/>
              </w:rPr>
              <w:t xml:space="preserve">Основной </w:t>
            </w:r>
          </w:p>
        </w:tc>
        <w:tc>
          <w:tcPr>
            <w:tcW w:w="1843" w:type="dxa"/>
            <w:vAlign w:val="center"/>
          </w:tcPr>
          <w:p w:rsidR="00A24FC8" w:rsidRPr="00F62A71" w:rsidRDefault="00A24FC8" w:rsidP="00A24FC8">
            <w:pPr>
              <w:jc w:val="center"/>
              <w:rPr>
                <w:sz w:val="22"/>
              </w:rPr>
            </w:pPr>
            <w:r w:rsidRPr="00F62A71">
              <w:rPr>
                <w:sz w:val="22"/>
              </w:rPr>
              <w:t>Фахрадиева С.В.</w:t>
            </w:r>
          </w:p>
        </w:tc>
        <w:tc>
          <w:tcPr>
            <w:tcW w:w="1559" w:type="dxa"/>
            <w:vAlign w:val="center"/>
          </w:tcPr>
          <w:p w:rsidR="00A24FC8" w:rsidRPr="00F62A71" w:rsidRDefault="00A24FC8" w:rsidP="00A24FC8">
            <w:pPr>
              <w:jc w:val="center"/>
              <w:rPr>
                <w:sz w:val="22"/>
              </w:rPr>
            </w:pPr>
            <w:r w:rsidRPr="00F62A71">
              <w:rPr>
                <w:sz w:val="22"/>
              </w:rPr>
              <w:t xml:space="preserve">3 года </w:t>
            </w:r>
          </w:p>
        </w:tc>
        <w:tc>
          <w:tcPr>
            <w:tcW w:w="2126" w:type="dxa"/>
            <w:vAlign w:val="center"/>
          </w:tcPr>
          <w:p w:rsidR="00A24FC8" w:rsidRPr="00F62A71" w:rsidRDefault="00A24FC8" w:rsidP="00A24FC8">
            <w:pPr>
              <w:jc w:val="center"/>
              <w:rPr>
                <w:sz w:val="22"/>
              </w:rPr>
            </w:pPr>
            <w:r w:rsidRPr="00F62A71">
              <w:rPr>
                <w:sz w:val="24"/>
                <w:szCs w:val="24"/>
              </w:rPr>
              <w:t>«Актуальные вопросы психолог</w:t>
            </w:r>
            <w:proofErr w:type="gramStart"/>
            <w:r w:rsidRPr="00F62A71">
              <w:rPr>
                <w:sz w:val="24"/>
                <w:szCs w:val="24"/>
              </w:rPr>
              <w:t>о-</w:t>
            </w:r>
            <w:proofErr w:type="gramEnd"/>
            <w:r w:rsidRPr="00F62A71">
              <w:rPr>
                <w:sz w:val="24"/>
                <w:szCs w:val="24"/>
              </w:rPr>
              <w:t xml:space="preserve"> социальной помощи в системе здравоохранения РК» 54 часа 04-09 декабря 2017 год</w:t>
            </w:r>
          </w:p>
        </w:tc>
      </w:tr>
    </w:tbl>
    <w:p w:rsidR="00A24FC8" w:rsidRPr="00F62A71" w:rsidRDefault="00A24FC8" w:rsidP="00A24FC8">
      <w:pPr>
        <w:jc w:val="right"/>
        <w:rPr>
          <w:sz w:val="24"/>
          <w:szCs w:val="24"/>
        </w:rPr>
        <w:sectPr w:rsidR="00A24FC8" w:rsidRPr="00F62A71" w:rsidSect="003C5B03">
          <w:pgSz w:w="11906" w:h="16838" w:code="9"/>
          <w:pgMar w:top="1134" w:right="1797" w:bottom="1134" w:left="1797" w:header="720" w:footer="720" w:gutter="0"/>
          <w:cols w:space="720"/>
          <w:titlePg/>
          <w:docGrid w:linePitch="272"/>
        </w:sectPr>
      </w:pPr>
    </w:p>
    <w:p w:rsidR="00A24FC8" w:rsidRPr="00F62A71" w:rsidRDefault="00A24FC8" w:rsidP="00A24FC8">
      <w:pPr>
        <w:jc w:val="right"/>
        <w:rPr>
          <w:snapToGrid w:val="0"/>
          <w:sz w:val="24"/>
          <w:szCs w:val="24"/>
        </w:rPr>
      </w:pPr>
      <w:r w:rsidRPr="00F62A71">
        <w:rPr>
          <w:sz w:val="24"/>
          <w:szCs w:val="24"/>
        </w:rPr>
        <w:lastRenderedPageBreak/>
        <w:t>Таблица 34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2693"/>
        <w:gridCol w:w="1985"/>
        <w:gridCol w:w="6237"/>
      </w:tblGrid>
      <w:tr w:rsidR="00A24FC8" w:rsidRPr="00F62A71" w:rsidTr="004B1F0A">
        <w:trPr>
          <w:trHeight w:val="300"/>
        </w:trPr>
        <w:tc>
          <w:tcPr>
            <w:tcW w:w="3794" w:type="dxa"/>
            <w:gridSpan w:val="3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>Медицинский психолог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>ФИО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 xml:space="preserve">стаж работы по специальности 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>последнее усовершенствование по специальности</w:t>
            </w:r>
          </w:p>
        </w:tc>
      </w:tr>
      <w:tr w:rsidR="00A24FC8" w:rsidRPr="00F62A71" w:rsidTr="004B1F0A">
        <w:trPr>
          <w:trHeight w:val="600"/>
        </w:trPr>
        <w:tc>
          <w:tcPr>
            <w:tcW w:w="1101" w:type="dxa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>шт. 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>занято шт.ед.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4FC8" w:rsidRPr="00F62A71" w:rsidRDefault="00A24FC8" w:rsidP="00A24FC8">
            <w:pPr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>Основной работник/ совместитель</w:t>
            </w:r>
          </w:p>
        </w:tc>
        <w:tc>
          <w:tcPr>
            <w:tcW w:w="2693" w:type="dxa"/>
            <w:vMerge/>
            <w:vAlign w:val="center"/>
            <w:hideMark/>
          </w:tcPr>
          <w:p w:rsidR="00A24FC8" w:rsidRPr="00F62A71" w:rsidRDefault="00A24FC8" w:rsidP="00A24FC8">
            <w:pPr>
              <w:rPr>
                <w:sz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24FC8" w:rsidRPr="00F62A71" w:rsidRDefault="00A24FC8" w:rsidP="00A24FC8">
            <w:pPr>
              <w:rPr>
                <w:sz w:val="22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A24FC8" w:rsidRPr="00F62A71" w:rsidRDefault="00A24FC8" w:rsidP="00A24FC8">
            <w:pPr>
              <w:rPr>
                <w:sz w:val="22"/>
              </w:rPr>
            </w:pPr>
          </w:p>
        </w:tc>
      </w:tr>
      <w:tr w:rsidR="00A24FC8" w:rsidRPr="00F62A71" w:rsidTr="004B1F0A">
        <w:trPr>
          <w:trHeight w:val="600"/>
        </w:trPr>
        <w:tc>
          <w:tcPr>
            <w:tcW w:w="1101" w:type="dxa"/>
            <w:shd w:val="clear" w:color="auto" w:fill="auto"/>
            <w:vAlign w:val="center"/>
          </w:tcPr>
          <w:p w:rsidR="00A24FC8" w:rsidRPr="00F62A71" w:rsidRDefault="00A24FC8" w:rsidP="00A24FC8">
            <w:pPr>
              <w:jc w:val="center"/>
              <w:rPr>
                <w:sz w:val="22"/>
              </w:rPr>
            </w:pPr>
            <w:r w:rsidRPr="00F62A71">
              <w:rPr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FC8" w:rsidRPr="00F62A71" w:rsidRDefault="00A24FC8" w:rsidP="00A24FC8">
            <w:pPr>
              <w:jc w:val="center"/>
              <w:rPr>
                <w:sz w:val="22"/>
              </w:rPr>
            </w:pPr>
            <w:r w:rsidRPr="00F62A71">
              <w:rPr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FC8" w:rsidRPr="00F62A71" w:rsidRDefault="00A24FC8" w:rsidP="00A24FC8">
            <w:pPr>
              <w:jc w:val="center"/>
              <w:rPr>
                <w:sz w:val="22"/>
              </w:rPr>
            </w:pPr>
            <w:r w:rsidRPr="00F62A71">
              <w:rPr>
                <w:sz w:val="22"/>
              </w:rPr>
              <w:t xml:space="preserve">Основной </w:t>
            </w:r>
          </w:p>
        </w:tc>
        <w:tc>
          <w:tcPr>
            <w:tcW w:w="2693" w:type="dxa"/>
            <w:vAlign w:val="center"/>
          </w:tcPr>
          <w:p w:rsidR="00A24FC8" w:rsidRPr="00F62A71" w:rsidRDefault="00A24FC8" w:rsidP="00A24FC8">
            <w:pPr>
              <w:jc w:val="center"/>
              <w:rPr>
                <w:sz w:val="22"/>
              </w:rPr>
            </w:pPr>
            <w:r w:rsidRPr="00F62A71">
              <w:rPr>
                <w:sz w:val="24"/>
                <w:szCs w:val="24"/>
              </w:rPr>
              <w:t>Артемьев Константин Владимирович</w:t>
            </w:r>
          </w:p>
        </w:tc>
        <w:tc>
          <w:tcPr>
            <w:tcW w:w="1985" w:type="dxa"/>
            <w:vAlign w:val="center"/>
          </w:tcPr>
          <w:p w:rsidR="00A24FC8" w:rsidRPr="00F62A71" w:rsidRDefault="00A24FC8" w:rsidP="003B2E5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</w:t>
            </w:r>
            <w:r w:rsidR="003B2E59" w:rsidRPr="00F62A71">
              <w:rPr>
                <w:sz w:val="22"/>
                <w:szCs w:val="22"/>
              </w:rPr>
              <w:t>7</w:t>
            </w:r>
            <w:r w:rsidRPr="00F62A7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6237" w:type="dxa"/>
            <w:vAlign w:val="center"/>
          </w:tcPr>
          <w:p w:rsidR="00A24FC8" w:rsidRPr="00F62A71" w:rsidRDefault="004B7BC1" w:rsidP="00A24FC8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25.05.2019г.</w:t>
            </w:r>
          </w:p>
        </w:tc>
      </w:tr>
    </w:tbl>
    <w:p w:rsidR="00A24FC8" w:rsidRPr="00F62A71" w:rsidRDefault="00A24FC8" w:rsidP="00A24FC8">
      <w:pPr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Наличие кабинета для социальных работн</w:t>
      </w:r>
      <w:r w:rsidR="00CE1714" w:rsidRPr="00F62A71">
        <w:rPr>
          <w:snapToGrid w:val="0"/>
          <w:sz w:val="24"/>
          <w:szCs w:val="24"/>
        </w:rPr>
        <w:t>иков и медицинских психологов</w:t>
      </w:r>
      <w:proofErr w:type="gramStart"/>
      <w:r w:rsidR="00CE1714" w:rsidRPr="00F62A71">
        <w:rPr>
          <w:snapToGrid w:val="0"/>
          <w:sz w:val="24"/>
          <w:szCs w:val="24"/>
        </w:rPr>
        <w:t>.</w:t>
      </w:r>
      <w:proofErr w:type="gramEnd"/>
      <w:r w:rsidR="00CE1714" w:rsidRPr="00F62A71">
        <w:rPr>
          <w:snapToGrid w:val="0"/>
          <w:sz w:val="24"/>
          <w:szCs w:val="24"/>
        </w:rPr>
        <w:t xml:space="preserve"> </w:t>
      </w:r>
      <w:r w:rsidRPr="00F62A71">
        <w:rPr>
          <w:b/>
          <w:snapToGrid w:val="0"/>
          <w:sz w:val="24"/>
          <w:szCs w:val="24"/>
          <w:u w:val="single"/>
        </w:rPr>
        <w:t xml:space="preserve"> </w:t>
      </w:r>
      <w:proofErr w:type="gramStart"/>
      <w:r w:rsidRPr="00F62A71">
        <w:rPr>
          <w:b/>
          <w:snapToGrid w:val="0"/>
          <w:sz w:val="24"/>
          <w:szCs w:val="24"/>
          <w:u w:val="single"/>
        </w:rPr>
        <w:t>и</w:t>
      </w:r>
      <w:proofErr w:type="gramEnd"/>
      <w:r w:rsidRPr="00F62A71">
        <w:rPr>
          <w:b/>
          <w:snapToGrid w:val="0"/>
          <w:sz w:val="24"/>
          <w:szCs w:val="24"/>
          <w:u w:val="single"/>
        </w:rPr>
        <w:t>меется</w:t>
      </w:r>
    </w:p>
    <w:p w:rsidR="00A24FC8" w:rsidRPr="00F62A71" w:rsidRDefault="00A24FC8" w:rsidP="00A24FC8">
      <w:pPr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Наличие учетно-отчетной документации (указать перечень документации)</w:t>
      </w:r>
      <w:r w:rsidRPr="00F62A71">
        <w:rPr>
          <w:b/>
          <w:snapToGrid w:val="0"/>
          <w:sz w:val="24"/>
          <w:szCs w:val="24"/>
          <w:u w:val="single"/>
        </w:rPr>
        <w:t xml:space="preserve"> «Журнал для записи больных на консультацию к психотерапевту и социальному работнику»; Индивидуальный лист психолог</w:t>
      </w:r>
      <w:proofErr w:type="gramStart"/>
      <w:r w:rsidRPr="00F62A71">
        <w:rPr>
          <w:b/>
          <w:snapToGrid w:val="0"/>
          <w:sz w:val="24"/>
          <w:szCs w:val="24"/>
          <w:u w:val="single"/>
        </w:rPr>
        <w:t>о-</w:t>
      </w:r>
      <w:proofErr w:type="gramEnd"/>
      <w:r w:rsidRPr="00F62A71">
        <w:rPr>
          <w:b/>
          <w:snapToGrid w:val="0"/>
          <w:sz w:val="24"/>
          <w:szCs w:val="24"/>
          <w:u w:val="single"/>
        </w:rPr>
        <w:t xml:space="preserve"> социальной работы</w:t>
      </w:r>
    </w:p>
    <w:p w:rsidR="00A24FC8" w:rsidRPr="00F62A71" w:rsidRDefault="00A24FC8" w:rsidP="00A24FC8">
      <w:pPr>
        <w:rPr>
          <w:snapToGrid w:val="0"/>
          <w:sz w:val="24"/>
          <w:szCs w:val="24"/>
        </w:rPr>
      </w:pPr>
    </w:p>
    <w:p w:rsidR="00F05300" w:rsidRPr="00F62A71" w:rsidRDefault="00F05300" w:rsidP="00F05300">
      <w:pPr>
        <w:rPr>
          <w:snapToGrid w:val="0"/>
          <w:sz w:val="24"/>
          <w:szCs w:val="24"/>
        </w:rPr>
      </w:pPr>
    </w:p>
    <w:p w:rsidR="00F05300" w:rsidRPr="00F62A71" w:rsidRDefault="00F05300" w:rsidP="00F05300">
      <w:pPr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Работа</w:t>
      </w:r>
      <w:r w:rsidR="00C517DB" w:rsidRPr="00F62A71">
        <w:rPr>
          <w:b/>
          <w:snapToGrid w:val="0"/>
          <w:sz w:val="24"/>
          <w:szCs w:val="24"/>
        </w:rPr>
        <w:t>,</w:t>
      </w:r>
      <w:r w:rsidRPr="00F62A71">
        <w:rPr>
          <w:b/>
          <w:snapToGrid w:val="0"/>
          <w:sz w:val="24"/>
          <w:szCs w:val="24"/>
        </w:rPr>
        <w:t xml:space="preserve"> выполненн</w:t>
      </w:r>
      <w:r w:rsidR="00CE1714" w:rsidRPr="00F62A71">
        <w:rPr>
          <w:b/>
          <w:snapToGrid w:val="0"/>
          <w:sz w:val="24"/>
          <w:szCs w:val="24"/>
        </w:rPr>
        <w:t>ая медицинским психологом за 2020</w:t>
      </w:r>
      <w:r w:rsidRPr="00F62A71">
        <w:rPr>
          <w:b/>
          <w:snapToGrid w:val="0"/>
          <w:sz w:val="24"/>
          <w:szCs w:val="24"/>
        </w:rPr>
        <w:t xml:space="preserve"> год</w:t>
      </w:r>
    </w:p>
    <w:p w:rsidR="00F05300" w:rsidRPr="00F62A71" w:rsidRDefault="00F05300" w:rsidP="00F05300">
      <w:pPr>
        <w:jc w:val="right"/>
        <w:rPr>
          <w:snapToGrid w:val="0"/>
          <w:sz w:val="24"/>
          <w:szCs w:val="24"/>
        </w:rPr>
      </w:pPr>
      <w:r w:rsidRPr="00F62A71">
        <w:rPr>
          <w:sz w:val="24"/>
          <w:szCs w:val="24"/>
        </w:rPr>
        <w:t xml:space="preserve">Таблица </w:t>
      </w:r>
      <w:r w:rsidR="001416ED" w:rsidRPr="00F62A71">
        <w:rPr>
          <w:sz w:val="24"/>
          <w:szCs w:val="24"/>
        </w:rPr>
        <w:t>3</w:t>
      </w:r>
      <w:r w:rsidR="00EB7624" w:rsidRPr="00F62A71">
        <w:rPr>
          <w:sz w:val="24"/>
          <w:szCs w:val="24"/>
        </w:rPr>
        <w:t>5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2693"/>
        <w:gridCol w:w="2410"/>
        <w:gridCol w:w="1984"/>
        <w:gridCol w:w="3261"/>
      </w:tblGrid>
      <w:tr w:rsidR="00F05300" w:rsidRPr="00F62A71" w:rsidTr="004B1F0A">
        <w:tc>
          <w:tcPr>
            <w:tcW w:w="3085" w:type="dxa"/>
            <w:shd w:val="clear" w:color="auto" w:fill="auto"/>
          </w:tcPr>
          <w:p w:rsidR="00F05300" w:rsidRPr="00F62A71" w:rsidRDefault="00F05300" w:rsidP="0007759E">
            <w:r w:rsidRPr="00F62A71">
              <w:t>Индивидуальная</w:t>
            </w:r>
          </w:p>
          <w:p w:rsidR="00F05300" w:rsidRPr="00F62A71" w:rsidRDefault="00F05300" w:rsidP="0007759E">
            <w:r w:rsidRPr="00F62A71">
              <w:t>Консультация.</w:t>
            </w:r>
          </w:p>
          <w:p w:rsidR="00F05300" w:rsidRPr="00F62A71" w:rsidRDefault="00F05300" w:rsidP="0007759E">
            <w:proofErr w:type="gramStart"/>
            <w:r w:rsidRPr="00F62A71">
              <w:t>(Психодиагностика,</w:t>
            </w:r>
            <w:proofErr w:type="gramEnd"/>
          </w:p>
          <w:p w:rsidR="00F05300" w:rsidRPr="00F62A71" w:rsidRDefault="00F05300" w:rsidP="0007759E">
            <w:proofErr w:type="gramStart"/>
            <w:r w:rsidRPr="00F62A71">
              <w:t>Психокоррекция)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05300" w:rsidRPr="00F62A71" w:rsidRDefault="00F05300" w:rsidP="0007759E">
            <w:r w:rsidRPr="00F62A71">
              <w:t>Групповая</w:t>
            </w:r>
          </w:p>
          <w:p w:rsidR="00F05300" w:rsidRPr="00F62A71" w:rsidRDefault="00F05300" w:rsidP="0007759E">
            <w:r w:rsidRPr="00F62A71">
              <w:t>Работа.</w:t>
            </w:r>
          </w:p>
          <w:p w:rsidR="00F05300" w:rsidRPr="00F62A71" w:rsidRDefault="00F05300" w:rsidP="0007759E">
            <w:r w:rsidRPr="00F62A71">
              <w:t>Тренинги</w:t>
            </w:r>
          </w:p>
        </w:tc>
        <w:tc>
          <w:tcPr>
            <w:tcW w:w="2693" w:type="dxa"/>
            <w:shd w:val="clear" w:color="auto" w:fill="auto"/>
          </w:tcPr>
          <w:p w:rsidR="00F05300" w:rsidRPr="00F62A71" w:rsidRDefault="00F05300" w:rsidP="0007759E">
            <w:r w:rsidRPr="00F62A71">
              <w:t>Консультация</w:t>
            </w:r>
          </w:p>
          <w:p w:rsidR="00F05300" w:rsidRPr="00F62A71" w:rsidRDefault="00F05300" w:rsidP="0007759E">
            <w:r w:rsidRPr="00F62A71">
              <w:t>до и после</w:t>
            </w:r>
          </w:p>
          <w:p w:rsidR="00F05300" w:rsidRPr="00F62A71" w:rsidRDefault="00F05300" w:rsidP="0007759E">
            <w:r w:rsidRPr="00F62A71">
              <w:t>операции</w:t>
            </w:r>
          </w:p>
        </w:tc>
        <w:tc>
          <w:tcPr>
            <w:tcW w:w="2410" w:type="dxa"/>
            <w:shd w:val="clear" w:color="auto" w:fill="auto"/>
          </w:tcPr>
          <w:p w:rsidR="00F05300" w:rsidRPr="00F62A71" w:rsidRDefault="00F05300" w:rsidP="0007759E">
            <w:r w:rsidRPr="00F62A71">
              <w:t>Прием</w:t>
            </w:r>
          </w:p>
          <w:p w:rsidR="00F05300" w:rsidRPr="00F62A71" w:rsidRDefault="004B1F0A" w:rsidP="00F05300">
            <w:r w:rsidRPr="00F62A71">
              <w:t>родственни</w:t>
            </w:r>
            <w:r w:rsidR="00F05300" w:rsidRPr="00F62A71">
              <w:t>ков</w:t>
            </w:r>
          </w:p>
        </w:tc>
        <w:tc>
          <w:tcPr>
            <w:tcW w:w="1984" w:type="dxa"/>
            <w:shd w:val="clear" w:color="auto" w:fill="auto"/>
          </w:tcPr>
          <w:p w:rsidR="00F05300" w:rsidRPr="00F62A71" w:rsidRDefault="00F05300" w:rsidP="0007759E">
            <w:r w:rsidRPr="00F62A71">
              <w:t xml:space="preserve">Работа </w:t>
            </w:r>
            <w:proofErr w:type="gramStart"/>
            <w:r w:rsidRPr="00F62A71">
              <w:t>с</w:t>
            </w:r>
            <w:proofErr w:type="gramEnd"/>
          </w:p>
          <w:p w:rsidR="00F05300" w:rsidRPr="00F62A71" w:rsidRDefault="00F05300" w:rsidP="0007759E">
            <w:r w:rsidRPr="00F62A71">
              <w:t>медицинским</w:t>
            </w:r>
          </w:p>
          <w:p w:rsidR="00F05300" w:rsidRPr="00F62A71" w:rsidRDefault="00F05300" w:rsidP="0007759E">
            <w:r w:rsidRPr="00F62A71">
              <w:t>персоналом</w:t>
            </w:r>
          </w:p>
        </w:tc>
        <w:tc>
          <w:tcPr>
            <w:tcW w:w="3261" w:type="dxa"/>
            <w:shd w:val="clear" w:color="auto" w:fill="auto"/>
          </w:tcPr>
          <w:p w:rsidR="00F05300" w:rsidRPr="00F62A71" w:rsidRDefault="00F05300" w:rsidP="0007759E">
            <w:r w:rsidRPr="00F62A71">
              <w:t>Психиатрическая</w:t>
            </w:r>
          </w:p>
          <w:p w:rsidR="00F05300" w:rsidRPr="00F62A71" w:rsidRDefault="00F05300" w:rsidP="0007759E">
            <w:r w:rsidRPr="00F62A71">
              <w:t>экстренная</w:t>
            </w:r>
          </w:p>
          <w:p w:rsidR="00F05300" w:rsidRPr="00F62A71" w:rsidRDefault="00F05300" w:rsidP="0007759E">
            <w:r w:rsidRPr="00F62A71">
              <w:t>помощь</w:t>
            </w:r>
          </w:p>
        </w:tc>
      </w:tr>
      <w:tr w:rsidR="00F05300" w:rsidRPr="00F62A71" w:rsidTr="004B1F0A">
        <w:tc>
          <w:tcPr>
            <w:tcW w:w="3085" w:type="dxa"/>
            <w:shd w:val="clear" w:color="auto" w:fill="auto"/>
          </w:tcPr>
          <w:p w:rsidR="00F05300" w:rsidRPr="00F62A71" w:rsidRDefault="00CE1714" w:rsidP="0007759E">
            <w:r w:rsidRPr="00F62A71">
              <w:t>559</w:t>
            </w:r>
          </w:p>
        </w:tc>
        <w:tc>
          <w:tcPr>
            <w:tcW w:w="1276" w:type="dxa"/>
            <w:shd w:val="clear" w:color="auto" w:fill="auto"/>
          </w:tcPr>
          <w:p w:rsidR="00F05300" w:rsidRPr="00F62A71" w:rsidRDefault="00CE1714" w:rsidP="0007759E">
            <w:r w:rsidRPr="00F62A71">
              <w:t>57</w:t>
            </w:r>
          </w:p>
        </w:tc>
        <w:tc>
          <w:tcPr>
            <w:tcW w:w="2693" w:type="dxa"/>
            <w:shd w:val="clear" w:color="auto" w:fill="auto"/>
          </w:tcPr>
          <w:p w:rsidR="00F05300" w:rsidRPr="00F62A71" w:rsidRDefault="00CE1714" w:rsidP="0007759E">
            <w:r w:rsidRPr="00F62A71">
              <w:t>522</w:t>
            </w:r>
          </w:p>
        </w:tc>
        <w:tc>
          <w:tcPr>
            <w:tcW w:w="2410" w:type="dxa"/>
            <w:shd w:val="clear" w:color="auto" w:fill="auto"/>
          </w:tcPr>
          <w:p w:rsidR="00F05300" w:rsidRPr="00F62A71" w:rsidRDefault="00CE1714" w:rsidP="0007759E">
            <w:r w:rsidRPr="00F62A71">
              <w:t>66</w:t>
            </w:r>
          </w:p>
        </w:tc>
        <w:tc>
          <w:tcPr>
            <w:tcW w:w="1984" w:type="dxa"/>
            <w:shd w:val="clear" w:color="auto" w:fill="auto"/>
          </w:tcPr>
          <w:p w:rsidR="00F05300" w:rsidRPr="00F62A71" w:rsidRDefault="00CE1714" w:rsidP="0007759E">
            <w:r w:rsidRPr="00F62A71">
              <w:t>11</w:t>
            </w:r>
          </w:p>
        </w:tc>
        <w:tc>
          <w:tcPr>
            <w:tcW w:w="3261" w:type="dxa"/>
            <w:shd w:val="clear" w:color="auto" w:fill="auto"/>
          </w:tcPr>
          <w:p w:rsidR="00F05300" w:rsidRPr="00F62A71" w:rsidRDefault="00CE1714" w:rsidP="0007759E">
            <w:r w:rsidRPr="00F62A71">
              <w:t>0</w:t>
            </w:r>
          </w:p>
        </w:tc>
      </w:tr>
    </w:tbl>
    <w:p w:rsidR="00F05300" w:rsidRPr="00F62A71" w:rsidRDefault="00F05300" w:rsidP="00F05300"/>
    <w:p w:rsidR="00F05300" w:rsidRPr="00F62A71" w:rsidRDefault="00F05300" w:rsidP="00F05300">
      <w:pPr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Работа</w:t>
      </w:r>
      <w:r w:rsidR="00C517DB" w:rsidRPr="00F62A71">
        <w:rPr>
          <w:b/>
          <w:snapToGrid w:val="0"/>
          <w:sz w:val="24"/>
          <w:szCs w:val="24"/>
        </w:rPr>
        <w:t>,</w:t>
      </w:r>
      <w:r w:rsidRPr="00F62A71">
        <w:rPr>
          <w:b/>
          <w:snapToGrid w:val="0"/>
          <w:sz w:val="24"/>
          <w:szCs w:val="24"/>
        </w:rPr>
        <w:t xml:space="preserve"> выполнен</w:t>
      </w:r>
      <w:r w:rsidR="00444588" w:rsidRPr="00F62A71">
        <w:rPr>
          <w:b/>
          <w:snapToGrid w:val="0"/>
          <w:sz w:val="24"/>
          <w:szCs w:val="24"/>
        </w:rPr>
        <w:t>ная социальным работником за 2020</w:t>
      </w:r>
      <w:r w:rsidRPr="00F62A71">
        <w:rPr>
          <w:b/>
          <w:snapToGrid w:val="0"/>
          <w:sz w:val="24"/>
          <w:szCs w:val="24"/>
        </w:rPr>
        <w:t xml:space="preserve"> год</w:t>
      </w:r>
    </w:p>
    <w:p w:rsidR="00F05300" w:rsidRPr="00F62A71" w:rsidRDefault="00F05300" w:rsidP="00F05300">
      <w:pPr>
        <w:jc w:val="right"/>
        <w:rPr>
          <w:snapToGrid w:val="0"/>
          <w:sz w:val="24"/>
          <w:szCs w:val="24"/>
        </w:rPr>
      </w:pPr>
      <w:r w:rsidRPr="00F62A71">
        <w:rPr>
          <w:sz w:val="24"/>
          <w:szCs w:val="24"/>
        </w:rPr>
        <w:t xml:space="preserve">Таблица </w:t>
      </w:r>
      <w:r w:rsidR="001416ED" w:rsidRPr="00F62A71">
        <w:rPr>
          <w:sz w:val="24"/>
          <w:szCs w:val="24"/>
        </w:rPr>
        <w:t>3</w:t>
      </w:r>
      <w:r w:rsidR="00EB7624" w:rsidRPr="00F62A71">
        <w:rPr>
          <w:sz w:val="24"/>
          <w:szCs w:val="24"/>
        </w:rPr>
        <w:t>6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1842"/>
        <w:gridCol w:w="1701"/>
        <w:gridCol w:w="1985"/>
        <w:gridCol w:w="1984"/>
        <w:gridCol w:w="2694"/>
      </w:tblGrid>
      <w:tr w:rsidR="00F05300" w:rsidRPr="00F62A71" w:rsidTr="004B1F0A">
        <w:tc>
          <w:tcPr>
            <w:tcW w:w="1526" w:type="dxa"/>
            <w:shd w:val="clear" w:color="auto" w:fill="auto"/>
          </w:tcPr>
          <w:p w:rsidR="00F05300" w:rsidRPr="00F62A71" w:rsidRDefault="00F05300" w:rsidP="0007759E">
            <w:r w:rsidRPr="00F62A71">
              <w:t>Выявление</w:t>
            </w:r>
          </w:p>
          <w:p w:rsidR="00F05300" w:rsidRPr="00F62A71" w:rsidRDefault="00F05300" w:rsidP="00F05300">
            <w:r w:rsidRPr="00F62A71">
              <w:t>целевых групп для оказания помощи</w:t>
            </w:r>
          </w:p>
        </w:tc>
        <w:tc>
          <w:tcPr>
            <w:tcW w:w="1701" w:type="dxa"/>
            <w:shd w:val="clear" w:color="auto" w:fill="auto"/>
          </w:tcPr>
          <w:p w:rsidR="00F05300" w:rsidRPr="00F62A71" w:rsidRDefault="00F05300" w:rsidP="0007759E">
            <w:r w:rsidRPr="00F62A71">
              <w:t xml:space="preserve">Помощь </w:t>
            </w:r>
            <w:proofErr w:type="gramStart"/>
            <w:r w:rsidRPr="00F62A71">
              <w:t>при</w:t>
            </w:r>
            <w:proofErr w:type="gramEnd"/>
          </w:p>
          <w:p w:rsidR="00F05300" w:rsidRPr="00F62A71" w:rsidRDefault="00F05300" w:rsidP="0007759E">
            <w:r w:rsidRPr="00F62A71">
              <w:t xml:space="preserve">приеме </w:t>
            </w:r>
            <w:proofErr w:type="gramStart"/>
            <w:r w:rsidRPr="00F62A71">
              <w:t>в</w:t>
            </w:r>
            <w:proofErr w:type="gramEnd"/>
            <w:r w:rsidRPr="00F62A71">
              <w:t xml:space="preserve"> </w:t>
            </w:r>
          </w:p>
          <w:p w:rsidR="00F05300" w:rsidRPr="00F62A71" w:rsidRDefault="00F05300" w:rsidP="0007759E">
            <w:r w:rsidRPr="00F62A71">
              <w:t>стационар</w:t>
            </w:r>
          </w:p>
        </w:tc>
        <w:tc>
          <w:tcPr>
            <w:tcW w:w="1276" w:type="dxa"/>
            <w:shd w:val="clear" w:color="auto" w:fill="auto"/>
          </w:tcPr>
          <w:p w:rsidR="00F05300" w:rsidRPr="00F62A71" w:rsidRDefault="00F05300" w:rsidP="0007759E">
            <w:r w:rsidRPr="00F62A71">
              <w:t>Индивидуальная</w:t>
            </w:r>
          </w:p>
          <w:p w:rsidR="00F05300" w:rsidRPr="00F62A71" w:rsidRDefault="00F05300" w:rsidP="0007759E">
            <w:r w:rsidRPr="00F62A71">
              <w:t>работа</w:t>
            </w:r>
          </w:p>
        </w:tc>
        <w:tc>
          <w:tcPr>
            <w:tcW w:w="1842" w:type="dxa"/>
            <w:shd w:val="clear" w:color="auto" w:fill="auto"/>
          </w:tcPr>
          <w:p w:rsidR="00F05300" w:rsidRPr="00F62A71" w:rsidRDefault="00F05300" w:rsidP="0007759E">
            <w:proofErr w:type="gramStart"/>
            <w:r w:rsidRPr="00F62A71">
              <w:t>Медико-социальные</w:t>
            </w:r>
            <w:proofErr w:type="gramEnd"/>
          </w:p>
          <w:p w:rsidR="00F05300" w:rsidRPr="00F62A71" w:rsidRDefault="00F05300" w:rsidP="0007759E">
            <w:r w:rsidRPr="00F62A71">
              <w:t>услуги</w:t>
            </w:r>
          </w:p>
        </w:tc>
        <w:tc>
          <w:tcPr>
            <w:tcW w:w="1701" w:type="dxa"/>
            <w:shd w:val="clear" w:color="auto" w:fill="auto"/>
          </w:tcPr>
          <w:p w:rsidR="00F05300" w:rsidRPr="00F62A71" w:rsidRDefault="00F05300" w:rsidP="0007759E">
            <w:r w:rsidRPr="00F62A71">
              <w:t>Консультация</w:t>
            </w:r>
          </w:p>
          <w:p w:rsidR="00F05300" w:rsidRPr="00F62A71" w:rsidRDefault="00F05300" w:rsidP="0007759E">
            <w:r w:rsidRPr="00F62A71">
              <w:t>родственников</w:t>
            </w:r>
          </w:p>
        </w:tc>
        <w:tc>
          <w:tcPr>
            <w:tcW w:w="1985" w:type="dxa"/>
            <w:shd w:val="clear" w:color="auto" w:fill="auto"/>
          </w:tcPr>
          <w:p w:rsidR="00F05300" w:rsidRPr="00F62A71" w:rsidRDefault="00F05300" w:rsidP="0007759E">
            <w:pPr>
              <w:rPr>
                <w:sz w:val="18"/>
              </w:rPr>
            </w:pPr>
            <w:r w:rsidRPr="00F62A71">
              <w:rPr>
                <w:sz w:val="18"/>
              </w:rPr>
              <w:t>Социально-</w:t>
            </w:r>
          </w:p>
          <w:p w:rsidR="00F05300" w:rsidRPr="00F62A71" w:rsidRDefault="00F05300" w:rsidP="0007759E">
            <w:pPr>
              <w:rPr>
                <w:sz w:val="18"/>
              </w:rPr>
            </w:pPr>
            <w:r w:rsidRPr="00F62A71">
              <w:rPr>
                <w:sz w:val="18"/>
              </w:rPr>
              <w:t>бытовые</w:t>
            </w:r>
          </w:p>
          <w:p w:rsidR="00F05300" w:rsidRPr="00F62A71" w:rsidRDefault="00F05300" w:rsidP="0007759E">
            <w:pPr>
              <w:rPr>
                <w:sz w:val="18"/>
              </w:rPr>
            </w:pPr>
            <w:r w:rsidRPr="00F62A71">
              <w:rPr>
                <w:sz w:val="18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F05300" w:rsidRPr="00F62A71" w:rsidRDefault="00F05300" w:rsidP="0007759E">
            <w:pPr>
              <w:rPr>
                <w:sz w:val="18"/>
              </w:rPr>
            </w:pPr>
            <w:r w:rsidRPr="00F62A71">
              <w:rPr>
                <w:sz w:val="18"/>
              </w:rPr>
              <w:t>Социально-</w:t>
            </w:r>
          </w:p>
          <w:p w:rsidR="00F05300" w:rsidRPr="00F62A71" w:rsidRDefault="004B1F0A" w:rsidP="0007759E">
            <w:pPr>
              <w:rPr>
                <w:sz w:val="18"/>
              </w:rPr>
            </w:pPr>
            <w:r w:rsidRPr="00F62A71">
              <w:rPr>
                <w:sz w:val="18"/>
              </w:rPr>
              <w:t xml:space="preserve">Психологичские </w:t>
            </w:r>
            <w:r w:rsidR="00F05300" w:rsidRPr="00F62A71">
              <w:rPr>
                <w:sz w:val="18"/>
              </w:rPr>
              <w:t>услуги</w:t>
            </w:r>
          </w:p>
        </w:tc>
        <w:tc>
          <w:tcPr>
            <w:tcW w:w="2694" w:type="dxa"/>
            <w:shd w:val="clear" w:color="auto" w:fill="auto"/>
          </w:tcPr>
          <w:p w:rsidR="00F05300" w:rsidRPr="00F62A71" w:rsidRDefault="00F05300" w:rsidP="0007759E">
            <w:pPr>
              <w:rPr>
                <w:sz w:val="18"/>
              </w:rPr>
            </w:pPr>
            <w:r w:rsidRPr="00F62A71">
              <w:rPr>
                <w:sz w:val="18"/>
              </w:rPr>
              <w:t>Социально-</w:t>
            </w:r>
          </w:p>
          <w:p w:rsidR="00F05300" w:rsidRPr="00F62A71" w:rsidRDefault="00F05300" w:rsidP="0007759E">
            <w:pPr>
              <w:rPr>
                <w:sz w:val="18"/>
              </w:rPr>
            </w:pPr>
            <w:r w:rsidRPr="00F62A71">
              <w:rPr>
                <w:sz w:val="18"/>
              </w:rPr>
              <w:t>правовые</w:t>
            </w:r>
          </w:p>
          <w:p w:rsidR="00F05300" w:rsidRPr="00F62A71" w:rsidRDefault="00F05300" w:rsidP="0007759E">
            <w:pPr>
              <w:rPr>
                <w:sz w:val="18"/>
              </w:rPr>
            </w:pPr>
            <w:r w:rsidRPr="00F62A71">
              <w:rPr>
                <w:sz w:val="18"/>
              </w:rPr>
              <w:t>услуги</w:t>
            </w:r>
          </w:p>
        </w:tc>
      </w:tr>
      <w:tr w:rsidR="00F05300" w:rsidRPr="00F62A71" w:rsidTr="004B1F0A">
        <w:tc>
          <w:tcPr>
            <w:tcW w:w="1526" w:type="dxa"/>
            <w:shd w:val="clear" w:color="auto" w:fill="auto"/>
          </w:tcPr>
          <w:p w:rsidR="00F05300" w:rsidRPr="00F62A71" w:rsidRDefault="00444588" w:rsidP="0007759E">
            <w:r w:rsidRPr="00F62A71">
              <w:t>3413</w:t>
            </w:r>
          </w:p>
        </w:tc>
        <w:tc>
          <w:tcPr>
            <w:tcW w:w="1701" w:type="dxa"/>
            <w:shd w:val="clear" w:color="auto" w:fill="auto"/>
          </w:tcPr>
          <w:p w:rsidR="00F05300" w:rsidRPr="00F62A71" w:rsidRDefault="00444588" w:rsidP="0007759E">
            <w:r w:rsidRPr="00F62A71">
              <w:t>634</w:t>
            </w:r>
          </w:p>
        </w:tc>
        <w:tc>
          <w:tcPr>
            <w:tcW w:w="1276" w:type="dxa"/>
            <w:shd w:val="clear" w:color="auto" w:fill="auto"/>
          </w:tcPr>
          <w:p w:rsidR="00F05300" w:rsidRPr="00F62A71" w:rsidRDefault="00444588" w:rsidP="0007759E">
            <w:r w:rsidRPr="00F62A71">
              <w:t>2484</w:t>
            </w:r>
          </w:p>
        </w:tc>
        <w:tc>
          <w:tcPr>
            <w:tcW w:w="1842" w:type="dxa"/>
            <w:shd w:val="clear" w:color="auto" w:fill="auto"/>
          </w:tcPr>
          <w:p w:rsidR="00F05300" w:rsidRPr="00F62A71" w:rsidRDefault="00444588" w:rsidP="0007759E">
            <w:r w:rsidRPr="00F62A71">
              <w:t>4</w:t>
            </w:r>
          </w:p>
        </w:tc>
        <w:tc>
          <w:tcPr>
            <w:tcW w:w="1701" w:type="dxa"/>
            <w:shd w:val="clear" w:color="auto" w:fill="auto"/>
          </w:tcPr>
          <w:p w:rsidR="00F05300" w:rsidRPr="00F62A71" w:rsidRDefault="00444588" w:rsidP="0007759E">
            <w:r w:rsidRPr="00F62A71">
              <w:t>56</w:t>
            </w:r>
          </w:p>
        </w:tc>
        <w:tc>
          <w:tcPr>
            <w:tcW w:w="1985" w:type="dxa"/>
            <w:shd w:val="clear" w:color="auto" w:fill="auto"/>
          </w:tcPr>
          <w:p w:rsidR="00F05300" w:rsidRPr="00F62A71" w:rsidRDefault="00F05300" w:rsidP="0007759E"/>
        </w:tc>
        <w:tc>
          <w:tcPr>
            <w:tcW w:w="1984" w:type="dxa"/>
            <w:shd w:val="clear" w:color="auto" w:fill="auto"/>
          </w:tcPr>
          <w:p w:rsidR="00F05300" w:rsidRPr="00F62A71" w:rsidRDefault="00444588" w:rsidP="0007759E">
            <w:r w:rsidRPr="00F62A71">
              <w:t>2</w:t>
            </w:r>
          </w:p>
        </w:tc>
        <w:tc>
          <w:tcPr>
            <w:tcW w:w="2694" w:type="dxa"/>
            <w:shd w:val="clear" w:color="auto" w:fill="auto"/>
          </w:tcPr>
          <w:p w:rsidR="00F05300" w:rsidRPr="00F62A71" w:rsidRDefault="00F05300" w:rsidP="0007759E"/>
        </w:tc>
      </w:tr>
    </w:tbl>
    <w:p w:rsidR="008F2499" w:rsidRPr="00F62A71" w:rsidRDefault="008F2499" w:rsidP="008F2499">
      <w:pPr>
        <w:ind w:right="-1044"/>
        <w:rPr>
          <w:b/>
          <w:snapToGrid w:val="0"/>
          <w:sz w:val="24"/>
          <w:szCs w:val="24"/>
        </w:rPr>
      </w:pPr>
    </w:p>
    <w:p w:rsidR="008F2499" w:rsidRPr="00F62A71" w:rsidRDefault="008F2499" w:rsidP="008F2499">
      <w:pPr>
        <w:ind w:right="-1044"/>
        <w:rPr>
          <w:b/>
          <w:snapToGrid w:val="0"/>
          <w:sz w:val="24"/>
          <w:szCs w:val="24"/>
        </w:rPr>
      </w:pPr>
    </w:p>
    <w:p w:rsidR="00A24FC8" w:rsidRPr="00F62A71" w:rsidRDefault="00A24FC8" w:rsidP="00AB7A42">
      <w:pPr>
        <w:jc w:val="center"/>
        <w:rPr>
          <w:b/>
          <w:snapToGrid w:val="0"/>
          <w:sz w:val="24"/>
          <w:szCs w:val="24"/>
        </w:rPr>
      </w:pPr>
    </w:p>
    <w:p w:rsidR="00A24FC8" w:rsidRPr="00F62A71" w:rsidRDefault="00A24FC8" w:rsidP="00AB7A42">
      <w:pPr>
        <w:jc w:val="center"/>
        <w:rPr>
          <w:b/>
          <w:snapToGrid w:val="0"/>
          <w:sz w:val="24"/>
          <w:szCs w:val="24"/>
        </w:rPr>
      </w:pPr>
    </w:p>
    <w:p w:rsidR="000462BD" w:rsidRPr="00F62A71" w:rsidRDefault="000462BD" w:rsidP="000462BD">
      <w:pPr>
        <w:jc w:val="center"/>
        <w:rPr>
          <w:b/>
          <w:snapToGrid w:val="0"/>
          <w:color w:val="00000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 xml:space="preserve">V.  </w:t>
      </w:r>
      <w:r w:rsidRPr="00F62A71">
        <w:rPr>
          <w:b/>
          <w:snapToGrid w:val="0"/>
          <w:color w:val="000000"/>
          <w:sz w:val="24"/>
          <w:szCs w:val="24"/>
        </w:rPr>
        <w:t xml:space="preserve">ДИАГНОСТИЧЕСКАЯ ДЕЯТЕЛЬНОСТЬ </w:t>
      </w:r>
    </w:p>
    <w:p w:rsidR="000462BD" w:rsidRPr="00F62A71" w:rsidRDefault="000462BD" w:rsidP="000462BD">
      <w:pPr>
        <w:jc w:val="center"/>
        <w:rPr>
          <w:color w:val="000000"/>
          <w:sz w:val="24"/>
          <w:szCs w:val="24"/>
        </w:rPr>
      </w:pPr>
      <w:r w:rsidRPr="00F62A71">
        <w:rPr>
          <w:b/>
          <w:color w:val="000000"/>
          <w:sz w:val="24"/>
          <w:szCs w:val="24"/>
        </w:rPr>
        <w:t>Анализ работы кабинетов лучевой диагностики</w:t>
      </w:r>
    </w:p>
    <w:p w:rsidR="000462BD" w:rsidRPr="00F62A71" w:rsidRDefault="000462BD" w:rsidP="000462BD">
      <w:pPr>
        <w:jc w:val="right"/>
        <w:rPr>
          <w:snapToGrid w:val="0"/>
          <w:sz w:val="24"/>
          <w:szCs w:val="24"/>
        </w:rPr>
      </w:pPr>
      <w:r w:rsidRPr="00F62A71">
        <w:rPr>
          <w:sz w:val="24"/>
          <w:szCs w:val="24"/>
        </w:rPr>
        <w:t>Таблица 37</w:t>
      </w:r>
    </w:p>
    <w:tbl>
      <w:tblPr>
        <w:tblW w:w="152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8618"/>
      </w:tblGrid>
      <w:tr w:rsidR="000462BD" w:rsidRPr="00F62A71" w:rsidTr="007D415D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Виды исследований</w:t>
            </w:r>
          </w:p>
        </w:tc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Количество пациентов</w:t>
            </w:r>
          </w:p>
        </w:tc>
      </w:tr>
      <w:tr w:rsidR="000462BD" w:rsidRPr="00F62A71" w:rsidTr="007D415D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62BD" w:rsidRPr="00F62A71" w:rsidRDefault="000462BD" w:rsidP="007D41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0462BD" w:rsidRPr="00F62A71" w:rsidTr="007D415D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Рентгенография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46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2BD" w:rsidRPr="00F62A71" w:rsidRDefault="000462BD" w:rsidP="007D415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146</w:t>
            </w:r>
          </w:p>
        </w:tc>
      </w:tr>
      <w:tr w:rsidR="000462BD" w:rsidRPr="00F62A71" w:rsidTr="007D415D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Рентгеноскопия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BD" w:rsidRPr="00F62A71" w:rsidRDefault="000462BD" w:rsidP="007D415D">
            <w:pPr>
              <w:tabs>
                <w:tab w:val="left" w:pos="4531"/>
              </w:tabs>
              <w:snapToGrid w:val="0"/>
              <w:rPr>
                <w:sz w:val="24"/>
                <w:szCs w:val="24"/>
              </w:rPr>
            </w:pPr>
          </w:p>
        </w:tc>
      </w:tr>
      <w:tr w:rsidR="000462BD" w:rsidRPr="00F62A71" w:rsidTr="007D415D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Маммография диагностическая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91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BD" w:rsidRPr="00F62A71" w:rsidRDefault="000462BD" w:rsidP="007D415D">
            <w:pPr>
              <w:tabs>
                <w:tab w:val="left" w:pos="2863"/>
                <w:tab w:val="left" w:pos="3841"/>
              </w:tabs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54</w:t>
            </w:r>
          </w:p>
        </w:tc>
      </w:tr>
      <w:tr w:rsidR="000462BD" w:rsidRPr="00F62A71" w:rsidTr="007D415D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Маммография (скрининг)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6678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1826</w:t>
            </w:r>
          </w:p>
        </w:tc>
      </w:tr>
      <w:tr w:rsidR="000462BD" w:rsidRPr="00F62A71" w:rsidTr="007D415D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УЗИ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10273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7610</w:t>
            </w:r>
          </w:p>
        </w:tc>
      </w:tr>
      <w:tr w:rsidR="000462BD" w:rsidRPr="00F62A71" w:rsidTr="007D415D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УЗИ печени (скрининг)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</w:p>
        </w:tc>
      </w:tr>
      <w:tr w:rsidR="000462BD" w:rsidRPr="00F62A71" w:rsidTr="007D415D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УЗИ </w:t>
            </w:r>
            <w:proofErr w:type="gramStart"/>
            <w:r w:rsidRPr="00F62A71">
              <w:rPr>
                <w:sz w:val="24"/>
                <w:szCs w:val="24"/>
              </w:rPr>
              <w:t>предстательной</w:t>
            </w:r>
            <w:proofErr w:type="gramEnd"/>
            <w:r w:rsidRPr="00F62A71">
              <w:rPr>
                <w:sz w:val="24"/>
                <w:szCs w:val="24"/>
              </w:rPr>
              <w:t xml:space="preserve"> железы (скрининг)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</w:p>
        </w:tc>
      </w:tr>
      <w:tr w:rsidR="000462BD" w:rsidRPr="00F62A71" w:rsidTr="007D415D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Флюорография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</w:p>
        </w:tc>
      </w:tr>
      <w:tr w:rsidR="000462BD" w:rsidRPr="00F62A71" w:rsidTr="007D415D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</w:p>
        </w:tc>
      </w:tr>
      <w:tr w:rsidR="000462BD" w:rsidRPr="00F62A71" w:rsidTr="007D415D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МРТ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</w:p>
        </w:tc>
      </w:tr>
      <w:tr w:rsidR="000462BD" w:rsidRPr="00F62A71" w:rsidTr="007D415D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Ангиография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</w:p>
        </w:tc>
      </w:tr>
      <w:tr w:rsidR="000462BD" w:rsidRPr="00F62A71" w:rsidTr="007D415D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Сцинтиграфия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sz w:val="24"/>
                <w:szCs w:val="24"/>
              </w:rPr>
            </w:pPr>
          </w:p>
        </w:tc>
      </w:tr>
      <w:tr w:rsidR="000462BD" w:rsidRPr="00F62A71" w:rsidTr="007D41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0462BD" w:rsidRPr="00F62A71" w:rsidTr="007D41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2BD" w:rsidRPr="00F62A71" w:rsidRDefault="000462BD" w:rsidP="007D415D">
            <w:pPr>
              <w:jc w:val="center"/>
              <w:rPr>
                <w:b/>
                <w:sz w:val="22"/>
                <w:szCs w:val="22"/>
              </w:rPr>
            </w:pPr>
            <w:r w:rsidRPr="00F62A71">
              <w:rPr>
                <w:b/>
                <w:sz w:val="24"/>
                <w:szCs w:val="24"/>
              </w:rPr>
              <w:t>17088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BD" w:rsidRPr="00F62A71" w:rsidRDefault="000462BD" w:rsidP="007D415D">
            <w:pPr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9636</w:t>
            </w:r>
          </w:p>
        </w:tc>
      </w:tr>
    </w:tbl>
    <w:p w:rsidR="000462BD" w:rsidRPr="00F62A71" w:rsidRDefault="000462BD" w:rsidP="000462BD">
      <w:pPr>
        <w:ind w:right="-1044"/>
        <w:jc w:val="center"/>
        <w:rPr>
          <w:b/>
          <w:snapToGrid w:val="0"/>
          <w:sz w:val="24"/>
          <w:szCs w:val="24"/>
          <w:lang w:eastAsia="ko-KR"/>
        </w:rPr>
      </w:pPr>
    </w:p>
    <w:p w:rsidR="000462BD" w:rsidRPr="00F62A71" w:rsidRDefault="000462BD" w:rsidP="000462BD">
      <w:pPr>
        <w:ind w:right="-1044"/>
        <w:jc w:val="center"/>
        <w:rPr>
          <w:b/>
          <w:snapToGrid w:val="0"/>
          <w:sz w:val="24"/>
          <w:szCs w:val="24"/>
        </w:rPr>
      </w:pPr>
    </w:p>
    <w:p w:rsidR="000462BD" w:rsidRPr="00F62A71" w:rsidRDefault="000462BD" w:rsidP="000462BD">
      <w:pPr>
        <w:ind w:right="-31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-  </w:t>
      </w:r>
      <w:r w:rsidRPr="00F62A71">
        <w:rPr>
          <w:b/>
          <w:snapToGrid w:val="0"/>
          <w:sz w:val="24"/>
          <w:szCs w:val="24"/>
        </w:rPr>
        <w:t>по эндоскопическому кабинету</w:t>
      </w:r>
      <w:r w:rsidRPr="00F62A71">
        <w:rPr>
          <w:snapToGrid w:val="0"/>
          <w:sz w:val="24"/>
          <w:szCs w:val="24"/>
        </w:rPr>
        <w:t xml:space="preserve">    - виды и количество проводимых исследований; число биопсий, взятых во время эндоскопических исследований по отдельным локализациям опухолей в течение года; нагрузка на аппарат в день, в год; используются ли эндоскопические аппара</w:t>
      </w:r>
      <w:r w:rsidRPr="00F62A71">
        <w:rPr>
          <w:snapToGrid w:val="0"/>
          <w:sz w:val="24"/>
          <w:szCs w:val="24"/>
        </w:rPr>
        <w:softHyphen/>
        <w:t>ты других лечебных организаций для обследования онкологических больных, число этих исследований;</w:t>
      </w:r>
    </w:p>
    <w:p w:rsidR="000462BD" w:rsidRPr="00F62A71" w:rsidRDefault="000462BD" w:rsidP="000462BD">
      <w:pPr>
        <w:ind w:right="-1044"/>
        <w:jc w:val="both"/>
        <w:rPr>
          <w:snapToGrid w:val="0"/>
          <w:sz w:val="24"/>
          <w:szCs w:val="24"/>
        </w:rPr>
      </w:pPr>
    </w:p>
    <w:p w:rsidR="000462BD" w:rsidRPr="00F62A71" w:rsidRDefault="000462BD" w:rsidP="000462BD">
      <w:pPr>
        <w:ind w:right="-1044"/>
        <w:jc w:val="center"/>
        <w:rPr>
          <w:b/>
          <w:bCs/>
          <w:snapToGrid w:val="0"/>
          <w:sz w:val="24"/>
          <w:szCs w:val="24"/>
        </w:rPr>
      </w:pPr>
    </w:p>
    <w:p w:rsidR="000462BD" w:rsidRPr="00F62A71" w:rsidRDefault="000462BD" w:rsidP="000462BD">
      <w:pPr>
        <w:ind w:right="-1044"/>
        <w:jc w:val="center"/>
        <w:rPr>
          <w:b/>
          <w:bCs/>
          <w:snapToGrid w:val="0"/>
          <w:sz w:val="24"/>
          <w:szCs w:val="24"/>
        </w:rPr>
      </w:pPr>
    </w:p>
    <w:p w:rsidR="000462BD" w:rsidRPr="00F62A71" w:rsidRDefault="000462BD" w:rsidP="000462BD">
      <w:pPr>
        <w:ind w:right="-1044"/>
        <w:jc w:val="center"/>
        <w:rPr>
          <w:b/>
          <w:bCs/>
          <w:snapToGrid w:val="0"/>
          <w:sz w:val="24"/>
          <w:szCs w:val="24"/>
        </w:rPr>
      </w:pPr>
    </w:p>
    <w:p w:rsidR="000462BD" w:rsidRPr="00F62A71" w:rsidRDefault="000462BD" w:rsidP="000462BD">
      <w:pPr>
        <w:ind w:right="-1044"/>
        <w:jc w:val="center"/>
        <w:rPr>
          <w:b/>
          <w:bCs/>
          <w:snapToGrid w:val="0"/>
          <w:sz w:val="24"/>
          <w:szCs w:val="24"/>
        </w:rPr>
      </w:pPr>
      <w:r w:rsidRPr="00F62A71">
        <w:rPr>
          <w:b/>
          <w:bCs/>
          <w:snapToGrid w:val="0"/>
          <w:sz w:val="24"/>
          <w:szCs w:val="24"/>
        </w:rPr>
        <w:lastRenderedPageBreak/>
        <w:t>Виды и количество проводимых исследований</w:t>
      </w:r>
    </w:p>
    <w:p w:rsidR="000462BD" w:rsidRPr="00F62A71" w:rsidRDefault="000462BD" w:rsidP="000462BD">
      <w:pPr>
        <w:jc w:val="right"/>
        <w:rPr>
          <w:bCs/>
          <w:snapToGrid w:val="0"/>
          <w:sz w:val="24"/>
          <w:szCs w:val="24"/>
        </w:rPr>
      </w:pPr>
      <w:r w:rsidRPr="00F62A71">
        <w:rPr>
          <w:bCs/>
          <w:snapToGrid w:val="0"/>
          <w:sz w:val="24"/>
          <w:szCs w:val="24"/>
        </w:rPr>
        <w:t>Таблица 38</w:t>
      </w:r>
    </w:p>
    <w:tbl>
      <w:tblPr>
        <w:tblW w:w="15309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2268"/>
        <w:gridCol w:w="2976"/>
        <w:gridCol w:w="1761"/>
        <w:gridCol w:w="2775"/>
      </w:tblGrid>
      <w:tr w:rsidR="003C5B03" w:rsidRPr="00F62A71" w:rsidTr="003C5B03">
        <w:trPr>
          <w:trHeight w:val="230"/>
        </w:trPr>
        <w:tc>
          <w:tcPr>
            <w:tcW w:w="5529" w:type="dxa"/>
            <w:vMerge w:val="restart"/>
          </w:tcPr>
          <w:p w:rsidR="003C5B03" w:rsidRPr="00F62A71" w:rsidRDefault="003C5B03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наименование исследований</w:t>
            </w:r>
          </w:p>
        </w:tc>
        <w:tc>
          <w:tcPr>
            <w:tcW w:w="5244" w:type="dxa"/>
            <w:gridSpan w:val="2"/>
            <w:vAlign w:val="center"/>
          </w:tcPr>
          <w:p w:rsidR="003C5B03" w:rsidRPr="00F62A71" w:rsidRDefault="003C5B03" w:rsidP="007D415D">
            <w:pPr>
              <w:tabs>
                <w:tab w:val="left" w:pos="993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2A71">
              <w:rPr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536" w:type="dxa"/>
            <w:gridSpan w:val="2"/>
            <w:vAlign w:val="center"/>
          </w:tcPr>
          <w:p w:rsidR="003C5B03" w:rsidRPr="00F62A71" w:rsidRDefault="003C5B03" w:rsidP="007D415D">
            <w:pPr>
              <w:tabs>
                <w:tab w:val="left" w:pos="993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62A71">
              <w:rPr>
                <w:b/>
                <w:color w:val="000000"/>
                <w:sz w:val="24"/>
                <w:szCs w:val="24"/>
              </w:rPr>
              <w:t>2020 г.</w:t>
            </w:r>
          </w:p>
        </w:tc>
      </w:tr>
      <w:tr w:rsidR="000462BD" w:rsidRPr="00F62A71" w:rsidTr="003C5B03">
        <w:trPr>
          <w:trHeight w:val="406"/>
        </w:trPr>
        <w:tc>
          <w:tcPr>
            <w:tcW w:w="5529" w:type="dxa"/>
            <w:vMerge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2BD" w:rsidRPr="00F62A71" w:rsidRDefault="000462BD" w:rsidP="007D415D">
            <w:pPr>
              <w:rPr>
                <w:b/>
                <w:bCs/>
                <w:snapToGrid w:val="0"/>
                <w:sz w:val="22"/>
                <w:szCs w:val="24"/>
              </w:rPr>
            </w:pPr>
            <w:r w:rsidRPr="00F62A71">
              <w:rPr>
                <w:b/>
                <w:bCs/>
                <w:snapToGrid w:val="0"/>
                <w:sz w:val="22"/>
                <w:szCs w:val="24"/>
              </w:rPr>
              <w:t xml:space="preserve">Всего </w:t>
            </w:r>
          </w:p>
        </w:tc>
        <w:tc>
          <w:tcPr>
            <w:tcW w:w="2976" w:type="dxa"/>
          </w:tcPr>
          <w:p w:rsidR="000462BD" w:rsidRPr="00F62A71" w:rsidRDefault="000462BD" w:rsidP="007D415D">
            <w:pPr>
              <w:rPr>
                <w:b/>
                <w:bCs/>
                <w:snapToGrid w:val="0"/>
                <w:sz w:val="22"/>
                <w:szCs w:val="24"/>
              </w:rPr>
            </w:pPr>
            <w:r w:rsidRPr="00F62A71">
              <w:rPr>
                <w:b/>
                <w:bCs/>
                <w:snapToGrid w:val="0"/>
                <w:sz w:val="22"/>
                <w:szCs w:val="24"/>
              </w:rPr>
              <w:t xml:space="preserve">В т.ч. взято на </w:t>
            </w:r>
          </w:p>
          <w:p w:rsidR="000462BD" w:rsidRPr="00F62A71" w:rsidRDefault="000462BD" w:rsidP="007D415D">
            <w:pPr>
              <w:rPr>
                <w:b/>
                <w:bCs/>
                <w:snapToGrid w:val="0"/>
                <w:sz w:val="22"/>
                <w:szCs w:val="24"/>
              </w:rPr>
            </w:pPr>
            <w:r w:rsidRPr="00F62A71">
              <w:rPr>
                <w:b/>
                <w:bCs/>
                <w:snapToGrid w:val="0"/>
                <w:sz w:val="22"/>
                <w:szCs w:val="24"/>
              </w:rPr>
              <w:t>морфологию</w:t>
            </w:r>
          </w:p>
        </w:tc>
        <w:tc>
          <w:tcPr>
            <w:tcW w:w="1761" w:type="dxa"/>
          </w:tcPr>
          <w:p w:rsidR="000462BD" w:rsidRPr="00F62A71" w:rsidRDefault="000462BD" w:rsidP="007D415D">
            <w:pPr>
              <w:rPr>
                <w:b/>
                <w:bCs/>
                <w:snapToGrid w:val="0"/>
                <w:sz w:val="22"/>
                <w:szCs w:val="24"/>
              </w:rPr>
            </w:pPr>
            <w:r w:rsidRPr="00F62A71">
              <w:rPr>
                <w:b/>
                <w:bCs/>
                <w:snapToGrid w:val="0"/>
                <w:sz w:val="22"/>
                <w:szCs w:val="24"/>
              </w:rPr>
              <w:t xml:space="preserve">Всего </w:t>
            </w:r>
          </w:p>
        </w:tc>
        <w:tc>
          <w:tcPr>
            <w:tcW w:w="2775" w:type="dxa"/>
          </w:tcPr>
          <w:p w:rsidR="000462BD" w:rsidRPr="00F62A71" w:rsidRDefault="000462BD" w:rsidP="007D415D">
            <w:pPr>
              <w:rPr>
                <w:b/>
                <w:bCs/>
                <w:snapToGrid w:val="0"/>
                <w:sz w:val="22"/>
                <w:szCs w:val="24"/>
              </w:rPr>
            </w:pPr>
            <w:r w:rsidRPr="00F62A71">
              <w:rPr>
                <w:b/>
                <w:bCs/>
                <w:snapToGrid w:val="0"/>
                <w:sz w:val="22"/>
                <w:szCs w:val="24"/>
              </w:rPr>
              <w:t xml:space="preserve">В т.ч. взято </w:t>
            </w:r>
          </w:p>
          <w:p w:rsidR="000462BD" w:rsidRPr="00F62A71" w:rsidRDefault="000462BD" w:rsidP="007D415D">
            <w:pPr>
              <w:rPr>
                <w:b/>
                <w:bCs/>
                <w:snapToGrid w:val="0"/>
                <w:sz w:val="22"/>
                <w:szCs w:val="24"/>
              </w:rPr>
            </w:pPr>
            <w:r w:rsidRPr="00F62A71">
              <w:rPr>
                <w:b/>
                <w:bCs/>
                <w:snapToGrid w:val="0"/>
                <w:sz w:val="22"/>
                <w:szCs w:val="24"/>
              </w:rPr>
              <w:t>на морфологию</w:t>
            </w:r>
          </w:p>
        </w:tc>
      </w:tr>
      <w:tr w:rsidR="000462BD" w:rsidRPr="00F62A71" w:rsidTr="003C5B03">
        <w:trPr>
          <w:trHeight w:val="202"/>
        </w:trPr>
        <w:tc>
          <w:tcPr>
            <w:tcW w:w="5529" w:type="dxa"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ФГДС</w:t>
            </w:r>
          </w:p>
        </w:tc>
        <w:tc>
          <w:tcPr>
            <w:tcW w:w="2268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373</w:t>
            </w:r>
          </w:p>
        </w:tc>
        <w:tc>
          <w:tcPr>
            <w:tcW w:w="2976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241</w:t>
            </w:r>
          </w:p>
        </w:tc>
        <w:tc>
          <w:tcPr>
            <w:tcW w:w="1761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329</w:t>
            </w:r>
          </w:p>
        </w:tc>
        <w:tc>
          <w:tcPr>
            <w:tcW w:w="2775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160</w:t>
            </w:r>
          </w:p>
        </w:tc>
      </w:tr>
      <w:tr w:rsidR="000462BD" w:rsidRPr="00F62A71" w:rsidTr="007D415D">
        <w:tc>
          <w:tcPr>
            <w:tcW w:w="5529" w:type="dxa"/>
          </w:tcPr>
          <w:p w:rsidR="000462BD" w:rsidRPr="00F62A71" w:rsidRDefault="000462BD" w:rsidP="007D415D">
            <w:pPr>
              <w:ind w:left="146" w:hanging="146"/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ФБС</w:t>
            </w:r>
          </w:p>
        </w:tc>
        <w:tc>
          <w:tcPr>
            <w:tcW w:w="2268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23</w:t>
            </w:r>
          </w:p>
        </w:tc>
        <w:tc>
          <w:tcPr>
            <w:tcW w:w="2976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2</w:t>
            </w:r>
          </w:p>
        </w:tc>
        <w:tc>
          <w:tcPr>
            <w:tcW w:w="1761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18</w:t>
            </w:r>
          </w:p>
        </w:tc>
        <w:tc>
          <w:tcPr>
            <w:tcW w:w="2775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18</w:t>
            </w:r>
          </w:p>
        </w:tc>
      </w:tr>
      <w:tr w:rsidR="000462BD" w:rsidRPr="00F62A71" w:rsidTr="007D415D">
        <w:tc>
          <w:tcPr>
            <w:tcW w:w="5529" w:type="dxa"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ФБЛ</w:t>
            </w:r>
          </w:p>
        </w:tc>
        <w:tc>
          <w:tcPr>
            <w:tcW w:w="2268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8</w:t>
            </w:r>
          </w:p>
        </w:tc>
        <w:tc>
          <w:tcPr>
            <w:tcW w:w="2976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1</w:t>
            </w:r>
          </w:p>
        </w:tc>
        <w:tc>
          <w:tcPr>
            <w:tcW w:w="1761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13</w:t>
            </w:r>
          </w:p>
        </w:tc>
        <w:tc>
          <w:tcPr>
            <w:tcW w:w="2775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4</w:t>
            </w:r>
          </w:p>
        </w:tc>
      </w:tr>
      <w:tr w:rsidR="000462BD" w:rsidRPr="00F62A71" w:rsidTr="007D415D">
        <w:tc>
          <w:tcPr>
            <w:tcW w:w="5529" w:type="dxa"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РРС</w:t>
            </w:r>
          </w:p>
        </w:tc>
        <w:tc>
          <w:tcPr>
            <w:tcW w:w="2268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69</w:t>
            </w:r>
          </w:p>
        </w:tc>
        <w:tc>
          <w:tcPr>
            <w:tcW w:w="2976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29</w:t>
            </w:r>
          </w:p>
        </w:tc>
        <w:tc>
          <w:tcPr>
            <w:tcW w:w="1761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45</w:t>
            </w:r>
          </w:p>
        </w:tc>
        <w:tc>
          <w:tcPr>
            <w:tcW w:w="2775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27</w:t>
            </w:r>
          </w:p>
        </w:tc>
      </w:tr>
      <w:tr w:rsidR="000462BD" w:rsidRPr="00F62A71" w:rsidTr="007D415D">
        <w:tc>
          <w:tcPr>
            <w:tcW w:w="5529" w:type="dxa"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РКС</w:t>
            </w:r>
          </w:p>
        </w:tc>
        <w:tc>
          <w:tcPr>
            <w:tcW w:w="2268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250</w:t>
            </w:r>
          </w:p>
        </w:tc>
        <w:tc>
          <w:tcPr>
            <w:tcW w:w="2976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166</w:t>
            </w:r>
          </w:p>
        </w:tc>
        <w:tc>
          <w:tcPr>
            <w:tcW w:w="1761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245</w:t>
            </w:r>
          </w:p>
        </w:tc>
        <w:tc>
          <w:tcPr>
            <w:tcW w:w="2775" w:type="dxa"/>
          </w:tcPr>
          <w:p w:rsidR="000462BD" w:rsidRPr="00F62A71" w:rsidRDefault="000462BD" w:rsidP="007D415D">
            <w:pPr>
              <w:jc w:val="center"/>
              <w:rPr>
                <w:bCs/>
                <w:snapToGrid w:val="0"/>
                <w:sz w:val="22"/>
                <w:szCs w:val="24"/>
              </w:rPr>
            </w:pPr>
            <w:r w:rsidRPr="00F62A71">
              <w:rPr>
                <w:bCs/>
              </w:rPr>
              <w:t>130</w:t>
            </w:r>
          </w:p>
        </w:tc>
      </w:tr>
      <w:tr w:rsidR="000462BD" w:rsidRPr="00F62A71" w:rsidTr="003C5B03">
        <w:trPr>
          <w:trHeight w:val="155"/>
        </w:trPr>
        <w:tc>
          <w:tcPr>
            <w:tcW w:w="5529" w:type="dxa"/>
          </w:tcPr>
          <w:p w:rsidR="000462BD" w:rsidRPr="00F62A71" w:rsidRDefault="003C5B03" w:rsidP="007D415D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F62A71">
              <w:rPr>
                <w:b/>
                <w:bCs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0462BD" w:rsidRPr="00F62A71" w:rsidRDefault="000462BD" w:rsidP="007D415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723</w:t>
            </w:r>
          </w:p>
        </w:tc>
        <w:tc>
          <w:tcPr>
            <w:tcW w:w="2976" w:type="dxa"/>
          </w:tcPr>
          <w:p w:rsidR="000462BD" w:rsidRPr="00F62A71" w:rsidRDefault="000462BD" w:rsidP="007D415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439</w:t>
            </w:r>
          </w:p>
        </w:tc>
        <w:tc>
          <w:tcPr>
            <w:tcW w:w="1761" w:type="dxa"/>
          </w:tcPr>
          <w:p w:rsidR="000462BD" w:rsidRPr="00F62A71" w:rsidRDefault="000462BD" w:rsidP="007D415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641</w:t>
            </w:r>
          </w:p>
        </w:tc>
        <w:tc>
          <w:tcPr>
            <w:tcW w:w="2775" w:type="dxa"/>
          </w:tcPr>
          <w:p w:rsidR="000462BD" w:rsidRPr="00F62A71" w:rsidRDefault="000462BD" w:rsidP="007D415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339</w:t>
            </w:r>
          </w:p>
        </w:tc>
      </w:tr>
    </w:tbl>
    <w:p w:rsidR="000462BD" w:rsidRPr="00F62A71" w:rsidRDefault="000462BD" w:rsidP="000462BD">
      <w:pPr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39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42"/>
        <w:gridCol w:w="1052"/>
        <w:gridCol w:w="1052"/>
        <w:gridCol w:w="1052"/>
        <w:gridCol w:w="1051"/>
        <w:gridCol w:w="1052"/>
        <w:gridCol w:w="1052"/>
        <w:gridCol w:w="1052"/>
        <w:gridCol w:w="1051"/>
        <w:gridCol w:w="1052"/>
        <w:gridCol w:w="1052"/>
        <w:gridCol w:w="655"/>
      </w:tblGrid>
      <w:tr w:rsidR="000462BD" w:rsidRPr="00F62A71" w:rsidTr="007D415D">
        <w:trPr>
          <w:trHeight w:val="349"/>
        </w:trPr>
        <w:tc>
          <w:tcPr>
            <w:tcW w:w="2694" w:type="dxa"/>
            <w:vMerge w:val="restart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0462BD" w:rsidRPr="00F62A71" w:rsidRDefault="000462BD" w:rsidP="007D415D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ФГДС</w:t>
            </w:r>
          </w:p>
        </w:tc>
        <w:tc>
          <w:tcPr>
            <w:tcW w:w="2104" w:type="dxa"/>
            <w:gridSpan w:val="2"/>
          </w:tcPr>
          <w:p w:rsidR="000462BD" w:rsidRPr="00F62A71" w:rsidRDefault="000462BD" w:rsidP="007D415D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ФКС</w:t>
            </w:r>
          </w:p>
        </w:tc>
        <w:tc>
          <w:tcPr>
            <w:tcW w:w="2103" w:type="dxa"/>
            <w:gridSpan w:val="2"/>
          </w:tcPr>
          <w:p w:rsidR="000462BD" w:rsidRPr="00F62A71" w:rsidRDefault="000462BD" w:rsidP="007D415D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РРС</w:t>
            </w:r>
          </w:p>
        </w:tc>
        <w:tc>
          <w:tcPr>
            <w:tcW w:w="2104" w:type="dxa"/>
            <w:gridSpan w:val="2"/>
          </w:tcPr>
          <w:p w:rsidR="000462BD" w:rsidRPr="00F62A71" w:rsidRDefault="000462BD" w:rsidP="007D415D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ФБС</w:t>
            </w:r>
          </w:p>
        </w:tc>
        <w:tc>
          <w:tcPr>
            <w:tcW w:w="2103" w:type="dxa"/>
            <w:gridSpan w:val="2"/>
          </w:tcPr>
          <w:p w:rsidR="000462BD" w:rsidRPr="00F62A71" w:rsidRDefault="000462BD" w:rsidP="007D415D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ФСС</w:t>
            </w:r>
          </w:p>
        </w:tc>
        <w:tc>
          <w:tcPr>
            <w:tcW w:w="1707" w:type="dxa"/>
            <w:gridSpan w:val="2"/>
          </w:tcPr>
          <w:p w:rsidR="000462BD" w:rsidRPr="00F62A71" w:rsidRDefault="000462BD" w:rsidP="007D415D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Всего</w:t>
            </w:r>
          </w:p>
        </w:tc>
      </w:tr>
      <w:tr w:rsidR="000462BD" w:rsidRPr="00F62A71" w:rsidTr="007D415D">
        <w:trPr>
          <w:cantSplit/>
          <w:trHeight w:val="925"/>
        </w:trPr>
        <w:tc>
          <w:tcPr>
            <w:tcW w:w="2694" w:type="dxa"/>
            <w:vMerge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42" w:type="dxa"/>
            <w:textDirection w:val="btLr"/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ind w:left="113"/>
              <w:rPr>
                <w:b/>
              </w:rPr>
            </w:pPr>
            <w:r w:rsidRPr="00F62A71">
              <w:rPr>
                <w:b/>
              </w:rPr>
              <w:t>2019г.</w:t>
            </w:r>
          </w:p>
        </w:tc>
        <w:tc>
          <w:tcPr>
            <w:tcW w:w="1052" w:type="dxa"/>
            <w:textDirection w:val="btLr"/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ind w:left="113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1052" w:type="dxa"/>
            <w:textDirection w:val="btLr"/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ind w:left="113"/>
              <w:rPr>
                <w:b/>
              </w:rPr>
            </w:pPr>
            <w:r w:rsidRPr="00F62A71">
              <w:rPr>
                <w:b/>
              </w:rPr>
              <w:t>2019 г</w:t>
            </w:r>
          </w:p>
        </w:tc>
        <w:tc>
          <w:tcPr>
            <w:tcW w:w="1052" w:type="dxa"/>
            <w:textDirection w:val="btLr"/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ind w:left="113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1051" w:type="dxa"/>
            <w:textDirection w:val="btLr"/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ind w:left="113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1052" w:type="dxa"/>
            <w:textDirection w:val="btLr"/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ind w:left="113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1052" w:type="dxa"/>
            <w:textDirection w:val="btLr"/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ind w:left="113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1052" w:type="dxa"/>
            <w:textDirection w:val="btLr"/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ind w:left="113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1051" w:type="dxa"/>
            <w:textDirection w:val="btLr"/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ind w:left="113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1052" w:type="dxa"/>
            <w:textDirection w:val="btLr"/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ind w:left="113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1052" w:type="dxa"/>
            <w:textDirection w:val="btLr"/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ind w:left="113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655" w:type="dxa"/>
            <w:textDirection w:val="btLr"/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ind w:left="113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</w:tr>
      <w:tr w:rsidR="000462BD" w:rsidRPr="00F62A71" w:rsidTr="007D415D">
        <w:trPr>
          <w:trHeight w:val="40"/>
        </w:trPr>
        <w:tc>
          <w:tcPr>
            <w:tcW w:w="2694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город</w:t>
            </w:r>
          </w:p>
        </w:tc>
        <w:tc>
          <w:tcPr>
            <w:tcW w:w="144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123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104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3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5</w:t>
            </w:r>
          </w:p>
        </w:tc>
        <w:tc>
          <w:tcPr>
            <w:tcW w:w="1051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95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61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16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17</w:t>
            </w:r>
          </w:p>
        </w:tc>
        <w:tc>
          <w:tcPr>
            <w:tcW w:w="1051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2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3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239</w:t>
            </w:r>
          </w:p>
        </w:tc>
        <w:tc>
          <w:tcPr>
            <w:tcW w:w="655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190</w:t>
            </w:r>
          </w:p>
        </w:tc>
      </w:tr>
      <w:tr w:rsidR="000462BD" w:rsidRPr="00F62A71" w:rsidTr="007D415D">
        <w:trPr>
          <w:trHeight w:val="40"/>
        </w:trPr>
        <w:tc>
          <w:tcPr>
            <w:tcW w:w="2694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село</w:t>
            </w:r>
          </w:p>
        </w:tc>
        <w:tc>
          <w:tcPr>
            <w:tcW w:w="144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250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216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20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13</w:t>
            </w:r>
          </w:p>
        </w:tc>
        <w:tc>
          <w:tcPr>
            <w:tcW w:w="1051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155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184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53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28</w:t>
            </w:r>
          </w:p>
        </w:tc>
        <w:tc>
          <w:tcPr>
            <w:tcW w:w="1051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6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10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484</w:t>
            </w:r>
          </w:p>
        </w:tc>
        <w:tc>
          <w:tcPr>
            <w:tcW w:w="655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451</w:t>
            </w:r>
          </w:p>
        </w:tc>
      </w:tr>
      <w:tr w:rsidR="000462BD" w:rsidRPr="00F62A71" w:rsidTr="007D415D">
        <w:trPr>
          <w:trHeight w:val="40"/>
        </w:trPr>
        <w:tc>
          <w:tcPr>
            <w:tcW w:w="2694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амбулаторные</w:t>
            </w:r>
          </w:p>
        </w:tc>
        <w:tc>
          <w:tcPr>
            <w:tcW w:w="144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87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66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10</w:t>
            </w:r>
          </w:p>
        </w:tc>
        <w:tc>
          <w:tcPr>
            <w:tcW w:w="1051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39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41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7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8</w:t>
            </w:r>
          </w:p>
        </w:tc>
        <w:tc>
          <w:tcPr>
            <w:tcW w:w="1051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-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134</w:t>
            </w:r>
          </w:p>
        </w:tc>
        <w:tc>
          <w:tcPr>
            <w:tcW w:w="655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126</w:t>
            </w:r>
          </w:p>
        </w:tc>
      </w:tr>
      <w:tr w:rsidR="000462BD" w:rsidRPr="00F62A71" w:rsidTr="007D415D">
        <w:trPr>
          <w:trHeight w:val="40"/>
        </w:trPr>
        <w:tc>
          <w:tcPr>
            <w:tcW w:w="2694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стационарные</w:t>
            </w:r>
          </w:p>
        </w:tc>
        <w:tc>
          <w:tcPr>
            <w:tcW w:w="144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127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116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17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4</w:t>
            </w:r>
          </w:p>
        </w:tc>
        <w:tc>
          <w:tcPr>
            <w:tcW w:w="1051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90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76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28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20</w:t>
            </w:r>
          </w:p>
        </w:tc>
        <w:tc>
          <w:tcPr>
            <w:tcW w:w="1051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8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9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272</w:t>
            </w:r>
          </w:p>
        </w:tc>
        <w:tc>
          <w:tcPr>
            <w:tcW w:w="655" w:type="dxa"/>
          </w:tcPr>
          <w:p w:rsidR="000462BD" w:rsidRPr="00F62A71" w:rsidRDefault="000462BD" w:rsidP="007D415D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F62A71">
              <w:rPr>
                <w:bCs/>
              </w:rPr>
              <w:t>225</w:t>
            </w:r>
          </w:p>
        </w:tc>
      </w:tr>
      <w:tr w:rsidR="000462BD" w:rsidRPr="00F62A71" w:rsidTr="007D415D">
        <w:trPr>
          <w:trHeight w:val="40"/>
        </w:trPr>
        <w:tc>
          <w:tcPr>
            <w:tcW w:w="2694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диспансерные</w:t>
            </w:r>
          </w:p>
        </w:tc>
        <w:tc>
          <w:tcPr>
            <w:tcW w:w="1442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159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138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5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4</w:t>
            </w:r>
          </w:p>
        </w:tc>
        <w:tc>
          <w:tcPr>
            <w:tcW w:w="1051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121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128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34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17</w:t>
            </w:r>
          </w:p>
        </w:tc>
        <w:tc>
          <w:tcPr>
            <w:tcW w:w="1051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-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3</w:t>
            </w:r>
          </w:p>
        </w:tc>
        <w:tc>
          <w:tcPr>
            <w:tcW w:w="1052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317</w:t>
            </w:r>
          </w:p>
        </w:tc>
        <w:tc>
          <w:tcPr>
            <w:tcW w:w="655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b/>
              </w:rPr>
              <w:t>290</w:t>
            </w:r>
          </w:p>
        </w:tc>
      </w:tr>
    </w:tbl>
    <w:p w:rsidR="000462BD" w:rsidRPr="00F62A71" w:rsidRDefault="000462BD" w:rsidP="000462BD">
      <w:pPr>
        <w:ind w:right="-104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При </w:t>
      </w:r>
      <w:r w:rsidRPr="00F62A71">
        <w:rPr>
          <w:b/>
          <w:snapToGrid w:val="0"/>
          <w:sz w:val="24"/>
          <w:szCs w:val="24"/>
        </w:rPr>
        <w:t>эндоскопическом исследовании</w:t>
      </w:r>
      <w:r w:rsidRPr="00F62A71">
        <w:rPr>
          <w:snapToGrid w:val="0"/>
          <w:sz w:val="24"/>
          <w:szCs w:val="24"/>
        </w:rPr>
        <w:t xml:space="preserve"> выявлено злокачественных новообразований:</w:t>
      </w:r>
    </w:p>
    <w:p w:rsidR="000462BD" w:rsidRPr="00F62A71" w:rsidRDefault="000462BD" w:rsidP="000462BD">
      <w:pPr>
        <w:ind w:right="-1044"/>
        <w:jc w:val="center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Таблица 40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  <w:gridCol w:w="3260"/>
        <w:gridCol w:w="3861"/>
      </w:tblGrid>
      <w:tr w:rsidR="000462BD" w:rsidRPr="00F62A71" w:rsidTr="007D415D">
        <w:tc>
          <w:tcPr>
            <w:tcW w:w="534" w:type="dxa"/>
            <w:vMerge w:val="restart"/>
            <w:shd w:val="clear" w:color="auto" w:fill="auto"/>
          </w:tcPr>
          <w:p w:rsidR="000462BD" w:rsidRPr="00F62A71" w:rsidRDefault="000462BD" w:rsidP="007D415D">
            <w:pPr>
              <w:ind w:right="-533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0462BD" w:rsidRPr="00F62A71" w:rsidRDefault="000462BD" w:rsidP="007D415D">
            <w:pPr>
              <w:ind w:right="-1044"/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Наименование</w:t>
            </w:r>
          </w:p>
          <w:p w:rsidR="000462BD" w:rsidRPr="00F62A71" w:rsidRDefault="000462BD" w:rsidP="007D415D">
            <w:pPr>
              <w:ind w:right="-1044"/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исследования</w:t>
            </w:r>
          </w:p>
        </w:tc>
        <w:tc>
          <w:tcPr>
            <w:tcW w:w="7121" w:type="dxa"/>
            <w:gridSpan w:val="2"/>
            <w:shd w:val="clear" w:color="auto" w:fill="auto"/>
          </w:tcPr>
          <w:p w:rsidR="000462BD" w:rsidRPr="00F62A71" w:rsidRDefault="000462BD" w:rsidP="007D415D">
            <w:pPr>
              <w:ind w:right="176"/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 xml:space="preserve">Количество </w:t>
            </w:r>
            <w:proofErr w:type="gramStart"/>
            <w:r w:rsidRPr="00F62A71">
              <w:rPr>
                <w:b/>
                <w:snapToGrid w:val="0"/>
                <w:sz w:val="24"/>
                <w:szCs w:val="24"/>
              </w:rPr>
              <w:t>выявленных</w:t>
            </w:r>
            <w:proofErr w:type="gramEnd"/>
            <w:r w:rsidRPr="00F62A71">
              <w:rPr>
                <w:b/>
                <w:snapToGrid w:val="0"/>
                <w:sz w:val="24"/>
                <w:szCs w:val="24"/>
              </w:rPr>
              <w:t xml:space="preserve"> ЗН</w:t>
            </w:r>
          </w:p>
        </w:tc>
      </w:tr>
      <w:tr w:rsidR="000462BD" w:rsidRPr="00F62A71" w:rsidTr="007D415D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0462BD" w:rsidRPr="00F62A71" w:rsidRDefault="000462BD" w:rsidP="007D415D">
            <w:pPr>
              <w:ind w:right="-533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0462BD" w:rsidRPr="00F62A71" w:rsidRDefault="000462BD" w:rsidP="007D415D">
            <w:pPr>
              <w:ind w:right="-1044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0462BD" w:rsidRPr="00F62A71" w:rsidTr="007D415D">
        <w:tc>
          <w:tcPr>
            <w:tcW w:w="534" w:type="dxa"/>
            <w:shd w:val="clear" w:color="auto" w:fill="auto"/>
          </w:tcPr>
          <w:p w:rsidR="000462BD" w:rsidRPr="00F62A71" w:rsidRDefault="000462BD" w:rsidP="007D415D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62BD" w:rsidRPr="00F62A71" w:rsidRDefault="000462BD" w:rsidP="007D415D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Всего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0462BD" w:rsidRPr="00F62A71" w:rsidRDefault="000462BD" w:rsidP="007D415D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          498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000000"/>
            </w:tcBorders>
          </w:tcPr>
          <w:p w:rsidR="000462BD" w:rsidRPr="00F62A71" w:rsidRDefault="000462BD" w:rsidP="007D41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245</w:t>
            </w:r>
          </w:p>
        </w:tc>
      </w:tr>
      <w:tr w:rsidR="000462BD" w:rsidRPr="00F62A71" w:rsidTr="007D415D">
        <w:tc>
          <w:tcPr>
            <w:tcW w:w="534" w:type="dxa"/>
            <w:shd w:val="clear" w:color="auto" w:fill="auto"/>
          </w:tcPr>
          <w:p w:rsidR="000462BD" w:rsidRPr="00F62A71" w:rsidRDefault="000462BD" w:rsidP="007D415D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62BD" w:rsidRPr="00F62A71" w:rsidRDefault="000462BD" w:rsidP="007D415D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в том числе при скрининговой колоноскопии</w:t>
            </w:r>
          </w:p>
        </w:tc>
        <w:tc>
          <w:tcPr>
            <w:tcW w:w="3260" w:type="dxa"/>
            <w:shd w:val="clear" w:color="auto" w:fill="auto"/>
          </w:tcPr>
          <w:p w:rsidR="000462BD" w:rsidRPr="00F62A71" w:rsidRDefault="000462BD" w:rsidP="007D415D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          12</w:t>
            </w:r>
          </w:p>
        </w:tc>
        <w:tc>
          <w:tcPr>
            <w:tcW w:w="3861" w:type="dxa"/>
            <w:shd w:val="clear" w:color="auto" w:fill="auto"/>
          </w:tcPr>
          <w:p w:rsidR="000462BD" w:rsidRPr="00F62A71" w:rsidRDefault="000462BD" w:rsidP="007D415D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                       4</w:t>
            </w:r>
          </w:p>
        </w:tc>
      </w:tr>
      <w:tr w:rsidR="000462BD" w:rsidRPr="00F62A71" w:rsidTr="007D415D">
        <w:tc>
          <w:tcPr>
            <w:tcW w:w="534" w:type="dxa"/>
            <w:shd w:val="clear" w:color="auto" w:fill="auto"/>
          </w:tcPr>
          <w:p w:rsidR="000462BD" w:rsidRPr="00F62A71" w:rsidRDefault="000462BD" w:rsidP="007D415D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0462BD" w:rsidRPr="00F62A71" w:rsidRDefault="000462BD" w:rsidP="007D415D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в том числе при скрининговой ЭГДС</w:t>
            </w:r>
          </w:p>
        </w:tc>
        <w:tc>
          <w:tcPr>
            <w:tcW w:w="3260" w:type="dxa"/>
            <w:shd w:val="clear" w:color="auto" w:fill="auto"/>
          </w:tcPr>
          <w:p w:rsidR="000462BD" w:rsidRPr="00F62A71" w:rsidRDefault="000462BD" w:rsidP="007D415D">
            <w:pPr>
              <w:ind w:right="-1044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0462BD" w:rsidRPr="00F62A71" w:rsidRDefault="000462BD" w:rsidP="007D415D">
            <w:pPr>
              <w:ind w:right="-1044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</w:tr>
    </w:tbl>
    <w:p w:rsidR="000462BD" w:rsidRPr="00F62A71" w:rsidRDefault="000462BD" w:rsidP="000462BD">
      <w:pPr>
        <w:ind w:right="-1044"/>
        <w:jc w:val="both"/>
        <w:rPr>
          <w:snapToGrid w:val="0"/>
          <w:sz w:val="24"/>
          <w:szCs w:val="24"/>
        </w:rPr>
      </w:pPr>
    </w:p>
    <w:p w:rsidR="000462BD" w:rsidRPr="00F62A71" w:rsidRDefault="000462BD" w:rsidP="000462BD">
      <w:pPr>
        <w:ind w:right="-104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По следующим локализациям: </w:t>
      </w:r>
    </w:p>
    <w:p w:rsidR="000462BD" w:rsidRPr="00F62A71" w:rsidRDefault="000462BD" w:rsidP="000462BD">
      <w:pPr>
        <w:ind w:right="111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Таблица 41 </w:t>
      </w:r>
    </w:p>
    <w:tbl>
      <w:tblPr>
        <w:tblW w:w="1460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4536"/>
        <w:gridCol w:w="4394"/>
      </w:tblGrid>
      <w:tr w:rsidR="000462BD" w:rsidRPr="00F62A71" w:rsidTr="007D415D">
        <w:trPr>
          <w:trHeight w:val="276"/>
        </w:trPr>
        <w:tc>
          <w:tcPr>
            <w:tcW w:w="568" w:type="dxa"/>
          </w:tcPr>
          <w:p w:rsidR="000462BD" w:rsidRPr="00F62A71" w:rsidRDefault="000462BD" w:rsidP="007D415D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462BD" w:rsidRPr="00F62A71" w:rsidRDefault="000462BD" w:rsidP="007D415D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По локализациям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2018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 г.</w:t>
            </w:r>
          </w:p>
        </w:tc>
      </w:tr>
      <w:tr w:rsidR="000462BD" w:rsidRPr="00F62A71" w:rsidTr="007D415D">
        <w:trPr>
          <w:trHeight w:val="276"/>
        </w:trPr>
        <w:tc>
          <w:tcPr>
            <w:tcW w:w="568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желудок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462BD" w:rsidRPr="00F62A71" w:rsidRDefault="000462BD" w:rsidP="007D415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138</w:t>
            </w:r>
          </w:p>
        </w:tc>
        <w:tc>
          <w:tcPr>
            <w:tcW w:w="4394" w:type="dxa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t>238</w:t>
            </w:r>
          </w:p>
        </w:tc>
      </w:tr>
      <w:tr w:rsidR="000462BD" w:rsidRPr="00F62A71" w:rsidTr="007D415D">
        <w:trPr>
          <w:trHeight w:val="276"/>
        </w:trPr>
        <w:tc>
          <w:tcPr>
            <w:tcW w:w="568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бронх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462BD" w:rsidRPr="00F62A71" w:rsidRDefault="000462BD" w:rsidP="007D415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t>18</w:t>
            </w:r>
          </w:p>
        </w:tc>
      </w:tr>
      <w:tr w:rsidR="000462BD" w:rsidRPr="00F62A71" w:rsidTr="007D415D">
        <w:trPr>
          <w:trHeight w:val="276"/>
        </w:trPr>
        <w:tc>
          <w:tcPr>
            <w:tcW w:w="568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прямая кишка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462BD" w:rsidRPr="00F62A71" w:rsidRDefault="000462BD" w:rsidP="007D415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t>45</w:t>
            </w:r>
          </w:p>
        </w:tc>
      </w:tr>
      <w:tr w:rsidR="000462BD" w:rsidRPr="00F62A71" w:rsidTr="007D415D">
        <w:trPr>
          <w:trHeight w:val="276"/>
        </w:trPr>
        <w:tc>
          <w:tcPr>
            <w:tcW w:w="568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Толстая кишка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462BD" w:rsidRPr="00F62A71" w:rsidRDefault="000462BD" w:rsidP="007D415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85</w:t>
            </w:r>
          </w:p>
        </w:tc>
      </w:tr>
      <w:tr w:rsidR="000462BD" w:rsidRPr="00F62A71" w:rsidTr="007D415D">
        <w:trPr>
          <w:trHeight w:val="276"/>
        </w:trPr>
        <w:tc>
          <w:tcPr>
            <w:tcW w:w="568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пищевод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462BD" w:rsidRPr="00F62A71" w:rsidRDefault="000462BD" w:rsidP="007D415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94</w:t>
            </w:r>
          </w:p>
        </w:tc>
        <w:tc>
          <w:tcPr>
            <w:tcW w:w="4394" w:type="dxa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t>82</w:t>
            </w:r>
          </w:p>
        </w:tc>
      </w:tr>
      <w:tr w:rsidR="000462BD" w:rsidRPr="00F62A71" w:rsidTr="007D415D">
        <w:trPr>
          <w:trHeight w:val="276"/>
        </w:trPr>
        <w:tc>
          <w:tcPr>
            <w:tcW w:w="568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гортань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462BD" w:rsidRPr="00F62A71" w:rsidRDefault="000462BD" w:rsidP="007D415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</w:tr>
      <w:tr w:rsidR="000462BD" w:rsidRPr="00F62A71" w:rsidTr="007D415D">
        <w:trPr>
          <w:trHeight w:val="276"/>
        </w:trPr>
        <w:tc>
          <w:tcPr>
            <w:tcW w:w="568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трахея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462BD" w:rsidRPr="00F62A71" w:rsidRDefault="000462BD" w:rsidP="007D415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</w:tr>
      <w:tr w:rsidR="000462BD" w:rsidRPr="00F62A71" w:rsidTr="007D415D">
        <w:trPr>
          <w:trHeight w:val="276"/>
        </w:trPr>
        <w:tc>
          <w:tcPr>
            <w:tcW w:w="568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слепая кишка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462BD" w:rsidRPr="00F62A71" w:rsidRDefault="000462BD" w:rsidP="007D415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</w:tr>
      <w:tr w:rsidR="000462BD" w:rsidRPr="00F62A71" w:rsidTr="007D415D">
        <w:trPr>
          <w:trHeight w:val="276"/>
        </w:trPr>
        <w:tc>
          <w:tcPr>
            <w:tcW w:w="568" w:type="dxa"/>
          </w:tcPr>
          <w:p w:rsidR="000462BD" w:rsidRPr="00F62A71" w:rsidRDefault="000462BD" w:rsidP="007D415D">
            <w:pPr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462BD" w:rsidRPr="00F62A71" w:rsidRDefault="000462BD" w:rsidP="007D415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сигмовидная кишка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462BD" w:rsidRPr="00F62A71" w:rsidRDefault="000462BD" w:rsidP="007D415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0462BD" w:rsidRPr="00F62A71" w:rsidRDefault="000462BD" w:rsidP="007D415D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60</w:t>
            </w:r>
          </w:p>
        </w:tc>
      </w:tr>
      <w:tr w:rsidR="000462BD" w:rsidRPr="00F62A71" w:rsidTr="007D415D">
        <w:trPr>
          <w:trHeight w:val="276"/>
        </w:trPr>
        <w:tc>
          <w:tcPr>
            <w:tcW w:w="568" w:type="dxa"/>
          </w:tcPr>
          <w:p w:rsidR="000462BD" w:rsidRPr="00F62A71" w:rsidRDefault="000462BD" w:rsidP="007D415D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62BD" w:rsidRPr="00F62A71" w:rsidRDefault="000462BD" w:rsidP="007D415D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</w:tcBorders>
          </w:tcPr>
          <w:p w:rsidR="000462BD" w:rsidRPr="00F62A71" w:rsidRDefault="000462BD" w:rsidP="007D415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439</w:t>
            </w:r>
          </w:p>
        </w:tc>
        <w:tc>
          <w:tcPr>
            <w:tcW w:w="4394" w:type="dxa"/>
          </w:tcPr>
          <w:p w:rsidR="000462BD" w:rsidRPr="00F62A71" w:rsidRDefault="000462BD" w:rsidP="007D41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641</w:t>
            </w:r>
          </w:p>
        </w:tc>
      </w:tr>
    </w:tbl>
    <w:p w:rsidR="000462BD" w:rsidRPr="00F62A71" w:rsidRDefault="000462BD" w:rsidP="000462BD">
      <w:pPr>
        <w:ind w:right="111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Нагрузка на аппараты – </w:t>
      </w:r>
      <w:r w:rsidRPr="00F62A71">
        <w:rPr>
          <w:b/>
          <w:snapToGrid w:val="0"/>
          <w:sz w:val="24"/>
          <w:szCs w:val="24"/>
          <w:u w:val="single"/>
        </w:rPr>
        <w:t>ФГДС-2; РКС-3</w:t>
      </w:r>
      <w:r w:rsidRPr="00F62A71">
        <w:rPr>
          <w:snapToGrid w:val="0"/>
          <w:sz w:val="24"/>
          <w:szCs w:val="24"/>
        </w:rPr>
        <w:t xml:space="preserve"> исследований в день. Аппараты других учреждений </w:t>
      </w:r>
      <w:r w:rsidRPr="00F62A71">
        <w:rPr>
          <w:i/>
          <w:snapToGrid w:val="0"/>
          <w:sz w:val="24"/>
          <w:szCs w:val="24"/>
        </w:rPr>
        <w:t>(не использованы, использованы).</w:t>
      </w:r>
      <w:r w:rsidRPr="00F62A71">
        <w:rPr>
          <w:b/>
          <w:snapToGrid w:val="0"/>
          <w:sz w:val="24"/>
          <w:szCs w:val="24"/>
          <w:u w:val="single"/>
        </w:rPr>
        <w:t xml:space="preserve"> Не использованы</w:t>
      </w:r>
    </w:p>
    <w:p w:rsidR="000462BD" w:rsidRPr="00F62A71" w:rsidRDefault="000462BD" w:rsidP="000462BD"/>
    <w:p w:rsidR="000462BD" w:rsidRPr="00F62A71" w:rsidRDefault="000462BD" w:rsidP="000462BD">
      <w:pPr>
        <w:ind w:right="111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- </w:t>
      </w:r>
      <w:r w:rsidRPr="00F62A71">
        <w:rPr>
          <w:b/>
          <w:snapToGrid w:val="0"/>
          <w:sz w:val="24"/>
          <w:szCs w:val="24"/>
        </w:rPr>
        <w:t>по цитологической лаборатории</w:t>
      </w:r>
      <w:r w:rsidRPr="00F62A71">
        <w:rPr>
          <w:snapToGrid w:val="0"/>
          <w:sz w:val="24"/>
          <w:szCs w:val="24"/>
        </w:rPr>
        <w:t xml:space="preserve"> - виды и количество проводимых исследований; число цитологических исследований с профилактической целью в течение года, общее число диагностических цитологических исследований в течение года, число исследований по стационару, из них - положительных ответов (абсолютное число</w:t>
      </w:r>
      <w:proofErr w:type="gramStart"/>
      <w:r w:rsidRPr="00F62A71">
        <w:rPr>
          <w:snapToGrid w:val="0"/>
          <w:sz w:val="24"/>
          <w:szCs w:val="24"/>
        </w:rPr>
        <w:t xml:space="preserve">, %); </w:t>
      </w:r>
      <w:proofErr w:type="gramEnd"/>
      <w:r w:rsidRPr="00F62A71">
        <w:rPr>
          <w:snapToGrid w:val="0"/>
          <w:sz w:val="24"/>
          <w:szCs w:val="24"/>
        </w:rPr>
        <w:t>отрицательных ответов (абсолютное число,%); обеспеченность реактивами, предметными и покровными стеклами;</w:t>
      </w:r>
    </w:p>
    <w:p w:rsidR="001E0008" w:rsidRPr="00F62A71" w:rsidRDefault="001E0008" w:rsidP="001E0008"/>
    <w:p w:rsidR="00FF5082" w:rsidRPr="00F62A71" w:rsidRDefault="00FF5082" w:rsidP="00787B30">
      <w:pPr>
        <w:jc w:val="right"/>
        <w:rPr>
          <w:snapToGrid w:val="0"/>
          <w:sz w:val="24"/>
          <w:szCs w:val="24"/>
        </w:rPr>
      </w:pPr>
    </w:p>
    <w:p w:rsidR="00AB5118" w:rsidRPr="00F62A71" w:rsidRDefault="00CB1D4D" w:rsidP="00B66C12">
      <w:pPr>
        <w:jc w:val="center"/>
        <w:rPr>
          <w:snapToGrid w:val="0"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Объем работы цитологической лаборатори</w:t>
      </w:r>
      <w:r w:rsidR="00545229" w:rsidRPr="00F62A71">
        <w:rPr>
          <w:b/>
          <w:sz w:val="24"/>
          <w:szCs w:val="24"/>
        </w:rPr>
        <w:t>и</w:t>
      </w:r>
    </w:p>
    <w:p w:rsidR="007E4591" w:rsidRPr="00F62A71" w:rsidRDefault="007E4591" w:rsidP="00B66C12">
      <w:pPr>
        <w:ind w:right="111"/>
        <w:jc w:val="right"/>
        <w:rPr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42</w:t>
      </w:r>
    </w:p>
    <w:tbl>
      <w:tblPr>
        <w:tblW w:w="1464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7273"/>
        <w:gridCol w:w="3827"/>
        <w:gridCol w:w="3544"/>
      </w:tblGrid>
      <w:tr w:rsidR="00656DF9" w:rsidRPr="00F62A71" w:rsidTr="00656DF9">
        <w:trPr>
          <w:trHeight w:val="265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656DF9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BF0E8F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656DF9" w:rsidRPr="00F62A71" w:rsidTr="00B66C12">
        <w:trPr>
          <w:trHeight w:val="265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Всего исследований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10619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8475</w:t>
            </w:r>
          </w:p>
        </w:tc>
      </w:tr>
      <w:tr w:rsidR="00656DF9" w:rsidRPr="00F62A71" w:rsidTr="00B66C12">
        <w:trPr>
          <w:trHeight w:val="285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Всего человек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3451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2915</w:t>
            </w:r>
          </w:p>
        </w:tc>
      </w:tr>
      <w:tr w:rsidR="00656DF9" w:rsidRPr="00F62A71" w:rsidTr="00B66C12">
        <w:trPr>
          <w:trHeight w:val="265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Общее количество клин</w:t>
            </w:r>
            <w:proofErr w:type="gramStart"/>
            <w:r w:rsidRPr="00F62A71">
              <w:rPr>
                <w:sz w:val="24"/>
                <w:szCs w:val="24"/>
              </w:rPr>
              <w:t>.</w:t>
            </w:r>
            <w:proofErr w:type="gramEnd"/>
            <w:r w:rsidRPr="00F62A71">
              <w:rPr>
                <w:sz w:val="24"/>
                <w:szCs w:val="24"/>
              </w:rPr>
              <w:t xml:space="preserve"> </w:t>
            </w:r>
            <w:proofErr w:type="gramStart"/>
            <w:r w:rsidRPr="00F62A71">
              <w:rPr>
                <w:sz w:val="24"/>
                <w:szCs w:val="24"/>
              </w:rPr>
              <w:t>и</w:t>
            </w:r>
            <w:proofErr w:type="gramEnd"/>
            <w:r w:rsidRPr="00F62A71">
              <w:rPr>
                <w:sz w:val="24"/>
                <w:szCs w:val="24"/>
              </w:rPr>
              <w:t>сследований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10619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8475</w:t>
            </w:r>
          </w:p>
        </w:tc>
      </w:tr>
      <w:tr w:rsidR="00656DF9" w:rsidRPr="00F62A71" w:rsidTr="00656DF9">
        <w:trPr>
          <w:trHeight w:val="349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 том числе:</w:t>
            </w:r>
          </w:p>
          <w:p w:rsidR="00656DF9" w:rsidRPr="00F62A71" w:rsidRDefault="00656DF9" w:rsidP="00BF0E8F">
            <w:pPr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 стационарные отделения ОД</w:t>
            </w:r>
          </w:p>
          <w:p w:rsidR="00656DF9" w:rsidRPr="00F62A71" w:rsidRDefault="00656DF9" w:rsidP="00BF0E8F">
            <w:pPr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 клиниканое отделение</w:t>
            </w:r>
          </w:p>
          <w:p w:rsidR="00656DF9" w:rsidRPr="00F62A71" w:rsidRDefault="00656DF9" w:rsidP="00BF0E8F">
            <w:pPr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- другие ЛПУ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447E97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10619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447E97" w:rsidP="00BF0E8F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8475</w:t>
            </w:r>
          </w:p>
        </w:tc>
      </w:tr>
      <w:tr w:rsidR="00656DF9" w:rsidRPr="00F62A71" w:rsidTr="00B66C12">
        <w:trPr>
          <w:trHeight w:val="245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Общее кол-во профилактических исследований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447E97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3417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2095</w:t>
            </w:r>
          </w:p>
        </w:tc>
      </w:tr>
      <w:tr w:rsidR="00656DF9" w:rsidRPr="00F62A71" w:rsidTr="00B66C12">
        <w:trPr>
          <w:trHeight w:val="245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 том числе: учреждения ПМСП (город)</w:t>
            </w:r>
          </w:p>
          <w:p w:rsidR="00656DF9" w:rsidRPr="00F62A71" w:rsidRDefault="00656DF9" w:rsidP="00BF0E8F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учреждения ПМСП (районы)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447E97" w:rsidP="00656DF9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10619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F9" w:rsidRPr="00F62A71" w:rsidRDefault="00656DF9" w:rsidP="00656DF9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8475</w:t>
            </w:r>
          </w:p>
        </w:tc>
      </w:tr>
    </w:tbl>
    <w:p w:rsidR="00CB1D4D" w:rsidRPr="00F62A71" w:rsidRDefault="00CB1D4D" w:rsidP="00787B30">
      <w:pPr>
        <w:jc w:val="both"/>
        <w:rPr>
          <w:sz w:val="24"/>
          <w:szCs w:val="24"/>
        </w:rPr>
      </w:pPr>
    </w:p>
    <w:p w:rsidR="00AB5118" w:rsidRPr="00F62A71" w:rsidRDefault="00CB1D4D" w:rsidP="00AB5118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t>Результаты цитологических исследований</w:t>
      </w:r>
      <w:r w:rsidR="00AB5118" w:rsidRPr="00F62A71">
        <w:rPr>
          <w:b/>
          <w:sz w:val="24"/>
          <w:szCs w:val="24"/>
        </w:rPr>
        <w:t xml:space="preserve"> </w:t>
      </w:r>
      <w:r w:rsidRPr="00F62A71">
        <w:rPr>
          <w:b/>
          <w:sz w:val="24"/>
          <w:szCs w:val="24"/>
        </w:rPr>
        <w:t>(клинические исследования)</w:t>
      </w:r>
    </w:p>
    <w:p w:rsidR="007E4591" w:rsidRPr="00F62A71" w:rsidRDefault="007E4591" w:rsidP="00B66C12">
      <w:pPr>
        <w:ind w:right="111"/>
        <w:jc w:val="right"/>
        <w:rPr>
          <w:b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43</w:t>
      </w:r>
    </w:p>
    <w:tbl>
      <w:tblPr>
        <w:tblW w:w="1464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7273"/>
        <w:gridCol w:w="1559"/>
        <w:gridCol w:w="1985"/>
        <w:gridCol w:w="1889"/>
        <w:gridCol w:w="1938"/>
      </w:tblGrid>
      <w:tr w:rsidR="007E4591" w:rsidRPr="00F62A71" w:rsidTr="00B66C12">
        <w:trPr>
          <w:trHeight w:val="365"/>
        </w:trPr>
        <w:tc>
          <w:tcPr>
            <w:tcW w:w="72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E4591" w:rsidRPr="00F62A71" w:rsidRDefault="007E4591" w:rsidP="00BF0E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E4591" w:rsidRPr="00F62A71" w:rsidRDefault="00656DF9" w:rsidP="00BF0E8F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7E4591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591" w:rsidRPr="00F62A71" w:rsidRDefault="00656DF9" w:rsidP="007E4591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7E4591" w:rsidRPr="00F62A71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7E4591" w:rsidRPr="00F62A71" w:rsidTr="00B66C12">
        <w:trPr>
          <w:trHeight w:val="233"/>
        </w:trPr>
        <w:tc>
          <w:tcPr>
            <w:tcW w:w="7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E4591" w:rsidRPr="00F62A71" w:rsidRDefault="007E4591" w:rsidP="00BF0E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591" w:rsidRPr="00F62A71" w:rsidRDefault="007E4591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E4591" w:rsidRPr="00F62A71" w:rsidRDefault="007E4591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591" w:rsidRPr="00F62A71" w:rsidRDefault="007E4591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591" w:rsidRPr="00F62A71" w:rsidRDefault="007E4591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</w:tr>
      <w:tr w:rsidR="00656DF9" w:rsidRPr="00F62A71" w:rsidTr="00B66C12"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Положительные (злокачественные процессы)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DF9" w:rsidRPr="00F62A71" w:rsidRDefault="00656DF9" w:rsidP="00656DF9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6DF9" w:rsidRPr="00F62A71" w:rsidRDefault="00656DF9" w:rsidP="00656DF9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20,1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DF9" w:rsidRPr="00F62A71" w:rsidRDefault="00656DF9" w:rsidP="00BF0E8F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1183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13,9</w:t>
            </w:r>
          </w:p>
        </w:tc>
      </w:tr>
      <w:tr w:rsidR="00656DF9" w:rsidRPr="00F62A71" w:rsidTr="00B66C12"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F62A71">
              <w:rPr>
                <w:sz w:val="24"/>
                <w:szCs w:val="24"/>
              </w:rPr>
              <w:t>Подозрительные</w:t>
            </w:r>
            <w:proofErr w:type="gramEnd"/>
            <w:r w:rsidRPr="00F62A71">
              <w:rPr>
                <w:sz w:val="24"/>
                <w:szCs w:val="24"/>
              </w:rPr>
              <w:t xml:space="preserve"> на 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DF9" w:rsidRPr="00F62A71" w:rsidRDefault="00656DF9" w:rsidP="00656DF9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6DF9" w:rsidRPr="00F62A71" w:rsidRDefault="00656DF9" w:rsidP="00656DF9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DF9" w:rsidRPr="00F62A71" w:rsidRDefault="00656DF9" w:rsidP="00BF0E8F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301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3,6</w:t>
            </w:r>
          </w:p>
        </w:tc>
      </w:tr>
      <w:tr w:rsidR="00656DF9" w:rsidRPr="00F62A71" w:rsidTr="00B66C12"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Отрицательные (доброкачественные процессы + воспаления)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DF9" w:rsidRPr="00F62A71" w:rsidRDefault="00656DF9" w:rsidP="00656DF9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8087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6DF9" w:rsidRPr="00F62A71" w:rsidRDefault="00656DF9" w:rsidP="00656DF9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DF9" w:rsidRPr="00F62A71" w:rsidRDefault="00656DF9" w:rsidP="00BF0E8F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6651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78,5</w:t>
            </w:r>
          </w:p>
        </w:tc>
      </w:tr>
      <w:tr w:rsidR="00656DF9" w:rsidRPr="00F62A71" w:rsidTr="00B66C12"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Плохого качества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DF9" w:rsidRPr="00F62A71" w:rsidRDefault="00656DF9" w:rsidP="00656DF9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6DF9" w:rsidRPr="00F62A71" w:rsidRDefault="00656DF9" w:rsidP="00656DF9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DF9" w:rsidRPr="00F62A71" w:rsidRDefault="00656DF9" w:rsidP="00BF0E8F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340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DF9" w:rsidRPr="00F62A71" w:rsidRDefault="00656DF9" w:rsidP="00BF0E8F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4,0</w:t>
            </w:r>
          </w:p>
        </w:tc>
      </w:tr>
    </w:tbl>
    <w:p w:rsidR="00CB1D4D" w:rsidRPr="00F62A71" w:rsidRDefault="00CB1D4D" w:rsidP="00787B30">
      <w:pPr>
        <w:tabs>
          <w:tab w:val="left" w:pos="211"/>
        </w:tabs>
        <w:rPr>
          <w:sz w:val="24"/>
          <w:szCs w:val="24"/>
        </w:rPr>
      </w:pPr>
      <w:r w:rsidRPr="00F62A71">
        <w:rPr>
          <w:sz w:val="24"/>
          <w:szCs w:val="24"/>
        </w:rPr>
        <w:tab/>
      </w:r>
    </w:p>
    <w:p w:rsidR="00905AE5" w:rsidRPr="00F62A71" w:rsidRDefault="00905AE5" w:rsidP="00AB5118">
      <w:pPr>
        <w:jc w:val="center"/>
        <w:rPr>
          <w:b/>
          <w:sz w:val="24"/>
          <w:szCs w:val="24"/>
        </w:rPr>
      </w:pPr>
      <w:bookmarkStart w:id="10" w:name="OLE_LINK16"/>
      <w:bookmarkStart w:id="11" w:name="OLE_LINK15"/>
    </w:p>
    <w:p w:rsidR="00905AE5" w:rsidRPr="00F62A71" w:rsidRDefault="00905AE5" w:rsidP="00AB5118">
      <w:pPr>
        <w:jc w:val="center"/>
        <w:rPr>
          <w:b/>
          <w:sz w:val="24"/>
          <w:szCs w:val="24"/>
        </w:rPr>
      </w:pPr>
    </w:p>
    <w:p w:rsidR="00905AE5" w:rsidRPr="00F62A71" w:rsidRDefault="00905AE5" w:rsidP="00AB5118">
      <w:pPr>
        <w:jc w:val="center"/>
        <w:rPr>
          <w:b/>
          <w:sz w:val="24"/>
          <w:szCs w:val="24"/>
        </w:rPr>
      </w:pPr>
    </w:p>
    <w:p w:rsidR="00905AE5" w:rsidRPr="00F62A71" w:rsidRDefault="00905AE5" w:rsidP="00AB5118">
      <w:pPr>
        <w:jc w:val="center"/>
        <w:rPr>
          <w:b/>
          <w:sz w:val="24"/>
          <w:szCs w:val="24"/>
        </w:rPr>
      </w:pPr>
    </w:p>
    <w:p w:rsidR="00905AE5" w:rsidRPr="00F62A71" w:rsidRDefault="00905AE5" w:rsidP="00AB5118">
      <w:pPr>
        <w:jc w:val="center"/>
        <w:rPr>
          <w:b/>
          <w:sz w:val="24"/>
          <w:szCs w:val="24"/>
        </w:rPr>
      </w:pPr>
    </w:p>
    <w:p w:rsidR="00656DF9" w:rsidRPr="00F62A71" w:rsidRDefault="00656DF9" w:rsidP="00AB5118">
      <w:pPr>
        <w:jc w:val="center"/>
        <w:rPr>
          <w:b/>
          <w:sz w:val="24"/>
          <w:szCs w:val="24"/>
        </w:rPr>
      </w:pPr>
    </w:p>
    <w:p w:rsidR="00AB5118" w:rsidRPr="00F62A71" w:rsidRDefault="006D6228" w:rsidP="00AB5118">
      <w:pPr>
        <w:jc w:val="center"/>
        <w:rPr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Диагностические исследования по нозологическим формам</w:t>
      </w:r>
      <w:r w:rsidRPr="00F62A71">
        <w:rPr>
          <w:sz w:val="24"/>
          <w:szCs w:val="24"/>
        </w:rPr>
        <w:t>.</w:t>
      </w:r>
    </w:p>
    <w:p w:rsidR="007E4591" w:rsidRPr="00F62A71" w:rsidRDefault="007E4591" w:rsidP="00B66C12">
      <w:pPr>
        <w:ind w:right="111"/>
        <w:jc w:val="right"/>
        <w:rPr>
          <w:b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44</w:t>
      </w:r>
    </w:p>
    <w:tbl>
      <w:tblPr>
        <w:tblpPr w:leftFromText="180" w:rightFromText="180" w:vertAnchor="text" w:tblpY="1"/>
        <w:tblOverlap w:val="never"/>
        <w:tblW w:w="14459" w:type="dxa"/>
        <w:tblLook w:val="04A0" w:firstRow="1" w:lastRow="0" w:firstColumn="1" w:lastColumn="0" w:noHBand="0" w:noVBand="1"/>
      </w:tblPr>
      <w:tblGrid>
        <w:gridCol w:w="458"/>
        <w:gridCol w:w="4667"/>
        <w:gridCol w:w="4667"/>
        <w:gridCol w:w="4667"/>
      </w:tblGrid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DF9" w:rsidRPr="00F62A71" w:rsidRDefault="00656DF9" w:rsidP="00656DF9">
            <w:pPr>
              <w:jc w:val="right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DF9" w:rsidRPr="00F62A71" w:rsidRDefault="00656DF9" w:rsidP="00656DF9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Локализация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2019 г.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922CF0" w:rsidP="00922CF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2020</w:t>
            </w:r>
            <w:r w:rsidR="00656DF9" w:rsidRPr="00F62A71">
              <w:rPr>
                <w:b/>
                <w:snapToGrid w:val="0"/>
                <w:sz w:val="24"/>
                <w:szCs w:val="24"/>
              </w:rPr>
              <w:t xml:space="preserve"> г.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Гинекологические мазки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1533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922CF0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1074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Пунктат молочной железы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2878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922CF0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2871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Пунктат лимфоузлов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1188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922CF0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1065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Пунктат костей, мягких тканей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293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922CF0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175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Пищевод, желудок, кишечник, поджелудочная железа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1065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922CF0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793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Кожа, губа, язык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717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408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Щитовидная железа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687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668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Печень, легкое, почки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1227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615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Гортань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Ротовая полость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11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Яичко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36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24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Яичники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90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14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Головной мозг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Околоушная слюнная железа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62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81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Грудная железа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56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29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Средостение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Брюшная полость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519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488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Малый таз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222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127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Бронхи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18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Область перикарда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Желчный пузырь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</w:t>
            </w:r>
          </w:p>
        </w:tc>
      </w:tr>
      <w:tr w:rsidR="00656DF9" w:rsidRPr="00F62A71" w:rsidTr="00656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DF9" w:rsidRPr="00F62A71" w:rsidRDefault="00656DF9" w:rsidP="00656DF9">
            <w:pPr>
              <w:jc w:val="right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DF9" w:rsidRPr="00F62A71" w:rsidRDefault="00656DF9" w:rsidP="00656DF9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Итого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F9" w:rsidRPr="00F62A71" w:rsidRDefault="00656DF9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10619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F9" w:rsidRPr="00F62A71" w:rsidRDefault="0083434A" w:rsidP="00656DF9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8475</w:t>
            </w:r>
          </w:p>
        </w:tc>
      </w:tr>
    </w:tbl>
    <w:p w:rsidR="00BF0E8F" w:rsidRPr="00F62A71" w:rsidRDefault="00BF0E8F" w:rsidP="00787B30">
      <w:pPr>
        <w:jc w:val="right"/>
        <w:rPr>
          <w:snapToGrid w:val="0"/>
          <w:sz w:val="24"/>
          <w:szCs w:val="24"/>
        </w:rPr>
      </w:pPr>
    </w:p>
    <w:p w:rsidR="00A10A63" w:rsidRPr="00F62A71" w:rsidRDefault="00A10A63" w:rsidP="00A10A63">
      <w:pPr>
        <w:rPr>
          <w:snapToGrid w:val="0"/>
          <w:sz w:val="24"/>
          <w:szCs w:val="24"/>
        </w:rPr>
      </w:pPr>
    </w:p>
    <w:p w:rsidR="00AB5118" w:rsidRPr="00F62A71" w:rsidRDefault="00CB1D4D" w:rsidP="00A10A63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Выявлено всего при профилактическом осмотре (скрининг + проф.)</w:t>
      </w:r>
    </w:p>
    <w:p w:rsidR="00AB5118" w:rsidRPr="00F62A71" w:rsidRDefault="00D97786" w:rsidP="009F58C7">
      <w:pPr>
        <w:ind w:right="111"/>
        <w:jc w:val="right"/>
        <w:rPr>
          <w:b/>
          <w:sz w:val="24"/>
          <w:szCs w:val="24"/>
        </w:rPr>
      </w:pPr>
      <w:r w:rsidRPr="00F62A71">
        <w:rPr>
          <w:sz w:val="24"/>
          <w:szCs w:val="24"/>
        </w:rPr>
        <w:t xml:space="preserve"> </w:t>
      </w:r>
      <w:r w:rsidR="00AB5118" w:rsidRPr="00F62A71">
        <w:rPr>
          <w:snapToGrid w:val="0"/>
          <w:sz w:val="24"/>
          <w:szCs w:val="24"/>
        </w:rPr>
        <w:t xml:space="preserve">Таблица </w:t>
      </w:r>
      <w:r w:rsidR="001416ED" w:rsidRPr="00F62A71">
        <w:rPr>
          <w:snapToGrid w:val="0"/>
          <w:sz w:val="24"/>
          <w:szCs w:val="24"/>
        </w:rPr>
        <w:t>4</w:t>
      </w:r>
      <w:r w:rsidR="00EB7624" w:rsidRPr="00F62A71">
        <w:rPr>
          <w:snapToGrid w:val="0"/>
          <w:sz w:val="24"/>
          <w:szCs w:val="24"/>
        </w:rPr>
        <w:t>5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851"/>
        <w:gridCol w:w="850"/>
        <w:gridCol w:w="993"/>
        <w:gridCol w:w="850"/>
        <w:gridCol w:w="851"/>
        <w:gridCol w:w="1134"/>
        <w:gridCol w:w="992"/>
        <w:gridCol w:w="1134"/>
        <w:gridCol w:w="709"/>
        <w:gridCol w:w="708"/>
        <w:gridCol w:w="851"/>
      </w:tblGrid>
      <w:tr w:rsidR="00CB1D4D" w:rsidRPr="00F62A71" w:rsidTr="00BB5A95">
        <w:trPr>
          <w:trHeight w:val="188"/>
        </w:trPr>
        <w:tc>
          <w:tcPr>
            <w:tcW w:w="1560" w:type="dxa"/>
            <w:gridSpan w:val="2"/>
            <w:vMerge w:val="restart"/>
            <w:vAlign w:val="center"/>
          </w:tcPr>
          <w:p w:rsidR="00CB1D4D" w:rsidRPr="00F62A71" w:rsidRDefault="00CB1D4D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Всего  исследов. в абс.  числах</w:t>
            </w:r>
          </w:p>
        </w:tc>
        <w:tc>
          <w:tcPr>
            <w:tcW w:w="13466" w:type="dxa"/>
            <w:gridSpan w:val="16"/>
          </w:tcPr>
          <w:p w:rsidR="00CB1D4D" w:rsidRPr="00F62A71" w:rsidRDefault="00CB1D4D" w:rsidP="00787B30">
            <w:pPr>
              <w:snapToGrid w:val="0"/>
              <w:ind w:left="108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 том числе</w:t>
            </w:r>
          </w:p>
        </w:tc>
      </w:tr>
      <w:tr w:rsidR="00CB1D4D" w:rsidRPr="00F62A71" w:rsidTr="00BB5A95">
        <w:tc>
          <w:tcPr>
            <w:tcW w:w="1560" w:type="dxa"/>
            <w:gridSpan w:val="2"/>
            <w:vMerge/>
            <w:vAlign w:val="center"/>
          </w:tcPr>
          <w:p w:rsidR="00CB1D4D" w:rsidRPr="00F62A71" w:rsidRDefault="00CB1D4D" w:rsidP="00787B3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CB1D4D" w:rsidRPr="00F62A71" w:rsidRDefault="00CB1D4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</w:t>
            </w:r>
          </w:p>
        </w:tc>
        <w:tc>
          <w:tcPr>
            <w:tcW w:w="3402" w:type="dxa"/>
            <w:gridSpan w:val="4"/>
          </w:tcPr>
          <w:p w:rsidR="00CB1D4D" w:rsidRPr="00F62A71" w:rsidRDefault="00CB1D4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Подозрение на рак</w:t>
            </w:r>
          </w:p>
        </w:tc>
        <w:tc>
          <w:tcPr>
            <w:tcW w:w="3827" w:type="dxa"/>
            <w:gridSpan w:val="4"/>
          </w:tcPr>
          <w:p w:rsidR="00CB1D4D" w:rsidRPr="00F62A71" w:rsidRDefault="00CB1D4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Предрак</w:t>
            </w:r>
          </w:p>
        </w:tc>
        <w:tc>
          <w:tcPr>
            <w:tcW w:w="3402" w:type="dxa"/>
            <w:gridSpan w:val="4"/>
          </w:tcPr>
          <w:p w:rsidR="00CB1D4D" w:rsidRPr="00F62A71" w:rsidRDefault="00CB1D4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Воспаление</w:t>
            </w:r>
          </w:p>
        </w:tc>
      </w:tr>
      <w:tr w:rsidR="00BB5A95" w:rsidRPr="00F62A71" w:rsidTr="00BB5A95">
        <w:trPr>
          <w:trHeight w:val="356"/>
        </w:trPr>
        <w:tc>
          <w:tcPr>
            <w:tcW w:w="851" w:type="dxa"/>
            <w:vMerge w:val="restart"/>
            <w:vAlign w:val="center"/>
          </w:tcPr>
          <w:p w:rsidR="00BB5A95" w:rsidRPr="00F62A71" w:rsidRDefault="00BB5A95" w:rsidP="00594C7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 г.</w:t>
            </w:r>
          </w:p>
        </w:tc>
        <w:tc>
          <w:tcPr>
            <w:tcW w:w="709" w:type="dxa"/>
            <w:vMerge w:val="restart"/>
            <w:vAlign w:val="center"/>
          </w:tcPr>
          <w:p w:rsidR="00BB5A95" w:rsidRPr="00F62A71" w:rsidRDefault="00BB5A95" w:rsidP="007E4591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BB5A95" w:rsidRPr="00F62A71" w:rsidRDefault="00BB5A95" w:rsidP="00594C7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  <w:gridSpan w:val="2"/>
            <w:vAlign w:val="center"/>
          </w:tcPr>
          <w:p w:rsidR="00BB5A95" w:rsidRPr="00F62A71" w:rsidRDefault="00BB5A95" w:rsidP="00594C79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 г.</w:t>
            </w:r>
          </w:p>
        </w:tc>
        <w:tc>
          <w:tcPr>
            <w:tcW w:w="1559" w:type="dxa"/>
            <w:gridSpan w:val="2"/>
            <w:vAlign w:val="center"/>
          </w:tcPr>
          <w:p w:rsidR="00BB5A95" w:rsidRPr="00F62A71" w:rsidRDefault="00BB5A95" w:rsidP="00BF0E8F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 г.</w:t>
            </w:r>
          </w:p>
        </w:tc>
        <w:tc>
          <w:tcPr>
            <w:tcW w:w="1843" w:type="dxa"/>
            <w:gridSpan w:val="2"/>
            <w:vAlign w:val="center"/>
          </w:tcPr>
          <w:p w:rsidR="00BB5A95" w:rsidRPr="00F62A71" w:rsidRDefault="00BB5A95" w:rsidP="00BF0E8F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 г.</w:t>
            </w:r>
          </w:p>
        </w:tc>
        <w:tc>
          <w:tcPr>
            <w:tcW w:w="1701" w:type="dxa"/>
            <w:gridSpan w:val="2"/>
            <w:vAlign w:val="center"/>
          </w:tcPr>
          <w:p w:rsidR="00BB5A95" w:rsidRPr="00F62A71" w:rsidRDefault="00BB5A95" w:rsidP="0083434A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  <w:gridSpan w:val="2"/>
            <w:vAlign w:val="center"/>
          </w:tcPr>
          <w:p w:rsidR="00BB5A95" w:rsidRPr="00F62A71" w:rsidRDefault="00BB5A95" w:rsidP="00BF0E8F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 г.</w:t>
            </w:r>
          </w:p>
        </w:tc>
        <w:tc>
          <w:tcPr>
            <w:tcW w:w="1843" w:type="dxa"/>
            <w:gridSpan w:val="2"/>
            <w:vAlign w:val="center"/>
          </w:tcPr>
          <w:p w:rsidR="00BB5A95" w:rsidRPr="00F62A71" w:rsidRDefault="00BB5A95" w:rsidP="00BF0E8F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2019 г.</w:t>
            </w:r>
          </w:p>
        </w:tc>
        <w:tc>
          <w:tcPr>
            <w:tcW w:w="1559" w:type="dxa"/>
            <w:gridSpan w:val="2"/>
            <w:vAlign w:val="center"/>
          </w:tcPr>
          <w:p w:rsidR="00BB5A95" w:rsidRPr="00F62A71" w:rsidRDefault="00BB5A95" w:rsidP="00BF0E8F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2020 г.</w:t>
            </w:r>
          </w:p>
        </w:tc>
      </w:tr>
      <w:tr w:rsidR="00BB5A95" w:rsidRPr="00F62A71" w:rsidTr="00BB5A95">
        <w:tc>
          <w:tcPr>
            <w:tcW w:w="851" w:type="dxa"/>
            <w:vMerge/>
          </w:tcPr>
          <w:p w:rsidR="00BB5A95" w:rsidRPr="00F62A71" w:rsidRDefault="00BB5A95" w:rsidP="00594C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B5A95" w:rsidRPr="00F62A71" w:rsidRDefault="00BB5A95" w:rsidP="00594C79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709" w:type="dxa"/>
          </w:tcPr>
          <w:p w:rsidR="00BB5A95" w:rsidRPr="00F62A71" w:rsidRDefault="00BB5A95" w:rsidP="00594C79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709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851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993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851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992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709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Абс</w:t>
            </w:r>
          </w:p>
        </w:tc>
        <w:tc>
          <w:tcPr>
            <w:tcW w:w="851" w:type="dxa"/>
          </w:tcPr>
          <w:p w:rsidR="00BB5A95" w:rsidRPr="00F62A71" w:rsidRDefault="00BB5A95" w:rsidP="00787B30">
            <w:pPr>
              <w:snapToGrid w:val="0"/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</w:t>
            </w:r>
          </w:p>
        </w:tc>
      </w:tr>
      <w:tr w:rsidR="00447E97" w:rsidRPr="00F62A71" w:rsidTr="00BB5A95">
        <w:tc>
          <w:tcPr>
            <w:tcW w:w="851" w:type="dxa"/>
          </w:tcPr>
          <w:p w:rsidR="00447E97" w:rsidRPr="00F62A71" w:rsidRDefault="00447E97" w:rsidP="00594C7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75348</w:t>
            </w:r>
          </w:p>
        </w:tc>
        <w:tc>
          <w:tcPr>
            <w:tcW w:w="709" w:type="dxa"/>
          </w:tcPr>
          <w:p w:rsidR="00447E97" w:rsidRPr="00F62A71" w:rsidRDefault="00A0154D" w:rsidP="00787B3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23384</w:t>
            </w:r>
          </w:p>
        </w:tc>
        <w:tc>
          <w:tcPr>
            <w:tcW w:w="708" w:type="dxa"/>
          </w:tcPr>
          <w:p w:rsidR="00447E97" w:rsidRPr="00F62A71" w:rsidRDefault="00447E97" w:rsidP="00594C7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47E97" w:rsidRPr="00F62A71" w:rsidRDefault="00214060" w:rsidP="00214060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47E97" w:rsidRPr="00F62A71" w:rsidRDefault="00A0154D" w:rsidP="00787B3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7E97" w:rsidRPr="00F62A71" w:rsidRDefault="00A0154D" w:rsidP="00787B3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7E97" w:rsidRPr="00F62A71" w:rsidRDefault="00447E97" w:rsidP="00594C7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47E97" w:rsidRPr="00F62A71" w:rsidRDefault="00214060" w:rsidP="00594C7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447E97" w:rsidRPr="00F62A71" w:rsidRDefault="00A0154D" w:rsidP="00787B3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7E97" w:rsidRPr="00F62A71" w:rsidRDefault="00A0154D" w:rsidP="00282F4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7E97" w:rsidRPr="00F62A71" w:rsidRDefault="00447E97" w:rsidP="00594C7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1626</w:t>
            </w:r>
          </w:p>
        </w:tc>
        <w:tc>
          <w:tcPr>
            <w:tcW w:w="851" w:type="dxa"/>
          </w:tcPr>
          <w:p w:rsidR="00447E97" w:rsidRPr="00F62A71" w:rsidRDefault="00214060" w:rsidP="00594C7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447E97" w:rsidRPr="00F62A71" w:rsidRDefault="00A0154D" w:rsidP="00787B3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7E97" w:rsidRPr="00F62A71" w:rsidRDefault="00A0154D" w:rsidP="00787B3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7E97" w:rsidRPr="00F62A71" w:rsidRDefault="00447E97" w:rsidP="00594C7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14868</w:t>
            </w:r>
          </w:p>
        </w:tc>
        <w:tc>
          <w:tcPr>
            <w:tcW w:w="709" w:type="dxa"/>
          </w:tcPr>
          <w:p w:rsidR="00447E97" w:rsidRPr="00F62A71" w:rsidRDefault="00214060" w:rsidP="00594C79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19,7</w:t>
            </w:r>
          </w:p>
        </w:tc>
        <w:tc>
          <w:tcPr>
            <w:tcW w:w="708" w:type="dxa"/>
          </w:tcPr>
          <w:p w:rsidR="00447E97" w:rsidRPr="00F62A71" w:rsidRDefault="00A0154D" w:rsidP="00787B3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12485</w:t>
            </w:r>
          </w:p>
        </w:tc>
        <w:tc>
          <w:tcPr>
            <w:tcW w:w="851" w:type="dxa"/>
          </w:tcPr>
          <w:p w:rsidR="00447E97" w:rsidRPr="00F62A71" w:rsidRDefault="00214060" w:rsidP="00787B30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2A71">
              <w:rPr>
                <w:color w:val="000000" w:themeColor="text1"/>
                <w:sz w:val="24"/>
                <w:szCs w:val="24"/>
              </w:rPr>
              <w:t>53,4</w:t>
            </w:r>
          </w:p>
        </w:tc>
      </w:tr>
    </w:tbl>
    <w:p w:rsidR="00A10A63" w:rsidRPr="00F62A71" w:rsidRDefault="00A10A63" w:rsidP="00A10A63">
      <w:pPr>
        <w:rPr>
          <w:b/>
          <w:bCs/>
          <w:sz w:val="24"/>
          <w:szCs w:val="24"/>
        </w:rPr>
      </w:pPr>
    </w:p>
    <w:p w:rsidR="00AB5118" w:rsidRPr="00F62A71" w:rsidRDefault="00CB1D4D" w:rsidP="00AB5118">
      <w:pPr>
        <w:jc w:val="center"/>
        <w:rPr>
          <w:b/>
          <w:snapToGrid w:val="0"/>
          <w:sz w:val="24"/>
          <w:szCs w:val="24"/>
        </w:rPr>
      </w:pPr>
      <w:r w:rsidRPr="00F62A71">
        <w:rPr>
          <w:b/>
          <w:bCs/>
          <w:sz w:val="24"/>
          <w:szCs w:val="24"/>
        </w:rPr>
        <w:t>Структура выявленных раков при профилактическом осмотре</w:t>
      </w:r>
    </w:p>
    <w:p w:rsidR="00AB5118" w:rsidRPr="00F62A71" w:rsidRDefault="00AB5118" w:rsidP="009F58C7">
      <w:pPr>
        <w:ind w:right="111"/>
        <w:jc w:val="right"/>
        <w:rPr>
          <w:b/>
          <w:bCs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Таблица </w:t>
      </w:r>
      <w:r w:rsidR="001416ED" w:rsidRPr="00F62A71">
        <w:rPr>
          <w:snapToGrid w:val="0"/>
          <w:sz w:val="24"/>
          <w:szCs w:val="24"/>
        </w:rPr>
        <w:t>4</w:t>
      </w:r>
      <w:r w:rsidR="00EB7624" w:rsidRPr="00F62A71">
        <w:rPr>
          <w:snapToGrid w:val="0"/>
          <w:sz w:val="24"/>
          <w:szCs w:val="24"/>
        </w:rPr>
        <w:t>6</w:t>
      </w: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977"/>
        <w:gridCol w:w="3827"/>
        <w:gridCol w:w="2835"/>
      </w:tblGrid>
      <w:tr w:rsidR="00296448" w:rsidRPr="00F62A71" w:rsidTr="009F58C7">
        <w:tc>
          <w:tcPr>
            <w:tcW w:w="2127" w:type="dxa"/>
            <w:vMerge w:val="restart"/>
          </w:tcPr>
          <w:p w:rsidR="00CB1D4D" w:rsidRPr="00F62A71" w:rsidRDefault="00C970E7" w:rsidP="00787B30">
            <w:pPr>
              <w:pStyle w:val="af6"/>
              <w:jc w:val="center"/>
              <w:rPr>
                <w:b/>
              </w:rPr>
            </w:pPr>
            <w:r w:rsidRPr="00F62A71">
              <w:rPr>
                <w:b/>
              </w:rPr>
              <w:t>Выявлено по</w:t>
            </w:r>
          </w:p>
        </w:tc>
        <w:tc>
          <w:tcPr>
            <w:tcW w:w="2693" w:type="dxa"/>
            <w:vMerge w:val="restart"/>
          </w:tcPr>
          <w:p w:rsidR="00CB1D4D" w:rsidRPr="00F62A71" w:rsidRDefault="00C970E7" w:rsidP="00787B30">
            <w:pPr>
              <w:pStyle w:val="af6"/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количество раков</w:t>
            </w:r>
          </w:p>
        </w:tc>
        <w:tc>
          <w:tcPr>
            <w:tcW w:w="9639" w:type="dxa"/>
            <w:gridSpan w:val="3"/>
          </w:tcPr>
          <w:p w:rsidR="00CB1D4D" w:rsidRPr="00F62A71" w:rsidRDefault="00CB1D4D" w:rsidP="00787B30">
            <w:pPr>
              <w:pStyle w:val="af6"/>
              <w:jc w:val="center"/>
              <w:rPr>
                <w:b/>
              </w:rPr>
            </w:pPr>
            <w:r w:rsidRPr="00F62A71">
              <w:rPr>
                <w:b/>
              </w:rPr>
              <w:t>из них</w:t>
            </w:r>
          </w:p>
        </w:tc>
      </w:tr>
      <w:tr w:rsidR="00296448" w:rsidRPr="00F62A71" w:rsidTr="009F58C7">
        <w:tc>
          <w:tcPr>
            <w:tcW w:w="2127" w:type="dxa"/>
            <w:vMerge/>
          </w:tcPr>
          <w:p w:rsidR="00CB1D4D" w:rsidRPr="00F62A71" w:rsidRDefault="00CB1D4D" w:rsidP="00787B30">
            <w:pPr>
              <w:pStyle w:val="af6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CB1D4D" w:rsidRPr="00F62A71" w:rsidRDefault="00CB1D4D" w:rsidP="00787B30">
            <w:pPr>
              <w:pStyle w:val="af6"/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B1D4D" w:rsidRPr="00F62A71" w:rsidRDefault="00CB1D4D" w:rsidP="00787B30">
            <w:pPr>
              <w:pStyle w:val="af6"/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Ca in situ</w:t>
            </w:r>
          </w:p>
        </w:tc>
        <w:tc>
          <w:tcPr>
            <w:tcW w:w="3827" w:type="dxa"/>
          </w:tcPr>
          <w:p w:rsidR="00CB1D4D" w:rsidRPr="00F62A71" w:rsidRDefault="00CB1D4D" w:rsidP="00787B30">
            <w:pPr>
              <w:pStyle w:val="af6"/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Микроинвазивный рак</w:t>
            </w:r>
          </w:p>
        </w:tc>
        <w:tc>
          <w:tcPr>
            <w:tcW w:w="2835" w:type="dxa"/>
          </w:tcPr>
          <w:p w:rsidR="00CB1D4D" w:rsidRPr="00F62A71" w:rsidRDefault="00CB1D4D" w:rsidP="00787B30">
            <w:pPr>
              <w:pStyle w:val="af6"/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 xml:space="preserve">Инвазивный </w:t>
            </w:r>
          </w:p>
          <w:p w:rsidR="00CB1D4D" w:rsidRPr="00F62A71" w:rsidRDefault="00CB1D4D" w:rsidP="00787B30">
            <w:pPr>
              <w:pStyle w:val="af6"/>
              <w:jc w:val="center"/>
              <w:rPr>
                <w:b/>
              </w:rPr>
            </w:pPr>
            <w:r w:rsidRPr="00F62A71">
              <w:rPr>
                <w:b/>
              </w:rPr>
              <w:t>рак</w:t>
            </w:r>
          </w:p>
        </w:tc>
      </w:tr>
      <w:tr w:rsidR="00296448" w:rsidRPr="00F62A71" w:rsidTr="009F58C7">
        <w:tc>
          <w:tcPr>
            <w:tcW w:w="2127" w:type="dxa"/>
          </w:tcPr>
          <w:p w:rsidR="00CB1D4D" w:rsidRPr="00F62A71" w:rsidRDefault="00C970E7" w:rsidP="00787B30">
            <w:pPr>
              <w:pStyle w:val="af6"/>
            </w:pPr>
            <w:r w:rsidRPr="00F62A71">
              <w:t>скринингу</w:t>
            </w:r>
          </w:p>
        </w:tc>
        <w:tc>
          <w:tcPr>
            <w:tcW w:w="2693" w:type="dxa"/>
          </w:tcPr>
          <w:p w:rsidR="00CB1D4D" w:rsidRPr="00F62A71" w:rsidRDefault="00214060" w:rsidP="00787B30">
            <w:pPr>
              <w:pStyle w:val="af6"/>
              <w:snapToGrid w:val="0"/>
              <w:jc w:val="center"/>
            </w:pPr>
            <w:r w:rsidRPr="00F62A71">
              <w:t>-</w:t>
            </w:r>
          </w:p>
        </w:tc>
        <w:tc>
          <w:tcPr>
            <w:tcW w:w="2977" w:type="dxa"/>
          </w:tcPr>
          <w:p w:rsidR="00CB1D4D" w:rsidRPr="00F62A71" w:rsidRDefault="00214060" w:rsidP="00787B30">
            <w:pPr>
              <w:pStyle w:val="af6"/>
              <w:snapToGrid w:val="0"/>
              <w:jc w:val="center"/>
            </w:pPr>
            <w:r w:rsidRPr="00F62A71">
              <w:t>-</w:t>
            </w:r>
          </w:p>
        </w:tc>
        <w:tc>
          <w:tcPr>
            <w:tcW w:w="3827" w:type="dxa"/>
          </w:tcPr>
          <w:p w:rsidR="00CB1D4D" w:rsidRPr="00F62A71" w:rsidRDefault="00214060" w:rsidP="00787B30">
            <w:pPr>
              <w:pStyle w:val="af6"/>
              <w:snapToGrid w:val="0"/>
              <w:jc w:val="center"/>
            </w:pPr>
            <w:r w:rsidRPr="00F62A71">
              <w:t>-</w:t>
            </w:r>
          </w:p>
        </w:tc>
        <w:tc>
          <w:tcPr>
            <w:tcW w:w="2835" w:type="dxa"/>
          </w:tcPr>
          <w:p w:rsidR="00CB1D4D" w:rsidRPr="00F62A71" w:rsidRDefault="00214060" w:rsidP="00787B30">
            <w:pPr>
              <w:pStyle w:val="af6"/>
              <w:snapToGrid w:val="0"/>
              <w:jc w:val="center"/>
            </w:pPr>
            <w:r w:rsidRPr="00F62A71">
              <w:t>-</w:t>
            </w:r>
          </w:p>
        </w:tc>
      </w:tr>
      <w:tr w:rsidR="00296448" w:rsidRPr="00F62A71" w:rsidTr="009F58C7">
        <w:tc>
          <w:tcPr>
            <w:tcW w:w="2127" w:type="dxa"/>
          </w:tcPr>
          <w:p w:rsidR="00CB1D4D" w:rsidRPr="00F62A71" w:rsidRDefault="00C970E7" w:rsidP="00787B30">
            <w:pPr>
              <w:pStyle w:val="af6"/>
            </w:pPr>
            <w:r w:rsidRPr="00F62A71">
              <w:t>обращаемости</w:t>
            </w:r>
          </w:p>
        </w:tc>
        <w:tc>
          <w:tcPr>
            <w:tcW w:w="2693" w:type="dxa"/>
          </w:tcPr>
          <w:p w:rsidR="00CB1D4D" w:rsidRPr="00F62A71" w:rsidRDefault="00214060" w:rsidP="00787B30">
            <w:pPr>
              <w:pStyle w:val="af6"/>
              <w:snapToGrid w:val="0"/>
              <w:jc w:val="center"/>
            </w:pPr>
            <w:r w:rsidRPr="00F62A71">
              <w:t>-</w:t>
            </w:r>
          </w:p>
        </w:tc>
        <w:tc>
          <w:tcPr>
            <w:tcW w:w="2977" w:type="dxa"/>
          </w:tcPr>
          <w:p w:rsidR="00CB1D4D" w:rsidRPr="00F62A71" w:rsidRDefault="00214060" w:rsidP="00787B30">
            <w:pPr>
              <w:pStyle w:val="af6"/>
              <w:snapToGrid w:val="0"/>
              <w:jc w:val="center"/>
            </w:pPr>
            <w:r w:rsidRPr="00F62A71">
              <w:t>-</w:t>
            </w:r>
          </w:p>
        </w:tc>
        <w:tc>
          <w:tcPr>
            <w:tcW w:w="3827" w:type="dxa"/>
          </w:tcPr>
          <w:p w:rsidR="00CB1D4D" w:rsidRPr="00F62A71" w:rsidRDefault="00214060" w:rsidP="00787B30">
            <w:pPr>
              <w:pStyle w:val="af6"/>
              <w:snapToGrid w:val="0"/>
              <w:jc w:val="center"/>
            </w:pPr>
            <w:r w:rsidRPr="00F62A71">
              <w:t>-</w:t>
            </w:r>
          </w:p>
        </w:tc>
        <w:tc>
          <w:tcPr>
            <w:tcW w:w="2835" w:type="dxa"/>
          </w:tcPr>
          <w:p w:rsidR="00CB1D4D" w:rsidRPr="00F62A71" w:rsidRDefault="00214060" w:rsidP="00787B30">
            <w:pPr>
              <w:pStyle w:val="af6"/>
              <w:snapToGrid w:val="0"/>
              <w:jc w:val="center"/>
            </w:pPr>
            <w:r w:rsidRPr="00F62A71">
              <w:t>-</w:t>
            </w:r>
          </w:p>
        </w:tc>
      </w:tr>
    </w:tbl>
    <w:p w:rsidR="004A5EB4" w:rsidRPr="00F62A71" w:rsidRDefault="004A5EB4" w:rsidP="00A10A63">
      <w:pPr>
        <w:rPr>
          <w:b/>
          <w:bCs/>
          <w:sz w:val="24"/>
          <w:szCs w:val="24"/>
        </w:rPr>
      </w:pPr>
    </w:p>
    <w:p w:rsidR="004A5EB4" w:rsidRPr="00F62A71" w:rsidRDefault="004A5EB4" w:rsidP="00AB5118">
      <w:pPr>
        <w:jc w:val="center"/>
        <w:rPr>
          <w:b/>
          <w:bCs/>
          <w:sz w:val="24"/>
          <w:szCs w:val="24"/>
        </w:rPr>
      </w:pPr>
    </w:p>
    <w:p w:rsidR="009F58C7" w:rsidRPr="00F62A71" w:rsidRDefault="00CB1D4D" w:rsidP="00214060">
      <w:pPr>
        <w:jc w:val="center"/>
        <w:rPr>
          <w:bCs/>
          <w:sz w:val="24"/>
          <w:szCs w:val="24"/>
        </w:rPr>
      </w:pPr>
      <w:proofErr w:type="gramStart"/>
      <w:r w:rsidRPr="00F62A71">
        <w:rPr>
          <w:b/>
          <w:bCs/>
          <w:sz w:val="24"/>
          <w:szCs w:val="24"/>
        </w:rPr>
        <w:t>Предраковые заболевания (легкая, умеренная, тяжелая дисплазии),</w:t>
      </w:r>
      <w:r w:rsidRPr="00F62A71">
        <w:rPr>
          <w:bCs/>
          <w:sz w:val="24"/>
          <w:szCs w:val="24"/>
        </w:rPr>
        <w:t xml:space="preserve"> выявленные при проф</w:t>
      </w:r>
      <w:r w:rsidR="002567DC" w:rsidRPr="00F62A71">
        <w:rPr>
          <w:bCs/>
          <w:sz w:val="24"/>
          <w:szCs w:val="24"/>
        </w:rPr>
        <w:t>.</w:t>
      </w:r>
      <w:r w:rsidRPr="00F62A71">
        <w:rPr>
          <w:bCs/>
          <w:sz w:val="24"/>
          <w:szCs w:val="24"/>
        </w:rPr>
        <w:t xml:space="preserve"> осмотре (скрининг + оппортунистический проф.</w:t>
      </w:r>
      <w:r w:rsidR="000E4F09" w:rsidRPr="00F62A71">
        <w:rPr>
          <w:bCs/>
          <w:sz w:val="24"/>
          <w:szCs w:val="24"/>
        </w:rPr>
        <w:t xml:space="preserve"> </w:t>
      </w:r>
      <w:r w:rsidRPr="00F62A71">
        <w:rPr>
          <w:bCs/>
          <w:sz w:val="24"/>
          <w:szCs w:val="24"/>
        </w:rPr>
        <w:t>осмотр)</w:t>
      </w:r>
      <w:proofErr w:type="gramEnd"/>
    </w:p>
    <w:p w:rsidR="00AB5118" w:rsidRPr="00F62A71" w:rsidRDefault="00AB5118" w:rsidP="009F58C7">
      <w:pPr>
        <w:ind w:right="111"/>
        <w:jc w:val="right"/>
        <w:rPr>
          <w:b/>
          <w:bCs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Таблица </w:t>
      </w:r>
      <w:r w:rsidR="001416ED" w:rsidRPr="00F62A71">
        <w:rPr>
          <w:snapToGrid w:val="0"/>
          <w:sz w:val="24"/>
          <w:szCs w:val="24"/>
        </w:rPr>
        <w:t>4</w:t>
      </w:r>
      <w:r w:rsidR="00EB7624" w:rsidRPr="00F62A71">
        <w:rPr>
          <w:snapToGrid w:val="0"/>
          <w:sz w:val="24"/>
          <w:szCs w:val="24"/>
        </w:rPr>
        <w:t>7</w:t>
      </w: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1808"/>
        <w:gridCol w:w="1807"/>
        <w:gridCol w:w="1807"/>
        <w:gridCol w:w="1808"/>
        <w:gridCol w:w="1807"/>
        <w:gridCol w:w="1808"/>
      </w:tblGrid>
      <w:tr w:rsidR="00296448" w:rsidRPr="00F62A71" w:rsidTr="009F58C7">
        <w:tc>
          <w:tcPr>
            <w:tcW w:w="3614" w:type="dxa"/>
            <w:gridSpan w:val="2"/>
          </w:tcPr>
          <w:p w:rsidR="00CB1D4D" w:rsidRPr="00F62A71" w:rsidRDefault="00CB1D4D" w:rsidP="00787B30">
            <w:pPr>
              <w:pStyle w:val="af6"/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Всего предраков</w:t>
            </w:r>
          </w:p>
        </w:tc>
        <w:tc>
          <w:tcPr>
            <w:tcW w:w="3615" w:type="dxa"/>
            <w:gridSpan w:val="2"/>
          </w:tcPr>
          <w:p w:rsidR="00CB1D4D" w:rsidRPr="00F62A71" w:rsidRDefault="00CB1D4D" w:rsidP="00787B30">
            <w:pPr>
              <w:pStyle w:val="af6"/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Легкая степень дисплазии</w:t>
            </w:r>
          </w:p>
        </w:tc>
        <w:tc>
          <w:tcPr>
            <w:tcW w:w="3615" w:type="dxa"/>
            <w:gridSpan w:val="2"/>
          </w:tcPr>
          <w:p w:rsidR="00CB1D4D" w:rsidRPr="00F62A71" w:rsidRDefault="00CB1D4D" w:rsidP="00787B30">
            <w:pPr>
              <w:pStyle w:val="af6"/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 xml:space="preserve"> Умеренная степень дисплазии</w:t>
            </w:r>
          </w:p>
        </w:tc>
        <w:tc>
          <w:tcPr>
            <w:tcW w:w="3615" w:type="dxa"/>
            <w:gridSpan w:val="2"/>
          </w:tcPr>
          <w:p w:rsidR="00CB1D4D" w:rsidRPr="00F62A71" w:rsidRDefault="00CB1D4D" w:rsidP="009F58C7">
            <w:pPr>
              <w:pStyle w:val="af6"/>
              <w:snapToGrid w:val="0"/>
              <w:ind w:right="-5517"/>
              <w:rPr>
                <w:b/>
              </w:rPr>
            </w:pPr>
            <w:r w:rsidRPr="00F62A71">
              <w:rPr>
                <w:b/>
              </w:rPr>
              <w:t>Тяжелая степень дисплазии</w:t>
            </w:r>
          </w:p>
        </w:tc>
      </w:tr>
      <w:tr w:rsidR="005B61A8" w:rsidRPr="00F62A71" w:rsidTr="009F58C7"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61A8" w:rsidRPr="00F62A71" w:rsidRDefault="000E4F09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B61A8" w:rsidRPr="00F62A71" w:rsidRDefault="000E4F09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61A8" w:rsidRPr="00F62A71" w:rsidRDefault="000E4F09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B61A8" w:rsidRPr="00F62A71" w:rsidRDefault="000E4F09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61A8" w:rsidRPr="00F62A71" w:rsidRDefault="000E4F09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B61A8" w:rsidRPr="00F62A71" w:rsidRDefault="000E4F09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2020 </w:t>
            </w:r>
            <w:r w:rsidR="005B61A8" w:rsidRPr="00F62A71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61A8" w:rsidRPr="00F62A71" w:rsidRDefault="000E4F09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B61A8" w:rsidRPr="00F62A71" w:rsidRDefault="000E4F09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5B61A8" w:rsidRPr="00F62A71" w:rsidTr="009F58C7"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1A8" w:rsidRPr="00F62A71" w:rsidRDefault="000E4F09" w:rsidP="005B61A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4540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000000"/>
            </w:tcBorders>
          </w:tcPr>
          <w:p w:rsidR="005B61A8" w:rsidRPr="00F62A71" w:rsidRDefault="000E4F09" w:rsidP="005B61A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5B61A8" w:rsidRPr="00F62A71" w:rsidRDefault="000E4F09" w:rsidP="005B61A8">
            <w:pPr>
              <w:pStyle w:val="af6"/>
              <w:snapToGrid w:val="0"/>
              <w:jc w:val="center"/>
            </w:pPr>
            <w:r w:rsidRPr="00F62A71">
              <w:t>3140</w:t>
            </w:r>
          </w:p>
        </w:tc>
        <w:tc>
          <w:tcPr>
            <w:tcW w:w="1807" w:type="dxa"/>
          </w:tcPr>
          <w:p w:rsidR="005B61A8" w:rsidRPr="00F62A71" w:rsidRDefault="000E4F09" w:rsidP="005B61A8">
            <w:pPr>
              <w:pStyle w:val="af6"/>
              <w:snapToGrid w:val="0"/>
              <w:jc w:val="center"/>
            </w:pPr>
            <w:r w:rsidRPr="00F62A71">
              <w:t>86</w:t>
            </w:r>
          </w:p>
        </w:tc>
        <w:tc>
          <w:tcPr>
            <w:tcW w:w="1807" w:type="dxa"/>
          </w:tcPr>
          <w:p w:rsidR="005B61A8" w:rsidRPr="00F62A71" w:rsidRDefault="000E4F09" w:rsidP="005B61A8">
            <w:pPr>
              <w:pStyle w:val="af6"/>
              <w:snapToGrid w:val="0"/>
              <w:jc w:val="center"/>
            </w:pPr>
            <w:r w:rsidRPr="00F62A71">
              <w:t>2551</w:t>
            </w:r>
          </w:p>
        </w:tc>
        <w:tc>
          <w:tcPr>
            <w:tcW w:w="1808" w:type="dxa"/>
          </w:tcPr>
          <w:p w:rsidR="005B61A8" w:rsidRPr="00F62A71" w:rsidRDefault="000E4F09" w:rsidP="005B61A8">
            <w:pPr>
              <w:pStyle w:val="af6"/>
              <w:snapToGrid w:val="0"/>
              <w:jc w:val="center"/>
            </w:pPr>
            <w:r w:rsidRPr="00F62A71">
              <w:t>5</w:t>
            </w:r>
          </w:p>
        </w:tc>
        <w:tc>
          <w:tcPr>
            <w:tcW w:w="1807" w:type="dxa"/>
          </w:tcPr>
          <w:p w:rsidR="005B61A8" w:rsidRPr="00F62A71" w:rsidRDefault="000E4F09" w:rsidP="005B61A8">
            <w:pPr>
              <w:pStyle w:val="af6"/>
              <w:snapToGrid w:val="0"/>
              <w:jc w:val="center"/>
            </w:pPr>
            <w:r w:rsidRPr="00F62A71">
              <w:t>210</w:t>
            </w:r>
          </w:p>
        </w:tc>
        <w:tc>
          <w:tcPr>
            <w:tcW w:w="1808" w:type="dxa"/>
          </w:tcPr>
          <w:p w:rsidR="005B61A8" w:rsidRPr="00F62A71" w:rsidRDefault="000E4F09" w:rsidP="005B61A8">
            <w:pPr>
              <w:pStyle w:val="af6"/>
              <w:snapToGrid w:val="0"/>
              <w:jc w:val="center"/>
            </w:pPr>
            <w:r w:rsidRPr="00F62A71">
              <w:t>-</w:t>
            </w:r>
          </w:p>
        </w:tc>
      </w:tr>
      <w:bookmarkEnd w:id="10"/>
      <w:bookmarkEnd w:id="11"/>
    </w:tbl>
    <w:p w:rsidR="007E4591" w:rsidRPr="00F62A71" w:rsidRDefault="007E4591" w:rsidP="00AB5118">
      <w:pPr>
        <w:jc w:val="center"/>
        <w:rPr>
          <w:b/>
          <w:sz w:val="24"/>
          <w:szCs w:val="24"/>
        </w:rPr>
      </w:pPr>
    </w:p>
    <w:p w:rsidR="00AB5118" w:rsidRPr="00F62A71" w:rsidRDefault="00C970E7" w:rsidP="00AB5118">
      <w:pPr>
        <w:jc w:val="center"/>
        <w:rPr>
          <w:b/>
          <w:snapToGrid w:val="0"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И</w:t>
      </w:r>
      <w:r w:rsidR="00CB1D4D" w:rsidRPr="00F62A71">
        <w:rPr>
          <w:b/>
          <w:sz w:val="24"/>
          <w:szCs w:val="24"/>
        </w:rPr>
        <w:t>сследования на раннее выявление рака шейки матк</w:t>
      </w:r>
      <w:r w:rsidRPr="00F62A71">
        <w:rPr>
          <w:b/>
          <w:sz w:val="24"/>
          <w:szCs w:val="24"/>
        </w:rPr>
        <w:t>и</w:t>
      </w:r>
    </w:p>
    <w:p w:rsidR="00AB5118" w:rsidRPr="00F62A71" w:rsidRDefault="00AB5118" w:rsidP="009F58C7">
      <w:pPr>
        <w:ind w:right="111"/>
        <w:jc w:val="right"/>
        <w:rPr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Таблица </w:t>
      </w:r>
      <w:r w:rsidR="001416ED" w:rsidRPr="00F62A71">
        <w:rPr>
          <w:snapToGrid w:val="0"/>
          <w:sz w:val="24"/>
          <w:szCs w:val="24"/>
        </w:rPr>
        <w:t>4</w:t>
      </w:r>
      <w:r w:rsidR="00EB7624" w:rsidRPr="00F62A71">
        <w:rPr>
          <w:snapToGrid w:val="0"/>
          <w:sz w:val="24"/>
          <w:szCs w:val="24"/>
        </w:rPr>
        <w:t>8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1"/>
        <w:gridCol w:w="1157"/>
        <w:gridCol w:w="1830"/>
        <w:gridCol w:w="1323"/>
        <w:gridCol w:w="2179"/>
        <w:gridCol w:w="2007"/>
        <w:gridCol w:w="3120"/>
      </w:tblGrid>
      <w:tr w:rsidR="00307670" w:rsidRPr="00F62A71" w:rsidTr="00307670">
        <w:trPr>
          <w:trHeight w:val="351"/>
        </w:trPr>
        <w:tc>
          <w:tcPr>
            <w:tcW w:w="1013" w:type="pct"/>
            <w:vAlign w:val="center"/>
          </w:tcPr>
          <w:p w:rsidR="00C54545" w:rsidRPr="00F62A71" w:rsidRDefault="00C54545" w:rsidP="00787B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7" w:type="pct"/>
            <w:gridSpan w:val="6"/>
            <w:vAlign w:val="bottom"/>
          </w:tcPr>
          <w:p w:rsidR="00C54545" w:rsidRPr="00F62A71" w:rsidRDefault="00C54545" w:rsidP="0027696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Целевые группы (возраст)</w:t>
            </w:r>
          </w:p>
        </w:tc>
      </w:tr>
      <w:tr w:rsidR="00307670" w:rsidRPr="00F62A71" w:rsidTr="00307670">
        <w:trPr>
          <w:trHeight w:val="351"/>
        </w:trPr>
        <w:tc>
          <w:tcPr>
            <w:tcW w:w="1013" w:type="pct"/>
            <w:vAlign w:val="center"/>
          </w:tcPr>
          <w:p w:rsidR="00C54545" w:rsidRPr="00F62A71" w:rsidRDefault="00C54545" w:rsidP="00787B3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bottom"/>
          </w:tcPr>
          <w:p w:rsidR="00C54545" w:rsidRPr="00F62A71" w:rsidRDefault="00C54545" w:rsidP="0027696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8" w:type="pct"/>
            <w:vAlign w:val="bottom"/>
          </w:tcPr>
          <w:p w:rsidR="00C54545" w:rsidRPr="00F62A71" w:rsidRDefault="00C54545" w:rsidP="0027696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% к обледованным</w:t>
            </w:r>
          </w:p>
        </w:tc>
        <w:tc>
          <w:tcPr>
            <w:tcW w:w="454" w:type="pct"/>
            <w:vAlign w:val="bottom"/>
          </w:tcPr>
          <w:p w:rsidR="00C54545" w:rsidRPr="00F62A71" w:rsidRDefault="00C54545" w:rsidP="0027696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30-49 лет</w:t>
            </w:r>
          </w:p>
        </w:tc>
        <w:tc>
          <w:tcPr>
            <w:tcW w:w="748" w:type="pct"/>
            <w:vAlign w:val="bottom"/>
          </w:tcPr>
          <w:p w:rsidR="00C54545" w:rsidRPr="00F62A71" w:rsidRDefault="00C54545" w:rsidP="0027696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% к обследованным</w:t>
            </w:r>
          </w:p>
        </w:tc>
        <w:tc>
          <w:tcPr>
            <w:tcW w:w="689" w:type="pct"/>
            <w:vAlign w:val="bottom"/>
          </w:tcPr>
          <w:p w:rsidR="00C54545" w:rsidRPr="00F62A71" w:rsidRDefault="00C54545" w:rsidP="0027696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50-70 лет</w:t>
            </w:r>
          </w:p>
        </w:tc>
        <w:tc>
          <w:tcPr>
            <w:tcW w:w="1070" w:type="pct"/>
            <w:vAlign w:val="bottom"/>
          </w:tcPr>
          <w:p w:rsidR="00C54545" w:rsidRPr="00F62A71" w:rsidRDefault="00C54545" w:rsidP="008A587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% к обследованным</w:t>
            </w:r>
          </w:p>
        </w:tc>
      </w:tr>
      <w:tr w:rsidR="00307670" w:rsidRPr="00F62A71" w:rsidTr="00307670">
        <w:trPr>
          <w:trHeight w:val="351"/>
        </w:trPr>
        <w:tc>
          <w:tcPr>
            <w:tcW w:w="1013" w:type="pct"/>
            <w:vAlign w:val="bottom"/>
          </w:tcPr>
          <w:p w:rsidR="00C54545" w:rsidRPr="00F62A71" w:rsidRDefault="00C54545" w:rsidP="00787B30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Исполнение</w:t>
            </w:r>
          </w:p>
        </w:tc>
        <w:tc>
          <w:tcPr>
            <w:tcW w:w="397" w:type="pct"/>
          </w:tcPr>
          <w:p w:rsidR="00D342D6" w:rsidRPr="00F62A71" w:rsidRDefault="00D342D6" w:rsidP="000E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54545" w:rsidRPr="00F62A71" w:rsidRDefault="000E4F09" w:rsidP="000E4F0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15524</w:t>
            </w:r>
          </w:p>
        </w:tc>
        <w:tc>
          <w:tcPr>
            <w:tcW w:w="628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54" w:type="pct"/>
            <w:vAlign w:val="bottom"/>
          </w:tcPr>
          <w:p w:rsidR="00C54545" w:rsidRPr="00F62A71" w:rsidRDefault="000E4F09" w:rsidP="0048296B">
            <w:pPr>
              <w:widowControl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F62A71">
              <w:rPr>
                <w:b/>
                <w:bCs/>
                <w:kern w:val="2"/>
                <w:sz w:val="24"/>
                <w:szCs w:val="24"/>
              </w:rPr>
              <w:t>7</w:t>
            </w:r>
            <w:r w:rsidR="0048296B" w:rsidRPr="00F62A71">
              <w:rPr>
                <w:b/>
                <w:bCs/>
                <w:kern w:val="2"/>
                <w:sz w:val="24"/>
                <w:szCs w:val="24"/>
              </w:rPr>
              <w:t>376</w:t>
            </w:r>
          </w:p>
        </w:tc>
        <w:tc>
          <w:tcPr>
            <w:tcW w:w="748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F62A71">
              <w:rPr>
                <w:b/>
                <w:bCs/>
                <w:kern w:val="2"/>
                <w:sz w:val="24"/>
                <w:szCs w:val="24"/>
              </w:rPr>
              <w:t>47,5</w:t>
            </w:r>
          </w:p>
        </w:tc>
        <w:tc>
          <w:tcPr>
            <w:tcW w:w="689" w:type="pct"/>
            <w:vAlign w:val="bottom"/>
          </w:tcPr>
          <w:p w:rsidR="00C54545" w:rsidRPr="00F62A71" w:rsidRDefault="000E4F09" w:rsidP="000E4F09">
            <w:pPr>
              <w:widowControl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F62A71">
              <w:rPr>
                <w:b/>
                <w:bCs/>
                <w:kern w:val="2"/>
                <w:sz w:val="24"/>
                <w:szCs w:val="24"/>
              </w:rPr>
              <w:t>8148</w:t>
            </w:r>
          </w:p>
        </w:tc>
        <w:tc>
          <w:tcPr>
            <w:tcW w:w="1070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F62A71">
              <w:rPr>
                <w:b/>
                <w:bCs/>
                <w:kern w:val="2"/>
                <w:sz w:val="24"/>
                <w:szCs w:val="24"/>
              </w:rPr>
              <w:t>52,5</w:t>
            </w:r>
          </w:p>
        </w:tc>
      </w:tr>
      <w:tr w:rsidR="00307670" w:rsidRPr="00F62A71" w:rsidTr="00307670">
        <w:trPr>
          <w:trHeight w:val="351"/>
        </w:trPr>
        <w:tc>
          <w:tcPr>
            <w:tcW w:w="1013" w:type="pct"/>
            <w:vAlign w:val="bottom"/>
          </w:tcPr>
          <w:p w:rsidR="00C54545" w:rsidRPr="00F62A71" w:rsidRDefault="00F362C4" w:rsidP="00787B30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Материал неадекватный (клеток нет или недостаточно)</w:t>
            </w:r>
          </w:p>
        </w:tc>
        <w:tc>
          <w:tcPr>
            <w:tcW w:w="397" w:type="pct"/>
          </w:tcPr>
          <w:p w:rsidR="0014129F" w:rsidRPr="00F62A71" w:rsidRDefault="0014129F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  <w:p w:rsidR="0014129F" w:rsidRPr="00F62A71" w:rsidRDefault="0014129F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  <w:p w:rsidR="00C54545" w:rsidRPr="00F62A71" w:rsidRDefault="008043D4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81</w:t>
            </w:r>
          </w:p>
        </w:tc>
        <w:tc>
          <w:tcPr>
            <w:tcW w:w="628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454" w:type="pct"/>
            <w:vAlign w:val="bottom"/>
          </w:tcPr>
          <w:p w:rsidR="00C54545" w:rsidRPr="00F62A71" w:rsidRDefault="0048296B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748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40,7</w:t>
            </w:r>
          </w:p>
        </w:tc>
        <w:tc>
          <w:tcPr>
            <w:tcW w:w="689" w:type="pct"/>
            <w:vAlign w:val="bottom"/>
          </w:tcPr>
          <w:p w:rsidR="00C54545" w:rsidRPr="00F62A71" w:rsidRDefault="008043D4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48</w:t>
            </w:r>
          </w:p>
        </w:tc>
        <w:tc>
          <w:tcPr>
            <w:tcW w:w="1070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59,3</w:t>
            </w:r>
          </w:p>
        </w:tc>
      </w:tr>
      <w:tr w:rsidR="00307670" w:rsidRPr="00F62A71" w:rsidTr="00307670">
        <w:trPr>
          <w:trHeight w:val="351"/>
        </w:trPr>
        <w:tc>
          <w:tcPr>
            <w:tcW w:w="1013" w:type="pct"/>
            <w:vAlign w:val="bottom"/>
          </w:tcPr>
          <w:p w:rsidR="00F362C4" w:rsidRPr="00F62A71" w:rsidRDefault="00F362C4" w:rsidP="00787B30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Атипические клетки не обнаружены</w:t>
            </w:r>
          </w:p>
        </w:tc>
        <w:tc>
          <w:tcPr>
            <w:tcW w:w="397" w:type="pct"/>
          </w:tcPr>
          <w:p w:rsidR="00F362C4" w:rsidRPr="00F62A71" w:rsidRDefault="0048296B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15388</w:t>
            </w:r>
          </w:p>
        </w:tc>
        <w:tc>
          <w:tcPr>
            <w:tcW w:w="628" w:type="pct"/>
            <w:vAlign w:val="bottom"/>
          </w:tcPr>
          <w:p w:rsidR="00F362C4" w:rsidRPr="00F62A71" w:rsidRDefault="00465603" w:rsidP="00465603">
            <w:pPr>
              <w:pStyle w:val="1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F62A71">
              <w:rPr>
                <w:b w:val="0"/>
                <w:i w:val="0"/>
                <w:color w:val="auto"/>
                <w:sz w:val="24"/>
                <w:szCs w:val="24"/>
              </w:rPr>
              <w:t>99,1</w:t>
            </w:r>
          </w:p>
        </w:tc>
        <w:tc>
          <w:tcPr>
            <w:tcW w:w="454" w:type="pct"/>
            <w:vAlign w:val="bottom"/>
          </w:tcPr>
          <w:p w:rsidR="00F362C4" w:rsidRPr="00F62A71" w:rsidRDefault="0048296B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7322</w:t>
            </w:r>
          </w:p>
        </w:tc>
        <w:tc>
          <w:tcPr>
            <w:tcW w:w="748" w:type="pct"/>
            <w:vAlign w:val="bottom"/>
          </w:tcPr>
          <w:p w:rsidR="00F362C4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47,6</w:t>
            </w:r>
          </w:p>
        </w:tc>
        <w:tc>
          <w:tcPr>
            <w:tcW w:w="689" w:type="pct"/>
            <w:vAlign w:val="bottom"/>
          </w:tcPr>
          <w:p w:rsidR="00F362C4" w:rsidRPr="00F62A71" w:rsidRDefault="0048296B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8066</w:t>
            </w:r>
          </w:p>
        </w:tc>
        <w:tc>
          <w:tcPr>
            <w:tcW w:w="1070" w:type="pct"/>
            <w:vAlign w:val="bottom"/>
          </w:tcPr>
          <w:p w:rsidR="00F362C4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52,4</w:t>
            </w:r>
          </w:p>
        </w:tc>
      </w:tr>
      <w:tr w:rsidR="00307670" w:rsidRPr="00F62A71" w:rsidTr="00307670">
        <w:trPr>
          <w:trHeight w:val="351"/>
        </w:trPr>
        <w:tc>
          <w:tcPr>
            <w:tcW w:w="1013" w:type="pct"/>
            <w:vAlign w:val="bottom"/>
          </w:tcPr>
          <w:p w:rsidR="00C54545" w:rsidRPr="00F62A71" w:rsidRDefault="00C54545" w:rsidP="00787B30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ASCUS</w:t>
            </w:r>
          </w:p>
        </w:tc>
        <w:tc>
          <w:tcPr>
            <w:tcW w:w="397" w:type="pct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628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0,05</w:t>
            </w:r>
          </w:p>
        </w:tc>
        <w:tc>
          <w:tcPr>
            <w:tcW w:w="454" w:type="pct"/>
            <w:vAlign w:val="bottom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689" w:type="pct"/>
            <w:vAlign w:val="bottom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070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85,7</w:t>
            </w:r>
          </w:p>
        </w:tc>
      </w:tr>
      <w:tr w:rsidR="00307670" w:rsidRPr="00F62A71" w:rsidTr="00307670">
        <w:trPr>
          <w:trHeight w:val="351"/>
        </w:trPr>
        <w:tc>
          <w:tcPr>
            <w:tcW w:w="1013" w:type="pct"/>
            <w:vAlign w:val="bottom"/>
          </w:tcPr>
          <w:p w:rsidR="00C54545" w:rsidRPr="00F62A71" w:rsidRDefault="00C54545" w:rsidP="00787B30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ASC-Н</w:t>
            </w:r>
          </w:p>
        </w:tc>
        <w:tc>
          <w:tcPr>
            <w:tcW w:w="397" w:type="pct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28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pct"/>
            <w:vAlign w:val="bottom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8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070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07670" w:rsidRPr="00F62A71" w:rsidTr="00307670">
        <w:trPr>
          <w:trHeight w:val="351"/>
        </w:trPr>
        <w:tc>
          <w:tcPr>
            <w:tcW w:w="1013" w:type="pct"/>
            <w:vAlign w:val="bottom"/>
          </w:tcPr>
          <w:p w:rsidR="00C54545" w:rsidRPr="00F62A71" w:rsidRDefault="00C54545" w:rsidP="00C54545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 LSIL</w:t>
            </w:r>
          </w:p>
        </w:tc>
        <w:tc>
          <w:tcPr>
            <w:tcW w:w="397" w:type="pct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628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0,3</w:t>
            </w:r>
          </w:p>
        </w:tc>
        <w:tc>
          <w:tcPr>
            <w:tcW w:w="454" w:type="pct"/>
            <w:vAlign w:val="bottom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48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37,2</w:t>
            </w:r>
          </w:p>
        </w:tc>
        <w:tc>
          <w:tcPr>
            <w:tcW w:w="689" w:type="pct"/>
            <w:vAlign w:val="bottom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1070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62,8</w:t>
            </w:r>
          </w:p>
        </w:tc>
      </w:tr>
      <w:tr w:rsidR="00307670" w:rsidRPr="00F62A71" w:rsidTr="00307670">
        <w:trPr>
          <w:trHeight w:val="351"/>
        </w:trPr>
        <w:tc>
          <w:tcPr>
            <w:tcW w:w="1013" w:type="pct"/>
            <w:vAlign w:val="bottom"/>
          </w:tcPr>
          <w:p w:rsidR="00C54545" w:rsidRPr="00F62A71" w:rsidRDefault="00C54545" w:rsidP="002567DC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 HSIL</w:t>
            </w:r>
          </w:p>
        </w:tc>
        <w:tc>
          <w:tcPr>
            <w:tcW w:w="397" w:type="pct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28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pct"/>
            <w:vAlign w:val="bottom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89" w:type="pct"/>
            <w:vAlign w:val="bottom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070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07670" w:rsidRPr="00F62A71" w:rsidTr="00307670">
        <w:trPr>
          <w:trHeight w:val="351"/>
        </w:trPr>
        <w:tc>
          <w:tcPr>
            <w:tcW w:w="1013" w:type="pct"/>
            <w:vAlign w:val="bottom"/>
          </w:tcPr>
          <w:p w:rsidR="00C54545" w:rsidRPr="00F62A71" w:rsidRDefault="00C54545" w:rsidP="00C54545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CIS  </w:t>
            </w:r>
          </w:p>
        </w:tc>
        <w:tc>
          <w:tcPr>
            <w:tcW w:w="397" w:type="pct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28" w:type="pct"/>
            <w:vAlign w:val="bottom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bottom"/>
          </w:tcPr>
          <w:p w:rsidR="00C54545" w:rsidRPr="00F62A71" w:rsidRDefault="0045410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48" w:type="pct"/>
            <w:vAlign w:val="bottom"/>
          </w:tcPr>
          <w:p w:rsidR="00C54545" w:rsidRPr="00F62A71" w:rsidRDefault="00AC0EB6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bottom"/>
          </w:tcPr>
          <w:p w:rsidR="00C54545" w:rsidRPr="00F62A71" w:rsidRDefault="00AC0EB6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070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07670" w:rsidRPr="00F62A71" w:rsidTr="00307670">
        <w:trPr>
          <w:trHeight w:val="351"/>
        </w:trPr>
        <w:tc>
          <w:tcPr>
            <w:tcW w:w="1013" w:type="pct"/>
            <w:vAlign w:val="bottom"/>
          </w:tcPr>
          <w:p w:rsidR="00C54545" w:rsidRPr="00F62A71" w:rsidRDefault="00C54545" w:rsidP="00787B30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AGS</w:t>
            </w:r>
          </w:p>
        </w:tc>
        <w:tc>
          <w:tcPr>
            <w:tcW w:w="397" w:type="pct"/>
          </w:tcPr>
          <w:p w:rsidR="00C54545" w:rsidRPr="00F62A71" w:rsidRDefault="00AC0EB6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28" w:type="pct"/>
            <w:vAlign w:val="bottom"/>
          </w:tcPr>
          <w:p w:rsidR="00C54545" w:rsidRPr="00F62A71" w:rsidRDefault="00D36AE8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0,01</w:t>
            </w:r>
          </w:p>
        </w:tc>
        <w:tc>
          <w:tcPr>
            <w:tcW w:w="454" w:type="pct"/>
            <w:vAlign w:val="bottom"/>
          </w:tcPr>
          <w:p w:rsidR="00C54545" w:rsidRPr="00F62A71" w:rsidRDefault="00AC0EB6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689" w:type="pct"/>
            <w:vAlign w:val="bottom"/>
          </w:tcPr>
          <w:p w:rsidR="00C54545" w:rsidRPr="00F62A71" w:rsidRDefault="00AC0EB6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70" w:type="pct"/>
            <w:vAlign w:val="bottom"/>
          </w:tcPr>
          <w:p w:rsidR="00C54545" w:rsidRPr="00F62A71" w:rsidRDefault="00465603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F62A71">
              <w:rPr>
                <w:kern w:val="2"/>
                <w:sz w:val="24"/>
                <w:szCs w:val="24"/>
              </w:rPr>
              <w:t>50</w:t>
            </w:r>
          </w:p>
        </w:tc>
      </w:tr>
      <w:tr w:rsidR="00307670" w:rsidRPr="00F62A71" w:rsidTr="00307670">
        <w:trPr>
          <w:trHeight w:val="351"/>
        </w:trPr>
        <w:tc>
          <w:tcPr>
            <w:tcW w:w="1013" w:type="pct"/>
            <w:vAlign w:val="bottom"/>
          </w:tcPr>
          <w:p w:rsidR="00C54545" w:rsidRPr="00F62A71" w:rsidRDefault="00C54545" w:rsidP="00787B30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AIS</w:t>
            </w:r>
          </w:p>
        </w:tc>
        <w:tc>
          <w:tcPr>
            <w:tcW w:w="397" w:type="pct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8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8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54545" w:rsidRPr="00F62A71" w:rsidTr="00307670">
        <w:trPr>
          <w:trHeight w:val="351"/>
        </w:trPr>
        <w:tc>
          <w:tcPr>
            <w:tcW w:w="1013" w:type="pct"/>
            <w:vAlign w:val="bottom"/>
          </w:tcPr>
          <w:p w:rsidR="00C54545" w:rsidRPr="00F62A71" w:rsidRDefault="00C54545" w:rsidP="00787B30">
            <w:pPr>
              <w:snapToGrid w:val="0"/>
              <w:rPr>
                <w:sz w:val="22"/>
                <w:szCs w:val="24"/>
              </w:rPr>
            </w:pPr>
            <w:r w:rsidRPr="00F62A71">
              <w:rPr>
                <w:sz w:val="22"/>
                <w:szCs w:val="24"/>
              </w:rPr>
              <w:t>Рак</w:t>
            </w:r>
            <w:r w:rsidR="00F362C4" w:rsidRPr="00F62A71">
              <w:rPr>
                <w:sz w:val="22"/>
                <w:szCs w:val="24"/>
              </w:rPr>
              <w:t xml:space="preserve"> цитологически </w:t>
            </w:r>
          </w:p>
        </w:tc>
        <w:tc>
          <w:tcPr>
            <w:tcW w:w="397" w:type="pct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8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8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pct"/>
            <w:vAlign w:val="bottom"/>
          </w:tcPr>
          <w:p w:rsidR="00C54545" w:rsidRPr="00F62A71" w:rsidRDefault="00C54545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07670" w:rsidRPr="00F62A71" w:rsidTr="00307670">
        <w:trPr>
          <w:trHeight w:val="351"/>
        </w:trPr>
        <w:tc>
          <w:tcPr>
            <w:tcW w:w="1013" w:type="pct"/>
            <w:vAlign w:val="bottom"/>
          </w:tcPr>
          <w:p w:rsidR="00307670" w:rsidRPr="00F62A71" w:rsidRDefault="00307670" w:rsidP="00787B30">
            <w:pPr>
              <w:snapToGrid w:val="0"/>
              <w:rPr>
                <w:sz w:val="22"/>
                <w:szCs w:val="24"/>
              </w:rPr>
            </w:pPr>
            <w:r w:rsidRPr="00F62A71">
              <w:rPr>
                <w:sz w:val="22"/>
                <w:szCs w:val="24"/>
              </w:rPr>
              <w:t>Инвазивный рак (гистологически)</w:t>
            </w:r>
          </w:p>
        </w:tc>
        <w:tc>
          <w:tcPr>
            <w:tcW w:w="397" w:type="pct"/>
          </w:tcPr>
          <w:p w:rsidR="00307670" w:rsidRPr="00F62A71" w:rsidRDefault="0030767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8" w:type="pct"/>
            <w:vAlign w:val="bottom"/>
          </w:tcPr>
          <w:p w:rsidR="00307670" w:rsidRPr="00F62A71" w:rsidRDefault="0030767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pct"/>
            <w:vAlign w:val="bottom"/>
          </w:tcPr>
          <w:p w:rsidR="00307670" w:rsidRPr="00F62A71" w:rsidRDefault="0030767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8" w:type="pct"/>
            <w:vAlign w:val="bottom"/>
          </w:tcPr>
          <w:p w:rsidR="00307670" w:rsidRPr="00F62A71" w:rsidRDefault="0030767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:rsidR="00307670" w:rsidRPr="00F62A71" w:rsidRDefault="0030767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pct"/>
            <w:vAlign w:val="bottom"/>
          </w:tcPr>
          <w:p w:rsidR="00307670" w:rsidRPr="00F62A71" w:rsidRDefault="00307670" w:rsidP="000E4F09">
            <w:pPr>
              <w:widowControl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10A63" w:rsidRPr="00F62A71" w:rsidRDefault="00A10A63" w:rsidP="00AB5118">
      <w:pPr>
        <w:tabs>
          <w:tab w:val="left" w:pos="3495"/>
        </w:tabs>
        <w:jc w:val="center"/>
        <w:rPr>
          <w:b/>
          <w:bCs/>
          <w:sz w:val="24"/>
          <w:szCs w:val="24"/>
        </w:rPr>
      </w:pPr>
    </w:p>
    <w:p w:rsidR="00A10A63" w:rsidRPr="00F62A71" w:rsidRDefault="00A10A63" w:rsidP="00AB5118">
      <w:pPr>
        <w:tabs>
          <w:tab w:val="left" w:pos="3495"/>
        </w:tabs>
        <w:jc w:val="center"/>
        <w:rPr>
          <w:b/>
          <w:bCs/>
          <w:sz w:val="24"/>
          <w:szCs w:val="24"/>
        </w:rPr>
      </w:pPr>
    </w:p>
    <w:p w:rsidR="00BB5A95" w:rsidRPr="00F62A71" w:rsidRDefault="00BB5A95" w:rsidP="00AB5118">
      <w:pPr>
        <w:tabs>
          <w:tab w:val="left" w:pos="3495"/>
        </w:tabs>
        <w:jc w:val="center"/>
        <w:rPr>
          <w:b/>
          <w:bCs/>
          <w:sz w:val="24"/>
          <w:szCs w:val="24"/>
        </w:rPr>
      </w:pPr>
    </w:p>
    <w:p w:rsidR="00BB5A95" w:rsidRPr="00F62A71" w:rsidRDefault="00BB5A95" w:rsidP="00AB5118">
      <w:pPr>
        <w:tabs>
          <w:tab w:val="left" w:pos="3495"/>
        </w:tabs>
        <w:jc w:val="center"/>
        <w:rPr>
          <w:b/>
          <w:bCs/>
          <w:sz w:val="24"/>
          <w:szCs w:val="24"/>
        </w:rPr>
      </w:pPr>
    </w:p>
    <w:p w:rsidR="00BB5A95" w:rsidRPr="00F62A71" w:rsidRDefault="00BB5A95" w:rsidP="00AB5118">
      <w:pPr>
        <w:tabs>
          <w:tab w:val="left" w:pos="3495"/>
        </w:tabs>
        <w:jc w:val="center"/>
        <w:rPr>
          <w:b/>
          <w:bCs/>
          <w:sz w:val="24"/>
          <w:szCs w:val="24"/>
        </w:rPr>
      </w:pPr>
    </w:p>
    <w:p w:rsidR="00AB5118" w:rsidRPr="00F62A71" w:rsidRDefault="00CB1D4D" w:rsidP="00AB5118">
      <w:pPr>
        <w:tabs>
          <w:tab w:val="left" w:pos="3495"/>
        </w:tabs>
        <w:jc w:val="center"/>
        <w:rPr>
          <w:b/>
          <w:snapToGrid w:val="0"/>
          <w:sz w:val="24"/>
          <w:szCs w:val="24"/>
        </w:rPr>
      </w:pPr>
      <w:r w:rsidRPr="00F62A71">
        <w:rPr>
          <w:b/>
          <w:bCs/>
          <w:sz w:val="24"/>
          <w:szCs w:val="24"/>
        </w:rPr>
        <w:lastRenderedPageBreak/>
        <w:t>Выявляемость при скрининге в динамике за 3 года</w:t>
      </w:r>
    </w:p>
    <w:p w:rsidR="007E4591" w:rsidRPr="00F62A71" w:rsidRDefault="007E4591" w:rsidP="00E9394F">
      <w:pPr>
        <w:tabs>
          <w:tab w:val="left" w:pos="3495"/>
        </w:tabs>
        <w:ind w:right="111"/>
        <w:jc w:val="right"/>
        <w:rPr>
          <w:b/>
          <w:bCs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49</w:t>
      </w: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276"/>
        <w:gridCol w:w="1418"/>
        <w:gridCol w:w="1275"/>
        <w:gridCol w:w="1276"/>
        <w:gridCol w:w="1276"/>
      </w:tblGrid>
      <w:tr w:rsidR="007E4591" w:rsidRPr="00F62A71" w:rsidTr="00E9394F">
        <w:trPr>
          <w:trHeight w:val="305"/>
        </w:trPr>
        <w:tc>
          <w:tcPr>
            <w:tcW w:w="6521" w:type="dxa"/>
            <w:vMerge w:val="restart"/>
          </w:tcPr>
          <w:p w:rsidR="007E4591" w:rsidRPr="00F62A71" w:rsidRDefault="007E4591" w:rsidP="00BF0E8F">
            <w:pPr>
              <w:snapToGrid w:val="0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</w:tcPr>
          <w:p w:rsidR="007E4591" w:rsidRPr="00F62A71" w:rsidRDefault="0048296B" w:rsidP="00BF0E8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2018</w:t>
            </w:r>
            <w:r w:rsidR="007E4591" w:rsidRPr="00F62A71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7E4591" w:rsidRPr="00F62A71" w:rsidRDefault="0048296B" w:rsidP="00BF0E8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2019</w:t>
            </w:r>
            <w:r w:rsidR="007E4591" w:rsidRPr="00F62A71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7E4591" w:rsidRPr="00F62A71" w:rsidRDefault="0048296B" w:rsidP="00BF0E8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2020</w:t>
            </w:r>
            <w:r w:rsidR="007E4591" w:rsidRPr="00F62A71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E4591" w:rsidRPr="00F62A71" w:rsidTr="00E9394F">
        <w:trPr>
          <w:trHeight w:val="401"/>
        </w:trPr>
        <w:tc>
          <w:tcPr>
            <w:tcW w:w="6521" w:type="dxa"/>
            <w:vMerge/>
            <w:vAlign w:val="center"/>
          </w:tcPr>
          <w:p w:rsidR="007E4591" w:rsidRPr="00F62A71" w:rsidRDefault="007E4591" w:rsidP="00BF0E8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4591" w:rsidRPr="00F62A71" w:rsidRDefault="007E4591" w:rsidP="00BF0E8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Абс.</w:t>
            </w:r>
          </w:p>
        </w:tc>
        <w:tc>
          <w:tcPr>
            <w:tcW w:w="1276" w:type="dxa"/>
            <w:vAlign w:val="center"/>
          </w:tcPr>
          <w:p w:rsidR="007E4591" w:rsidRPr="00F62A71" w:rsidRDefault="007E4591" w:rsidP="00BF0E8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7E4591" w:rsidRPr="00F62A71" w:rsidRDefault="007E4591" w:rsidP="00BF0E8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Абс.</w:t>
            </w:r>
          </w:p>
        </w:tc>
        <w:tc>
          <w:tcPr>
            <w:tcW w:w="1275" w:type="dxa"/>
            <w:vAlign w:val="center"/>
          </w:tcPr>
          <w:p w:rsidR="007E4591" w:rsidRPr="00F62A71" w:rsidRDefault="007E4591" w:rsidP="00BF0E8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7E4591" w:rsidRPr="00F62A71" w:rsidRDefault="007E4591" w:rsidP="00BF0E8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Абс.</w:t>
            </w:r>
          </w:p>
        </w:tc>
        <w:tc>
          <w:tcPr>
            <w:tcW w:w="1276" w:type="dxa"/>
            <w:vAlign w:val="center"/>
          </w:tcPr>
          <w:p w:rsidR="007E4591" w:rsidRPr="00F62A71" w:rsidRDefault="007E4591" w:rsidP="00BF0E8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8296B" w:rsidRPr="00F62A71" w:rsidTr="0048296B">
        <w:trPr>
          <w:trHeight w:val="120"/>
        </w:trPr>
        <w:tc>
          <w:tcPr>
            <w:tcW w:w="6521" w:type="dxa"/>
          </w:tcPr>
          <w:p w:rsidR="0048296B" w:rsidRPr="00F62A71" w:rsidRDefault="0048296B" w:rsidP="00BF0E8F">
            <w:pPr>
              <w:snapToGrid w:val="0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 xml:space="preserve"> ЗН</w:t>
            </w:r>
          </w:p>
        </w:tc>
        <w:tc>
          <w:tcPr>
            <w:tcW w:w="1417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15</w:t>
            </w:r>
          </w:p>
        </w:tc>
        <w:tc>
          <w:tcPr>
            <w:tcW w:w="1276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0,02</w:t>
            </w:r>
          </w:p>
        </w:tc>
        <w:tc>
          <w:tcPr>
            <w:tcW w:w="1418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12</w:t>
            </w:r>
          </w:p>
        </w:tc>
        <w:tc>
          <w:tcPr>
            <w:tcW w:w="1275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0,01</w:t>
            </w:r>
          </w:p>
        </w:tc>
        <w:tc>
          <w:tcPr>
            <w:tcW w:w="1276" w:type="dxa"/>
          </w:tcPr>
          <w:p w:rsidR="0048296B" w:rsidRPr="00F62A71" w:rsidRDefault="00325343" w:rsidP="00BF0E8F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0</w:t>
            </w:r>
          </w:p>
        </w:tc>
        <w:tc>
          <w:tcPr>
            <w:tcW w:w="1276" w:type="dxa"/>
          </w:tcPr>
          <w:p w:rsidR="0048296B" w:rsidRPr="00F62A71" w:rsidRDefault="0048296B" w:rsidP="00BF0E8F">
            <w:pPr>
              <w:pStyle w:val="af6"/>
              <w:snapToGrid w:val="0"/>
              <w:jc w:val="center"/>
              <w:rPr>
                <w:kern w:val="2"/>
              </w:rPr>
            </w:pPr>
          </w:p>
        </w:tc>
      </w:tr>
      <w:tr w:rsidR="0048296B" w:rsidRPr="00F62A71" w:rsidTr="0048296B">
        <w:trPr>
          <w:trHeight w:val="265"/>
        </w:trPr>
        <w:tc>
          <w:tcPr>
            <w:tcW w:w="6521" w:type="dxa"/>
          </w:tcPr>
          <w:p w:rsidR="0048296B" w:rsidRPr="00F62A71" w:rsidRDefault="0048296B" w:rsidP="00BF0E8F">
            <w:pPr>
              <w:snapToGrid w:val="0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 xml:space="preserve"> Фоновые процессы</w:t>
            </w:r>
          </w:p>
        </w:tc>
        <w:tc>
          <w:tcPr>
            <w:tcW w:w="1417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</w:p>
        </w:tc>
        <w:tc>
          <w:tcPr>
            <w:tcW w:w="1418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48296B" w:rsidRPr="00F62A71" w:rsidRDefault="00325343" w:rsidP="00BF0E8F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90</w:t>
            </w:r>
          </w:p>
        </w:tc>
        <w:tc>
          <w:tcPr>
            <w:tcW w:w="1276" w:type="dxa"/>
          </w:tcPr>
          <w:p w:rsidR="0048296B" w:rsidRPr="00F62A71" w:rsidRDefault="001C75E2" w:rsidP="00BF0E8F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0,16</w:t>
            </w:r>
          </w:p>
        </w:tc>
      </w:tr>
      <w:tr w:rsidR="0048296B" w:rsidRPr="00F62A71" w:rsidTr="0048296B">
        <w:trPr>
          <w:trHeight w:val="114"/>
        </w:trPr>
        <w:tc>
          <w:tcPr>
            <w:tcW w:w="6521" w:type="dxa"/>
          </w:tcPr>
          <w:p w:rsidR="0048296B" w:rsidRPr="00F62A71" w:rsidRDefault="0048296B" w:rsidP="00BF0E8F">
            <w:pPr>
              <w:snapToGrid w:val="0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 xml:space="preserve"> Предраковые заболевания</w:t>
            </w:r>
          </w:p>
        </w:tc>
        <w:tc>
          <w:tcPr>
            <w:tcW w:w="1417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</w:p>
        </w:tc>
        <w:tc>
          <w:tcPr>
            <w:tcW w:w="1418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1626</w:t>
            </w:r>
          </w:p>
        </w:tc>
        <w:tc>
          <w:tcPr>
            <w:tcW w:w="1275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2,2</w:t>
            </w:r>
            <w:r w:rsidRPr="00F62A71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276" w:type="dxa"/>
          </w:tcPr>
          <w:p w:rsidR="0048296B" w:rsidRPr="00F62A71" w:rsidRDefault="00325343" w:rsidP="00BF0E8F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-</w:t>
            </w:r>
          </w:p>
        </w:tc>
        <w:tc>
          <w:tcPr>
            <w:tcW w:w="1276" w:type="dxa"/>
          </w:tcPr>
          <w:p w:rsidR="0048296B" w:rsidRPr="00F62A71" w:rsidRDefault="0048296B" w:rsidP="00BF0E8F">
            <w:pPr>
              <w:pStyle w:val="af6"/>
              <w:snapToGrid w:val="0"/>
              <w:jc w:val="center"/>
              <w:rPr>
                <w:kern w:val="2"/>
              </w:rPr>
            </w:pPr>
          </w:p>
        </w:tc>
      </w:tr>
      <w:tr w:rsidR="0048296B" w:rsidRPr="00F62A71" w:rsidTr="0048296B">
        <w:trPr>
          <w:trHeight w:val="401"/>
        </w:trPr>
        <w:tc>
          <w:tcPr>
            <w:tcW w:w="6521" w:type="dxa"/>
          </w:tcPr>
          <w:p w:rsidR="0048296B" w:rsidRPr="00F62A71" w:rsidRDefault="0048296B" w:rsidP="00BF0E8F">
            <w:pPr>
              <w:snapToGrid w:val="0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 xml:space="preserve"> Цитограмма без отклонения от нормы</w:t>
            </w:r>
          </w:p>
        </w:tc>
        <w:tc>
          <w:tcPr>
            <w:tcW w:w="1417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</w:p>
        </w:tc>
        <w:tc>
          <w:tcPr>
            <w:tcW w:w="1418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</w:p>
        </w:tc>
        <w:tc>
          <w:tcPr>
            <w:tcW w:w="1275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48296B" w:rsidRPr="00F62A71" w:rsidRDefault="00325343" w:rsidP="00BF0E8F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21105</w:t>
            </w:r>
          </w:p>
        </w:tc>
        <w:tc>
          <w:tcPr>
            <w:tcW w:w="1276" w:type="dxa"/>
          </w:tcPr>
          <w:p w:rsidR="0048296B" w:rsidRPr="00F62A71" w:rsidRDefault="001C75E2" w:rsidP="00BF0E8F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38</w:t>
            </w:r>
          </w:p>
        </w:tc>
      </w:tr>
      <w:tr w:rsidR="0048296B" w:rsidRPr="00F62A71" w:rsidTr="0048296B">
        <w:trPr>
          <w:trHeight w:val="125"/>
        </w:trPr>
        <w:tc>
          <w:tcPr>
            <w:tcW w:w="6521" w:type="dxa"/>
          </w:tcPr>
          <w:p w:rsidR="0048296B" w:rsidRPr="00F62A71" w:rsidRDefault="0048296B" w:rsidP="00BF0E8F">
            <w:pPr>
              <w:snapToGrid w:val="0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 xml:space="preserve"> Не информатив. материал</w:t>
            </w:r>
          </w:p>
        </w:tc>
        <w:tc>
          <w:tcPr>
            <w:tcW w:w="1417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207</w:t>
            </w:r>
          </w:p>
        </w:tc>
        <w:tc>
          <w:tcPr>
            <w:tcW w:w="1276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0,3</w:t>
            </w:r>
          </w:p>
        </w:tc>
        <w:tc>
          <w:tcPr>
            <w:tcW w:w="1418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102</w:t>
            </w:r>
          </w:p>
        </w:tc>
        <w:tc>
          <w:tcPr>
            <w:tcW w:w="1275" w:type="dxa"/>
          </w:tcPr>
          <w:p w:rsidR="0048296B" w:rsidRPr="00F62A71" w:rsidRDefault="0048296B" w:rsidP="0048296B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0,14</w:t>
            </w:r>
            <w:r w:rsidRPr="00F62A71">
              <w:rPr>
                <w:rFonts w:ascii="Arial" w:hAnsi="Arial" w:cs="Arial"/>
                <w:kern w:val="2"/>
              </w:rPr>
              <w:t>%</w:t>
            </w:r>
          </w:p>
        </w:tc>
        <w:tc>
          <w:tcPr>
            <w:tcW w:w="1276" w:type="dxa"/>
          </w:tcPr>
          <w:p w:rsidR="0048296B" w:rsidRPr="00F62A71" w:rsidRDefault="00325343" w:rsidP="00BF0E8F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94</w:t>
            </w:r>
          </w:p>
        </w:tc>
        <w:tc>
          <w:tcPr>
            <w:tcW w:w="1276" w:type="dxa"/>
          </w:tcPr>
          <w:p w:rsidR="0048296B" w:rsidRPr="00F62A71" w:rsidRDefault="001C75E2" w:rsidP="00BF0E8F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0,17</w:t>
            </w:r>
          </w:p>
        </w:tc>
      </w:tr>
    </w:tbl>
    <w:p w:rsidR="007E4591" w:rsidRPr="00F62A71" w:rsidRDefault="007E4591" w:rsidP="007E4591">
      <w:pPr>
        <w:jc w:val="both"/>
        <w:rPr>
          <w:b/>
          <w:snapToGrid w:val="0"/>
          <w:sz w:val="24"/>
          <w:szCs w:val="24"/>
        </w:rPr>
      </w:pPr>
    </w:p>
    <w:p w:rsidR="00CA1C7B" w:rsidRPr="00F62A71" w:rsidRDefault="00CA1C7B" w:rsidP="00E9394F">
      <w:pPr>
        <w:ind w:right="111" w:firstLine="567"/>
        <w:jc w:val="both"/>
        <w:rPr>
          <w:snapToGrid w:val="0"/>
          <w:color w:val="000000"/>
          <w:sz w:val="24"/>
          <w:szCs w:val="24"/>
        </w:rPr>
      </w:pPr>
      <w:proofErr w:type="gramStart"/>
      <w:r w:rsidRPr="00F62A71">
        <w:rPr>
          <w:b/>
          <w:snapToGrid w:val="0"/>
          <w:sz w:val="24"/>
          <w:szCs w:val="24"/>
        </w:rPr>
        <w:t>- по патоморфологической лаборатории</w:t>
      </w:r>
      <w:r w:rsidRPr="00F62A71">
        <w:rPr>
          <w:snapToGrid w:val="0"/>
          <w:sz w:val="24"/>
          <w:szCs w:val="24"/>
        </w:rPr>
        <w:t xml:space="preserve"> - виды и количество проводимых исследований; число умерших и число вскрытий (абсолютное число, %); число гистологических исследова</w:t>
      </w:r>
      <w:r w:rsidRPr="00F62A71">
        <w:rPr>
          <w:snapToGrid w:val="0"/>
          <w:sz w:val="24"/>
          <w:szCs w:val="24"/>
        </w:rPr>
        <w:softHyphen/>
        <w:t>ний (блоков)</w:t>
      </w:r>
      <w:r w:rsidR="00263D24" w:rsidRPr="00F62A71">
        <w:rPr>
          <w:snapToGrid w:val="0"/>
          <w:sz w:val="24"/>
          <w:szCs w:val="24"/>
        </w:rPr>
        <w:t xml:space="preserve"> и количество  пациентов</w:t>
      </w:r>
      <w:r w:rsidRPr="00F62A71">
        <w:rPr>
          <w:snapToGrid w:val="0"/>
          <w:sz w:val="24"/>
          <w:szCs w:val="24"/>
        </w:rPr>
        <w:t>, из них - число экспресс-биопсий; процент гистологической верификации злокачественных опухолей по отдельным  локализациям у больных, леченных в отчетном году; процент расхождения клинического и патологоанатомического диагнозов по основному заболеванию и по смертельным осложнениям</w:t>
      </w:r>
      <w:r w:rsidRPr="00F62A71">
        <w:rPr>
          <w:snapToGrid w:val="0"/>
          <w:color w:val="000000"/>
          <w:sz w:val="24"/>
          <w:szCs w:val="24"/>
        </w:rPr>
        <w:t>;</w:t>
      </w:r>
      <w:proofErr w:type="gramEnd"/>
      <w:r w:rsidR="00BC5F95" w:rsidRPr="00F62A71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="00BC5F95" w:rsidRPr="00F62A71">
        <w:rPr>
          <w:snapToGrid w:val="0"/>
          <w:color w:val="000000"/>
          <w:sz w:val="24"/>
          <w:szCs w:val="24"/>
        </w:rPr>
        <w:t xml:space="preserve">обеспеченность оборудованием (тканевые процессоры, станции для заливки в парафин, микротомы, аппараты для окраски, аппарат для заключения гистологических микропрепаратов, аппарат для маркировки блоков, аппарат для маркировки стекол, столики для сушки, водяные бани, криостаты, бинокулярные микроскопы, системы микроскоп-камера-компьютер, дистилляторы, термостаты, иммуностейнеры, флюоресцентный микроскоп, холодильники фармацевтические, оборудование для телепатологии, ЛИС-система), реактивами (в т. ч. для иммуногистохимических исследований), </w:t>
      </w:r>
      <w:r w:rsidRPr="00F62A71">
        <w:rPr>
          <w:snapToGrid w:val="0"/>
          <w:color w:val="000000"/>
          <w:sz w:val="24"/>
          <w:szCs w:val="24"/>
        </w:rPr>
        <w:t xml:space="preserve"> предметными  и покровными стеклами.</w:t>
      </w:r>
      <w:proofErr w:type="gramEnd"/>
    </w:p>
    <w:p w:rsidR="005C3F28" w:rsidRPr="00F62A71" w:rsidRDefault="00CA1C7B" w:rsidP="00E73B79">
      <w:pPr>
        <w:ind w:right="111"/>
        <w:jc w:val="both"/>
        <w:rPr>
          <w:b/>
          <w:sz w:val="24"/>
          <w:szCs w:val="24"/>
        </w:rPr>
      </w:pPr>
      <w:r w:rsidRPr="00F62A71">
        <w:rPr>
          <w:snapToGrid w:val="0"/>
          <w:color w:val="000000"/>
          <w:sz w:val="24"/>
          <w:szCs w:val="24"/>
        </w:rPr>
        <w:t xml:space="preserve">       Там, где нет своих патогистологических лабораторий, при</w:t>
      </w:r>
      <w:r w:rsidRPr="00F62A71">
        <w:rPr>
          <w:snapToGrid w:val="0"/>
          <w:color w:val="000000"/>
          <w:sz w:val="24"/>
          <w:szCs w:val="24"/>
        </w:rPr>
        <w:softHyphen/>
        <w:t>вести вышеуказанные</w:t>
      </w:r>
      <w:r w:rsidRPr="00F62A71">
        <w:rPr>
          <w:snapToGrid w:val="0"/>
          <w:sz w:val="24"/>
          <w:szCs w:val="24"/>
        </w:rPr>
        <w:t xml:space="preserve"> сведения по централизованным л</w:t>
      </w:r>
      <w:r w:rsidR="00DA1481" w:rsidRPr="00F62A71">
        <w:rPr>
          <w:snapToGrid w:val="0"/>
          <w:sz w:val="24"/>
          <w:szCs w:val="24"/>
        </w:rPr>
        <w:t>а</w:t>
      </w:r>
      <w:r w:rsidR="00DA1481" w:rsidRPr="00F62A71">
        <w:rPr>
          <w:snapToGrid w:val="0"/>
          <w:sz w:val="24"/>
          <w:szCs w:val="24"/>
        </w:rPr>
        <w:softHyphen/>
        <w:t xml:space="preserve">бораториям, обслуживающим </w:t>
      </w:r>
      <w:r w:rsidRPr="00F62A71">
        <w:rPr>
          <w:snapToGrid w:val="0"/>
          <w:sz w:val="24"/>
          <w:szCs w:val="24"/>
        </w:rPr>
        <w:t>онко</w:t>
      </w:r>
      <w:r w:rsidR="00AF7F22" w:rsidRPr="00F62A71">
        <w:rPr>
          <w:snapToGrid w:val="0"/>
          <w:sz w:val="24"/>
          <w:szCs w:val="24"/>
        </w:rPr>
        <w:t>клиник</w:t>
      </w:r>
      <w:r w:rsidR="00BB5A95" w:rsidRPr="00F62A71">
        <w:rPr>
          <w:snapToGrid w:val="0"/>
          <w:sz w:val="24"/>
          <w:szCs w:val="24"/>
        </w:rPr>
        <w:t>и</w:t>
      </w:r>
      <w:r w:rsidRPr="00F62A71">
        <w:rPr>
          <w:snapToGrid w:val="0"/>
          <w:sz w:val="24"/>
          <w:szCs w:val="24"/>
        </w:rPr>
        <w:t>.</w:t>
      </w:r>
      <w:r w:rsidR="00E73B79" w:rsidRPr="00F62A71">
        <w:rPr>
          <w:b/>
          <w:sz w:val="24"/>
          <w:szCs w:val="24"/>
        </w:rPr>
        <w:t xml:space="preserve"> </w:t>
      </w:r>
    </w:p>
    <w:p w:rsidR="007E4591" w:rsidRPr="00F62A71" w:rsidRDefault="007E4591" w:rsidP="00AB5118">
      <w:pPr>
        <w:jc w:val="center"/>
        <w:rPr>
          <w:b/>
          <w:sz w:val="24"/>
          <w:szCs w:val="24"/>
        </w:rPr>
      </w:pPr>
    </w:p>
    <w:p w:rsidR="00BB5A95" w:rsidRPr="00F62A71" w:rsidRDefault="00BB5A95" w:rsidP="00AB5118">
      <w:pPr>
        <w:jc w:val="center"/>
        <w:rPr>
          <w:b/>
          <w:sz w:val="24"/>
          <w:szCs w:val="24"/>
        </w:rPr>
      </w:pPr>
    </w:p>
    <w:p w:rsidR="00BB5A95" w:rsidRPr="00F62A71" w:rsidRDefault="00BB5A95" w:rsidP="00AB5118">
      <w:pPr>
        <w:jc w:val="center"/>
        <w:rPr>
          <w:b/>
          <w:sz w:val="24"/>
          <w:szCs w:val="24"/>
        </w:rPr>
      </w:pPr>
    </w:p>
    <w:p w:rsidR="00BB5A95" w:rsidRPr="00F62A71" w:rsidRDefault="00BB5A95" w:rsidP="00AB5118">
      <w:pPr>
        <w:jc w:val="center"/>
        <w:rPr>
          <w:b/>
          <w:sz w:val="24"/>
          <w:szCs w:val="24"/>
        </w:rPr>
      </w:pPr>
    </w:p>
    <w:p w:rsidR="00BB5A95" w:rsidRPr="00F62A71" w:rsidRDefault="00BB5A95" w:rsidP="00AB5118">
      <w:pPr>
        <w:jc w:val="center"/>
        <w:rPr>
          <w:b/>
          <w:sz w:val="24"/>
          <w:szCs w:val="24"/>
        </w:rPr>
      </w:pPr>
    </w:p>
    <w:p w:rsidR="00BB5A95" w:rsidRPr="00F62A71" w:rsidRDefault="00BB5A95" w:rsidP="00AB5118">
      <w:pPr>
        <w:jc w:val="center"/>
        <w:rPr>
          <w:b/>
          <w:sz w:val="24"/>
          <w:szCs w:val="24"/>
        </w:rPr>
      </w:pPr>
    </w:p>
    <w:p w:rsidR="00BB5A95" w:rsidRPr="00F62A71" w:rsidRDefault="00BB5A95" w:rsidP="00AB5118">
      <w:pPr>
        <w:jc w:val="center"/>
        <w:rPr>
          <w:b/>
          <w:sz w:val="24"/>
          <w:szCs w:val="24"/>
        </w:rPr>
      </w:pPr>
    </w:p>
    <w:p w:rsidR="007E4591" w:rsidRPr="00F62A71" w:rsidRDefault="007E4591" w:rsidP="00AB5118">
      <w:pPr>
        <w:jc w:val="center"/>
        <w:rPr>
          <w:b/>
          <w:sz w:val="24"/>
          <w:szCs w:val="24"/>
        </w:rPr>
      </w:pPr>
    </w:p>
    <w:p w:rsidR="00AB5118" w:rsidRPr="00F62A71" w:rsidRDefault="001A4E21" w:rsidP="00AB5118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t>Показатели деятельности патоморфологической лаборатории.</w:t>
      </w:r>
    </w:p>
    <w:p w:rsidR="00AB5118" w:rsidRPr="00F62A71" w:rsidRDefault="00AB5118" w:rsidP="00E9394F">
      <w:pPr>
        <w:ind w:right="111"/>
        <w:jc w:val="right"/>
        <w:rPr>
          <w:b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Таблица </w:t>
      </w:r>
      <w:r w:rsidR="001416ED" w:rsidRPr="00F62A71">
        <w:rPr>
          <w:snapToGrid w:val="0"/>
          <w:sz w:val="24"/>
          <w:szCs w:val="24"/>
        </w:rPr>
        <w:t>5</w:t>
      </w:r>
      <w:r w:rsidR="00EB7624" w:rsidRPr="00F62A71">
        <w:rPr>
          <w:snapToGrid w:val="0"/>
          <w:sz w:val="24"/>
          <w:szCs w:val="24"/>
        </w:rPr>
        <w:t>0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20"/>
        <w:gridCol w:w="4820"/>
      </w:tblGrid>
      <w:tr w:rsidR="005B61A8" w:rsidRPr="00F62A71" w:rsidTr="00E9394F">
        <w:trPr>
          <w:trHeight w:val="28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1A8" w:rsidRPr="00F62A71" w:rsidRDefault="005B61A8" w:rsidP="005B61A8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1A8" w:rsidRPr="00F62A71" w:rsidRDefault="009340D3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A8" w:rsidRPr="00F62A71" w:rsidRDefault="009340D3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9340D3" w:rsidRPr="00F62A71" w:rsidTr="00E9394F">
        <w:trPr>
          <w:trHeight w:val="7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Вскрытий патологоанатомических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0D3" w:rsidRPr="00F62A71" w:rsidRDefault="009340D3" w:rsidP="00594C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0D3" w:rsidRPr="00F62A71" w:rsidRDefault="009340D3" w:rsidP="005B61A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9340D3" w:rsidRPr="00F62A71" w:rsidTr="00E9394F">
        <w:trPr>
          <w:trHeight w:val="11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Вскрытий судебно-медицинских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94C79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B61A8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9340D3" w:rsidRPr="00F62A71" w:rsidTr="00E9394F">
        <w:trPr>
          <w:trHeight w:val="11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Выдано без вскрытий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94C79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BD7DAC" w:rsidP="005B61A8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15</w:t>
            </w:r>
          </w:p>
        </w:tc>
      </w:tr>
      <w:tr w:rsidR="009340D3" w:rsidRPr="00F62A71" w:rsidTr="00E9394F">
        <w:trPr>
          <w:trHeight w:val="11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Патологоанатомическая активность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94C79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100</w:t>
            </w:r>
            <w:r w:rsidR="00BD7DAC" w:rsidRPr="00F62A71">
              <w:rPr>
                <w:sz w:val="24"/>
                <w:szCs w:val="24"/>
                <w:lang w:eastAsia="ko-KR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BD7DAC" w:rsidP="005B61A8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100%</w:t>
            </w:r>
          </w:p>
        </w:tc>
      </w:tr>
      <w:tr w:rsidR="009340D3" w:rsidRPr="00F62A71" w:rsidTr="00E9394F">
        <w:trPr>
          <w:trHeight w:val="11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Расхождение клинического и патогистологического диагнозов (по локализации)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94C79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B61A8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-</w:t>
            </w:r>
          </w:p>
        </w:tc>
      </w:tr>
      <w:tr w:rsidR="009340D3" w:rsidRPr="00F62A71" w:rsidTr="00E9394F">
        <w:trPr>
          <w:trHeight w:val="11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% расхождения клинич. и патологоанатомич. ДЗ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94C79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B61A8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-</w:t>
            </w:r>
          </w:p>
        </w:tc>
      </w:tr>
      <w:tr w:rsidR="009340D3" w:rsidRPr="00F62A71" w:rsidTr="00E9394F">
        <w:trPr>
          <w:trHeight w:val="11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Проведено КИЛИ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94C79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BD7DAC" w:rsidP="005B61A8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2</w:t>
            </w:r>
          </w:p>
        </w:tc>
      </w:tr>
      <w:tr w:rsidR="009340D3" w:rsidRPr="00F62A71" w:rsidTr="00E9394F">
        <w:trPr>
          <w:trHeight w:val="11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Проведено патологоанатомических конференций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94C79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BD7DAC" w:rsidP="005B61A8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2</w:t>
            </w:r>
          </w:p>
        </w:tc>
      </w:tr>
      <w:tr w:rsidR="009340D3" w:rsidRPr="00F62A71" w:rsidTr="00E9394F">
        <w:trPr>
          <w:trHeight w:val="11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Разобрано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94C79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BD7DAC" w:rsidP="005B61A8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2</w:t>
            </w:r>
          </w:p>
        </w:tc>
      </w:tr>
      <w:tr w:rsidR="009340D3" w:rsidRPr="00F62A71" w:rsidTr="00E9394F">
        <w:trPr>
          <w:trHeight w:val="11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Сделано всего исследований/больных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585CC4" w:rsidP="00594C79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32916/</w:t>
            </w:r>
            <w:r w:rsidR="009340D3" w:rsidRPr="00F62A71">
              <w:rPr>
                <w:sz w:val="24"/>
                <w:szCs w:val="24"/>
                <w:lang w:eastAsia="ko-KR"/>
              </w:rPr>
              <w:t>2868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BD7DAC" w:rsidP="005B61A8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30066/2874</w:t>
            </w:r>
          </w:p>
        </w:tc>
      </w:tr>
      <w:tr w:rsidR="009340D3" w:rsidRPr="00F62A71" w:rsidTr="00E9394F">
        <w:trPr>
          <w:trHeight w:val="11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Из них операционных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94C79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28111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7D415D" w:rsidP="005B61A8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15253</w:t>
            </w:r>
          </w:p>
        </w:tc>
      </w:tr>
      <w:tr w:rsidR="009340D3" w:rsidRPr="00F62A71" w:rsidTr="00E9394F">
        <w:trPr>
          <w:trHeight w:val="11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Биопсий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94C79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4440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7D415D" w:rsidP="005B61A8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14405</w:t>
            </w:r>
          </w:p>
        </w:tc>
      </w:tr>
      <w:tr w:rsidR="009340D3" w:rsidRPr="00F62A71" w:rsidTr="00E9394F">
        <w:trPr>
          <w:trHeight w:val="23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proofErr w:type="gramStart"/>
            <w:r w:rsidRPr="00F62A71">
              <w:rPr>
                <w:sz w:val="24"/>
                <w:szCs w:val="24"/>
              </w:rPr>
              <w:t>Экспресс-биопсий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94C79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7D415D" w:rsidP="005B61A8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408</w:t>
            </w:r>
          </w:p>
        </w:tc>
      </w:tr>
      <w:tr w:rsidR="009340D3" w:rsidRPr="00F62A71" w:rsidTr="00E9394F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0D3" w:rsidRPr="00F62A71" w:rsidRDefault="009340D3" w:rsidP="005B61A8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Приготовлено всего срезов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9340D3" w:rsidP="00594C79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32916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D3" w:rsidRPr="00F62A71" w:rsidRDefault="007D415D" w:rsidP="00505810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30066</w:t>
            </w:r>
          </w:p>
        </w:tc>
      </w:tr>
    </w:tbl>
    <w:p w:rsidR="001A4E21" w:rsidRPr="00F62A71" w:rsidRDefault="001A4E21" w:rsidP="00787B30">
      <w:pPr>
        <w:jc w:val="center"/>
        <w:rPr>
          <w:b/>
          <w:sz w:val="24"/>
          <w:szCs w:val="24"/>
        </w:rPr>
      </w:pPr>
    </w:p>
    <w:p w:rsidR="00905AE5" w:rsidRPr="00F62A71" w:rsidRDefault="00905AE5" w:rsidP="00AB5118">
      <w:pPr>
        <w:jc w:val="right"/>
        <w:rPr>
          <w:b/>
          <w:sz w:val="24"/>
          <w:szCs w:val="24"/>
        </w:rPr>
      </w:pPr>
    </w:p>
    <w:p w:rsidR="00905AE5" w:rsidRPr="00F62A71" w:rsidRDefault="00905AE5" w:rsidP="00AB5118">
      <w:pPr>
        <w:jc w:val="right"/>
        <w:rPr>
          <w:b/>
          <w:sz w:val="24"/>
          <w:szCs w:val="24"/>
        </w:rPr>
      </w:pPr>
    </w:p>
    <w:p w:rsidR="00905AE5" w:rsidRPr="00F62A71" w:rsidRDefault="00905AE5" w:rsidP="00AB5118">
      <w:pPr>
        <w:jc w:val="right"/>
        <w:rPr>
          <w:b/>
          <w:sz w:val="24"/>
          <w:szCs w:val="24"/>
        </w:rPr>
      </w:pPr>
    </w:p>
    <w:p w:rsidR="00905AE5" w:rsidRPr="00F62A71" w:rsidRDefault="00905AE5" w:rsidP="00AB5118">
      <w:pPr>
        <w:jc w:val="right"/>
        <w:rPr>
          <w:b/>
          <w:sz w:val="24"/>
          <w:szCs w:val="24"/>
        </w:rPr>
      </w:pPr>
    </w:p>
    <w:p w:rsidR="00905AE5" w:rsidRPr="00F62A71" w:rsidRDefault="00905AE5" w:rsidP="00AB5118">
      <w:pPr>
        <w:jc w:val="right"/>
        <w:rPr>
          <w:b/>
          <w:sz w:val="24"/>
          <w:szCs w:val="24"/>
        </w:rPr>
      </w:pPr>
    </w:p>
    <w:p w:rsidR="00E9394F" w:rsidRPr="00F62A71" w:rsidRDefault="00E9394F" w:rsidP="00C04AE6">
      <w:pPr>
        <w:ind w:right="111"/>
        <w:rPr>
          <w:b/>
          <w:sz w:val="24"/>
          <w:szCs w:val="24"/>
        </w:rPr>
      </w:pPr>
    </w:p>
    <w:p w:rsidR="00E9394F" w:rsidRPr="00F62A71" w:rsidRDefault="00205232" w:rsidP="00E9394F">
      <w:pPr>
        <w:rPr>
          <w:snapToGrid w:val="0"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 xml:space="preserve">Распределение </w:t>
      </w:r>
      <w:r w:rsidR="00740005" w:rsidRPr="00F62A71">
        <w:rPr>
          <w:b/>
          <w:sz w:val="24"/>
          <w:szCs w:val="24"/>
        </w:rPr>
        <w:t>биопсионного</w:t>
      </w:r>
      <w:r w:rsidRPr="00F62A71">
        <w:rPr>
          <w:b/>
          <w:sz w:val="24"/>
          <w:szCs w:val="24"/>
        </w:rPr>
        <w:t xml:space="preserve"> и операционного материала по отделениям.</w:t>
      </w:r>
      <w:r w:rsidR="00AB5118" w:rsidRPr="00F62A71">
        <w:rPr>
          <w:snapToGrid w:val="0"/>
          <w:sz w:val="24"/>
          <w:szCs w:val="24"/>
        </w:rPr>
        <w:t xml:space="preserve"> </w:t>
      </w:r>
      <w:r w:rsidR="00905AE5" w:rsidRPr="00F62A71">
        <w:rPr>
          <w:snapToGrid w:val="0"/>
          <w:sz w:val="24"/>
          <w:szCs w:val="24"/>
        </w:rPr>
        <w:t xml:space="preserve"> </w:t>
      </w:r>
    </w:p>
    <w:p w:rsidR="00AB5118" w:rsidRPr="00F62A71" w:rsidRDefault="00AB5118" w:rsidP="00E9394F">
      <w:pPr>
        <w:ind w:right="111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Таблица </w:t>
      </w:r>
      <w:r w:rsidR="001416ED" w:rsidRPr="00F62A71">
        <w:rPr>
          <w:snapToGrid w:val="0"/>
          <w:sz w:val="24"/>
          <w:szCs w:val="24"/>
        </w:rPr>
        <w:t>5</w:t>
      </w:r>
      <w:r w:rsidR="00EB7624" w:rsidRPr="00F62A71">
        <w:rPr>
          <w:snapToGrid w:val="0"/>
          <w:sz w:val="24"/>
          <w:szCs w:val="24"/>
        </w:rPr>
        <w:t>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776"/>
        <w:gridCol w:w="850"/>
        <w:gridCol w:w="567"/>
        <w:gridCol w:w="567"/>
        <w:gridCol w:w="567"/>
        <w:gridCol w:w="709"/>
        <w:gridCol w:w="567"/>
        <w:gridCol w:w="709"/>
        <w:gridCol w:w="708"/>
        <w:gridCol w:w="851"/>
        <w:gridCol w:w="709"/>
        <w:gridCol w:w="1559"/>
        <w:gridCol w:w="992"/>
        <w:gridCol w:w="992"/>
        <w:gridCol w:w="993"/>
        <w:gridCol w:w="992"/>
      </w:tblGrid>
      <w:tr w:rsidR="00407BDB" w:rsidRPr="00F62A71" w:rsidTr="00442933">
        <w:trPr>
          <w:trHeight w:val="499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24"/>
                <w:szCs w:val="24"/>
              </w:rPr>
            </w:pPr>
          </w:p>
          <w:p w:rsidR="00407BDB" w:rsidRPr="00F62A71" w:rsidRDefault="00407BDB" w:rsidP="00787B30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Отделение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Биопсии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40005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Операцион</w:t>
            </w:r>
            <w:r w:rsidR="00740005" w:rsidRPr="00F62A71">
              <w:rPr>
                <w:b/>
                <w:sz w:val="24"/>
                <w:szCs w:val="24"/>
              </w:rPr>
              <w:t>.</w:t>
            </w:r>
          </w:p>
          <w:p w:rsidR="00407BDB" w:rsidRPr="00F62A71" w:rsidRDefault="00407BDB" w:rsidP="00740005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62A71">
              <w:rPr>
                <w:b/>
                <w:sz w:val="24"/>
                <w:szCs w:val="24"/>
              </w:rPr>
              <w:t>Экспресс-биопсии</w:t>
            </w:r>
            <w:proofErr w:type="gramEnd"/>
          </w:p>
        </w:tc>
      </w:tr>
      <w:tr w:rsidR="00905AE5" w:rsidRPr="00F62A71" w:rsidTr="00442933"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A8" w:rsidRPr="00F62A71" w:rsidRDefault="005B61A8" w:rsidP="005B61A8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61A8" w:rsidRPr="00F62A71" w:rsidRDefault="007D415D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B61A8" w:rsidRPr="00F62A71" w:rsidRDefault="007D415D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61A8" w:rsidRPr="00F62A71" w:rsidRDefault="007D415D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B61A8" w:rsidRPr="00F62A71" w:rsidRDefault="007D415D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61A8" w:rsidRPr="00F62A71" w:rsidRDefault="007D415D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B61A8" w:rsidRPr="00F62A71" w:rsidRDefault="007D415D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61A8" w:rsidRPr="00F62A71" w:rsidRDefault="007D415D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B61A8" w:rsidRPr="00F62A71" w:rsidRDefault="007D415D" w:rsidP="005B61A8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5B61A8" w:rsidRPr="00F62A71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905AE5" w:rsidRPr="00F62A71" w:rsidTr="00442933"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DB" w:rsidRPr="00F62A71" w:rsidRDefault="00407BDB" w:rsidP="00787B30">
            <w:pPr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Б-х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Иссл.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Б-х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Иссл.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Б-х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Иссл.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Б-х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Иссл.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Б-х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Иссл.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Б-х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Иссл.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Б-х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Иссл.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Б-х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DB" w:rsidRPr="00F62A71" w:rsidRDefault="00407BDB" w:rsidP="00787B30">
            <w:pPr>
              <w:jc w:val="center"/>
              <w:rPr>
                <w:b/>
                <w:sz w:val="14"/>
                <w:szCs w:val="24"/>
              </w:rPr>
            </w:pPr>
            <w:r w:rsidRPr="00F62A71">
              <w:rPr>
                <w:b/>
                <w:sz w:val="14"/>
                <w:szCs w:val="24"/>
              </w:rPr>
              <w:t>Иссл.</w:t>
            </w:r>
          </w:p>
        </w:tc>
      </w:tr>
      <w:tr w:rsidR="00905AE5" w:rsidRPr="00F62A71" w:rsidTr="00442933">
        <w:trPr>
          <w:trHeight w:val="35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905AE5" w:rsidP="00787B30">
            <w:pPr>
              <w:jc w:val="both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505810" w:rsidP="007D415D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  <w:r w:rsidR="007D415D" w:rsidRPr="00F62A71">
              <w:rPr>
                <w:sz w:val="24"/>
                <w:szCs w:val="24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50581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32916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30066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BF0E8F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BF0E8F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62A71" w:rsidRDefault="007D415D" w:rsidP="00787B3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408</w:t>
            </w:r>
          </w:p>
        </w:tc>
      </w:tr>
    </w:tbl>
    <w:p w:rsidR="00D9569A" w:rsidRPr="00F62A71" w:rsidRDefault="00D9569A" w:rsidP="000C28B6">
      <w:pPr>
        <w:jc w:val="center"/>
        <w:rPr>
          <w:b/>
          <w:sz w:val="24"/>
          <w:szCs w:val="24"/>
        </w:rPr>
      </w:pPr>
    </w:p>
    <w:p w:rsidR="00E9394F" w:rsidRPr="00F62A71" w:rsidRDefault="001A4E21" w:rsidP="00E9394F">
      <w:pPr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t>Расхождение клинического и патологоанатомического диагнозов.</w:t>
      </w:r>
    </w:p>
    <w:p w:rsidR="00905AE5" w:rsidRPr="00F62A71" w:rsidRDefault="00E9394F" w:rsidP="000C28B6">
      <w:pPr>
        <w:jc w:val="center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05AE5" w:rsidRPr="00F62A71">
        <w:rPr>
          <w:snapToGrid w:val="0"/>
          <w:sz w:val="24"/>
          <w:szCs w:val="24"/>
        </w:rPr>
        <w:t>Таблица 52</w:t>
      </w:r>
    </w:p>
    <w:tbl>
      <w:tblPr>
        <w:tblpPr w:leftFromText="180" w:rightFromText="180" w:vertAnchor="text" w:tblpY="1"/>
        <w:tblOverlap w:val="never"/>
        <w:tblW w:w="14601" w:type="dxa"/>
        <w:tblLayout w:type="fixed"/>
        <w:tblLook w:val="0000" w:firstRow="0" w:lastRow="0" w:firstColumn="0" w:lastColumn="0" w:noHBand="0" w:noVBand="0"/>
      </w:tblPr>
      <w:tblGrid>
        <w:gridCol w:w="4867"/>
        <w:gridCol w:w="4867"/>
        <w:gridCol w:w="4867"/>
      </w:tblGrid>
      <w:tr w:rsidR="00905AE5" w:rsidRPr="00F62A71" w:rsidTr="00E9394F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AE5" w:rsidRPr="00F62A71" w:rsidRDefault="00905AE5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Локализация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AE5" w:rsidRPr="00F62A71" w:rsidRDefault="00905AE5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E5" w:rsidRPr="00F62A71" w:rsidRDefault="00905AE5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Расхождение диагнозов</w:t>
            </w:r>
          </w:p>
          <w:p w:rsidR="00D9569A" w:rsidRPr="00F62A71" w:rsidRDefault="00D9569A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9569A" w:rsidRPr="00F62A71" w:rsidTr="00E9394F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F62A71" w:rsidRDefault="00D9569A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69A" w:rsidRPr="00F62A71" w:rsidRDefault="00D9569A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9A" w:rsidRPr="00F62A71" w:rsidRDefault="00D9569A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-</w:t>
            </w:r>
          </w:p>
          <w:p w:rsidR="00D9569A" w:rsidRPr="00F62A71" w:rsidRDefault="00D9569A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4BAA" w:rsidRPr="00F62A71" w:rsidRDefault="00154BAA" w:rsidP="00E9394F">
      <w:pPr>
        <w:rPr>
          <w:b/>
          <w:sz w:val="24"/>
          <w:szCs w:val="24"/>
        </w:rPr>
      </w:pPr>
    </w:p>
    <w:p w:rsidR="00AB5118" w:rsidRPr="00F62A71" w:rsidRDefault="001A4E21" w:rsidP="00E9394F">
      <w:pPr>
        <w:rPr>
          <w:b/>
          <w:snapToGrid w:val="0"/>
          <w:sz w:val="24"/>
          <w:szCs w:val="24"/>
        </w:rPr>
      </w:pPr>
      <w:r w:rsidRPr="00F62A71">
        <w:rPr>
          <w:b/>
          <w:sz w:val="24"/>
          <w:szCs w:val="24"/>
        </w:rPr>
        <w:t>Патологоанатомическая активность по стационарным</w:t>
      </w:r>
      <w:r w:rsidR="00DA1481" w:rsidRPr="00F62A71">
        <w:rPr>
          <w:b/>
          <w:sz w:val="24"/>
          <w:szCs w:val="24"/>
        </w:rPr>
        <w:t xml:space="preserve"> </w:t>
      </w:r>
      <w:r w:rsidRPr="00F62A71">
        <w:rPr>
          <w:b/>
          <w:sz w:val="24"/>
          <w:szCs w:val="24"/>
        </w:rPr>
        <w:t>отд</w:t>
      </w:r>
      <w:r w:rsidR="00573AA4" w:rsidRPr="00F62A71">
        <w:rPr>
          <w:b/>
          <w:sz w:val="24"/>
          <w:szCs w:val="24"/>
        </w:rPr>
        <w:t>елениям</w:t>
      </w:r>
    </w:p>
    <w:p w:rsidR="00AB5118" w:rsidRPr="00F62A71" w:rsidRDefault="00AB5118" w:rsidP="00AB5118">
      <w:pPr>
        <w:jc w:val="right"/>
        <w:rPr>
          <w:b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Таблица </w:t>
      </w:r>
      <w:r w:rsidR="001416ED" w:rsidRPr="00F62A71">
        <w:rPr>
          <w:snapToGrid w:val="0"/>
          <w:sz w:val="24"/>
          <w:szCs w:val="24"/>
        </w:rPr>
        <w:t>5</w:t>
      </w:r>
      <w:r w:rsidR="00EB7624" w:rsidRPr="00F62A71">
        <w:rPr>
          <w:snapToGrid w:val="0"/>
          <w:sz w:val="24"/>
          <w:szCs w:val="24"/>
        </w:rPr>
        <w:t>3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1134"/>
        <w:gridCol w:w="1559"/>
        <w:gridCol w:w="1417"/>
        <w:gridCol w:w="1560"/>
        <w:gridCol w:w="1559"/>
      </w:tblGrid>
      <w:tr w:rsidR="00DA1481" w:rsidRPr="00F62A71" w:rsidTr="00E9394F">
        <w:tc>
          <w:tcPr>
            <w:tcW w:w="5954" w:type="dxa"/>
            <w:vMerge w:val="restart"/>
            <w:shd w:val="clear" w:color="auto" w:fill="auto"/>
          </w:tcPr>
          <w:p w:rsidR="00DA1481" w:rsidRPr="00F62A71" w:rsidRDefault="00DA1481" w:rsidP="00787B30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Наименование</w:t>
            </w:r>
          </w:p>
          <w:p w:rsidR="00DA1481" w:rsidRPr="00F62A71" w:rsidRDefault="00DA1481" w:rsidP="00787B30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отделения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A1481" w:rsidRPr="00F62A71" w:rsidRDefault="00DA1481" w:rsidP="00787B30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Умерло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A1481" w:rsidRPr="00F62A71" w:rsidRDefault="00DA1481" w:rsidP="00787B30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Вскрыто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A1481" w:rsidRPr="00F62A71" w:rsidRDefault="00DA1481" w:rsidP="00787B30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Пат</w:t>
            </w:r>
            <w:proofErr w:type="gramStart"/>
            <w:r w:rsidRPr="00F62A71">
              <w:rPr>
                <w:b/>
                <w:sz w:val="24"/>
                <w:szCs w:val="24"/>
              </w:rPr>
              <w:t>.а</w:t>
            </w:r>
            <w:proofErr w:type="gramEnd"/>
            <w:r w:rsidRPr="00F62A71">
              <w:rPr>
                <w:b/>
                <w:sz w:val="24"/>
                <w:szCs w:val="24"/>
              </w:rPr>
              <w:t>нат. активность</w:t>
            </w:r>
          </w:p>
        </w:tc>
      </w:tr>
      <w:tr w:rsidR="005B61A8" w:rsidRPr="00F62A71" w:rsidTr="00E9394F">
        <w:tc>
          <w:tcPr>
            <w:tcW w:w="5954" w:type="dxa"/>
            <w:vMerge/>
            <w:shd w:val="clear" w:color="auto" w:fill="auto"/>
          </w:tcPr>
          <w:p w:rsidR="005B61A8" w:rsidRPr="00F62A71" w:rsidRDefault="005B61A8" w:rsidP="005B61A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61A8" w:rsidRPr="00F62A71" w:rsidRDefault="00442933" w:rsidP="005B61A8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</w:t>
            </w:r>
            <w:r w:rsidR="005B61A8" w:rsidRPr="00F62A71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B61A8" w:rsidRPr="00F62A71" w:rsidRDefault="00442933" w:rsidP="005B61A8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</w:t>
            </w:r>
            <w:r w:rsidR="005B61A8" w:rsidRPr="00F62A71">
              <w:rPr>
                <w:b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61A8" w:rsidRPr="00F62A71" w:rsidRDefault="00442933" w:rsidP="005B61A8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</w:t>
            </w:r>
            <w:r w:rsidR="005B61A8" w:rsidRPr="00F62A71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B61A8" w:rsidRPr="00F62A71" w:rsidRDefault="00442933" w:rsidP="005B61A8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</w:t>
            </w:r>
            <w:r w:rsidR="005B61A8" w:rsidRPr="00F62A71">
              <w:rPr>
                <w:b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61A8" w:rsidRPr="00F62A71" w:rsidRDefault="00442933" w:rsidP="005B61A8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</w:t>
            </w:r>
            <w:r w:rsidR="005B61A8" w:rsidRPr="00F62A71">
              <w:rPr>
                <w:b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B61A8" w:rsidRPr="00F62A71" w:rsidRDefault="00442933" w:rsidP="00442933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</w:t>
            </w:r>
            <w:r w:rsidR="005B61A8" w:rsidRPr="00F62A71">
              <w:rPr>
                <w:b/>
              </w:rPr>
              <w:t xml:space="preserve"> г.</w:t>
            </w:r>
          </w:p>
        </w:tc>
      </w:tr>
      <w:tr w:rsidR="00DA1481" w:rsidRPr="00F62A71" w:rsidTr="00E9394F">
        <w:tc>
          <w:tcPr>
            <w:tcW w:w="5954" w:type="dxa"/>
            <w:shd w:val="clear" w:color="auto" w:fill="auto"/>
          </w:tcPr>
          <w:p w:rsidR="00DA1481" w:rsidRPr="00F62A71" w:rsidRDefault="00DA1481" w:rsidP="00787B30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Итого по </w:t>
            </w:r>
            <w:r w:rsidR="00442933" w:rsidRPr="00F62A71">
              <w:rPr>
                <w:b/>
                <w:sz w:val="24"/>
                <w:szCs w:val="24"/>
              </w:rPr>
              <w:t>клинике</w:t>
            </w:r>
          </w:p>
        </w:tc>
        <w:tc>
          <w:tcPr>
            <w:tcW w:w="1418" w:type="dxa"/>
            <w:shd w:val="clear" w:color="auto" w:fill="auto"/>
          </w:tcPr>
          <w:p w:rsidR="00DA1481" w:rsidRPr="00F62A71" w:rsidRDefault="00442933" w:rsidP="0044293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A1481" w:rsidRPr="00F62A71" w:rsidRDefault="00442933" w:rsidP="0044293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A1481" w:rsidRPr="00F62A71" w:rsidRDefault="00442933" w:rsidP="0044293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A1481" w:rsidRPr="00F62A71" w:rsidRDefault="00442933" w:rsidP="0044293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A1481" w:rsidRPr="00F62A71" w:rsidRDefault="00905AE5" w:rsidP="0044293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A1481" w:rsidRPr="00F62A71" w:rsidRDefault="000C28B6" w:rsidP="00442933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100</w:t>
            </w:r>
          </w:p>
        </w:tc>
      </w:tr>
    </w:tbl>
    <w:p w:rsidR="000C28B6" w:rsidRPr="00F62A71" w:rsidRDefault="000C28B6" w:rsidP="002677EE">
      <w:pPr>
        <w:jc w:val="center"/>
        <w:rPr>
          <w:b/>
          <w:sz w:val="24"/>
          <w:szCs w:val="24"/>
        </w:rPr>
      </w:pPr>
    </w:p>
    <w:p w:rsidR="00A10A63" w:rsidRPr="00F62A71" w:rsidRDefault="00A10A63" w:rsidP="00DC681F">
      <w:pPr>
        <w:jc w:val="center"/>
        <w:rPr>
          <w:b/>
          <w:sz w:val="24"/>
          <w:szCs w:val="24"/>
        </w:rPr>
      </w:pPr>
    </w:p>
    <w:p w:rsidR="00A10A63" w:rsidRPr="00F62A71" w:rsidRDefault="00A10A63" w:rsidP="00DC681F">
      <w:pPr>
        <w:jc w:val="center"/>
        <w:rPr>
          <w:b/>
          <w:sz w:val="24"/>
          <w:szCs w:val="24"/>
        </w:rPr>
      </w:pPr>
    </w:p>
    <w:p w:rsidR="00BB5A95" w:rsidRPr="00F62A71" w:rsidRDefault="00BB5A95" w:rsidP="00DC681F">
      <w:pPr>
        <w:jc w:val="center"/>
        <w:rPr>
          <w:b/>
          <w:sz w:val="24"/>
          <w:szCs w:val="24"/>
        </w:rPr>
      </w:pPr>
    </w:p>
    <w:p w:rsidR="00BB5A95" w:rsidRPr="00F62A71" w:rsidRDefault="00BB5A95" w:rsidP="00DC681F">
      <w:pPr>
        <w:jc w:val="center"/>
        <w:rPr>
          <w:b/>
          <w:sz w:val="24"/>
          <w:szCs w:val="24"/>
        </w:rPr>
      </w:pPr>
    </w:p>
    <w:p w:rsidR="00BB5A95" w:rsidRDefault="00BB5A95" w:rsidP="00DC681F">
      <w:pPr>
        <w:jc w:val="center"/>
        <w:rPr>
          <w:b/>
          <w:sz w:val="24"/>
          <w:szCs w:val="24"/>
        </w:rPr>
      </w:pPr>
    </w:p>
    <w:p w:rsidR="00C04AE6" w:rsidRPr="00F62A71" w:rsidRDefault="00C04AE6" w:rsidP="00DC681F">
      <w:pPr>
        <w:jc w:val="center"/>
        <w:rPr>
          <w:b/>
          <w:sz w:val="24"/>
          <w:szCs w:val="24"/>
        </w:rPr>
      </w:pPr>
    </w:p>
    <w:p w:rsidR="00442933" w:rsidRPr="00F62A71" w:rsidRDefault="00442933" w:rsidP="00DC681F">
      <w:pPr>
        <w:jc w:val="center"/>
        <w:rPr>
          <w:b/>
          <w:sz w:val="24"/>
          <w:szCs w:val="24"/>
        </w:rPr>
      </w:pPr>
    </w:p>
    <w:p w:rsidR="00DC681F" w:rsidRPr="00F62A71" w:rsidRDefault="001A4E21" w:rsidP="00DC681F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Процент гистологической верификации</w:t>
      </w:r>
      <w:r w:rsidR="00BA4AC2" w:rsidRPr="00F62A71">
        <w:rPr>
          <w:b/>
          <w:sz w:val="24"/>
          <w:szCs w:val="24"/>
        </w:rPr>
        <w:t xml:space="preserve"> ЗН</w:t>
      </w:r>
      <w:r w:rsidRPr="00F62A71">
        <w:rPr>
          <w:b/>
          <w:sz w:val="24"/>
          <w:szCs w:val="24"/>
        </w:rPr>
        <w:t xml:space="preserve"> по отдельным локализациям</w:t>
      </w:r>
    </w:p>
    <w:p w:rsidR="002677EE" w:rsidRPr="00F62A71" w:rsidRDefault="00DA1481" w:rsidP="00DC681F">
      <w:pPr>
        <w:jc w:val="center"/>
        <w:rPr>
          <w:b/>
          <w:sz w:val="24"/>
          <w:szCs w:val="24"/>
        </w:rPr>
      </w:pPr>
      <w:r w:rsidRPr="00F62A71">
        <w:rPr>
          <w:sz w:val="24"/>
          <w:szCs w:val="24"/>
        </w:rPr>
        <w:t>(указать локализации с верификации менее 100%)</w:t>
      </w:r>
    </w:p>
    <w:p w:rsidR="00BF6147" w:rsidRPr="00F62A71" w:rsidRDefault="00BF6147" w:rsidP="002677EE">
      <w:pPr>
        <w:jc w:val="right"/>
        <w:rPr>
          <w:snapToGrid w:val="0"/>
          <w:sz w:val="24"/>
          <w:szCs w:val="24"/>
        </w:rPr>
      </w:pPr>
    </w:p>
    <w:p w:rsidR="00905AE5" w:rsidRPr="00F62A71" w:rsidRDefault="00905AE5" w:rsidP="00E9394F">
      <w:pPr>
        <w:ind w:right="111"/>
        <w:jc w:val="right"/>
        <w:rPr>
          <w:b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54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50"/>
        <w:gridCol w:w="3650"/>
        <w:gridCol w:w="3650"/>
        <w:gridCol w:w="3651"/>
      </w:tblGrid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Локализация</w:t>
            </w:r>
          </w:p>
          <w:p w:rsidR="005E3542" w:rsidRPr="00F62A71" w:rsidRDefault="005E3542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 (с верификации менее 100%)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Исследовано случаев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Не подтвержд.</w:t>
            </w:r>
          </w:p>
          <w:p w:rsidR="005E3542" w:rsidRPr="00F62A71" w:rsidRDefault="005E3542" w:rsidP="00BF0E8F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случаев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42" w:rsidRPr="00F62A71" w:rsidRDefault="005E3542" w:rsidP="00BF0E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 верификации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>Рак молочной железы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296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193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34,8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>Рак яичника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32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19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40,6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>Рак тела матки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80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37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53,75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>Рак кожи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5E3542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174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69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60,3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>Рак мягких тканей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34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30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11,7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>ЛГМ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26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12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53,8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 xml:space="preserve">Рак </w:t>
            </w:r>
            <w:proofErr w:type="gramStart"/>
            <w:r w:rsidRPr="00F62A71">
              <w:rPr>
                <w:sz w:val="24"/>
                <w:szCs w:val="24"/>
                <w:lang w:eastAsia="en-US"/>
              </w:rPr>
              <w:t>щитовидной</w:t>
            </w:r>
            <w:proofErr w:type="gramEnd"/>
            <w:r w:rsidRPr="00F62A71">
              <w:rPr>
                <w:sz w:val="24"/>
                <w:szCs w:val="24"/>
                <w:lang w:eastAsia="en-US"/>
              </w:rPr>
              <w:t xml:space="preserve"> железы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33,3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>Рак легких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5E354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27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77,7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>Рак кишки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5E3542" w:rsidP="00EF75B6">
            <w:pPr>
              <w:tabs>
                <w:tab w:val="left" w:pos="930"/>
                <w:tab w:val="center" w:pos="1098"/>
              </w:tabs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102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41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59,8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>Рак почек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5E354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15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80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 xml:space="preserve">Рак желчного пузыря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5E354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tabs>
                <w:tab w:val="left" w:pos="885"/>
                <w:tab w:val="center" w:pos="957"/>
              </w:tabs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11,1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>Рак мочевого пузыря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5E354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35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13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62,9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>Рак желудка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tabs>
                <w:tab w:val="left" w:pos="988"/>
                <w:tab w:val="center" w:pos="1099"/>
              </w:tabs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55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12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78,2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>Рак яичко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33,3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 xml:space="preserve">Рак </w:t>
            </w:r>
            <w:proofErr w:type="gramStart"/>
            <w:r w:rsidRPr="00F62A71">
              <w:rPr>
                <w:sz w:val="24"/>
                <w:szCs w:val="24"/>
                <w:lang w:eastAsia="en-US"/>
              </w:rPr>
              <w:t>слюнной</w:t>
            </w:r>
            <w:proofErr w:type="gramEnd"/>
            <w:r w:rsidRPr="00F62A71">
              <w:rPr>
                <w:sz w:val="24"/>
                <w:szCs w:val="24"/>
                <w:lang w:eastAsia="en-US"/>
              </w:rPr>
              <w:t xml:space="preserve"> железы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10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30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>Рак пищевода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-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77799A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0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 xml:space="preserve">Рак </w:t>
            </w:r>
            <w:proofErr w:type="gramStart"/>
            <w:r w:rsidRPr="00F62A71">
              <w:rPr>
                <w:sz w:val="24"/>
                <w:szCs w:val="24"/>
                <w:lang w:eastAsia="en-US"/>
              </w:rPr>
              <w:t>предстательной</w:t>
            </w:r>
            <w:proofErr w:type="gramEnd"/>
            <w:r w:rsidRPr="00F62A71">
              <w:rPr>
                <w:sz w:val="24"/>
                <w:szCs w:val="24"/>
                <w:lang w:eastAsia="en-US"/>
              </w:rPr>
              <w:t xml:space="preserve"> железы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DB2E44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55,5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 xml:space="preserve">Рак ротоглотки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-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402FA8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-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5E3542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0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 xml:space="preserve">Рак печени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402FA8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DB2E44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50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 xml:space="preserve">Рак поджелудочный железы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E2F22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15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402FA8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DB2E44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86,7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7D415D" w:rsidP="00EF75B6">
            <w:pPr>
              <w:snapToGrid w:val="0"/>
              <w:rPr>
                <w:sz w:val="24"/>
                <w:szCs w:val="24"/>
                <w:lang w:eastAsia="en-US"/>
              </w:rPr>
            </w:pPr>
            <w:r w:rsidRPr="00F62A71">
              <w:rPr>
                <w:sz w:val="24"/>
                <w:szCs w:val="24"/>
                <w:lang w:eastAsia="en-US"/>
              </w:rPr>
              <w:t xml:space="preserve">Рак полового члена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D415D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542" w:rsidRPr="00F62A71" w:rsidRDefault="007D415D" w:rsidP="00EF75B6">
            <w:pPr>
              <w:jc w:val="center"/>
              <w:rPr>
                <w:lang w:eastAsia="ko-KR"/>
              </w:rPr>
            </w:pPr>
            <w:r w:rsidRPr="00F62A71">
              <w:rPr>
                <w:lang w:eastAsia="ko-KR"/>
              </w:rPr>
              <w:t>-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42" w:rsidRPr="00F62A71" w:rsidRDefault="007D415D" w:rsidP="00EF75B6">
            <w:pPr>
              <w:jc w:val="center"/>
              <w:rPr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  <w:lang w:eastAsia="ko-KR"/>
              </w:rPr>
              <w:t>0</w:t>
            </w:r>
          </w:p>
        </w:tc>
      </w:tr>
      <w:tr w:rsidR="005E3542" w:rsidRPr="00F62A71" w:rsidTr="005E3542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5E3542" w:rsidP="00EF75B6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F62A71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7D415D" w:rsidP="00EF75B6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F62A71">
              <w:rPr>
                <w:b/>
                <w:sz w:val="24"/>
                <w:szCs w:val="24"/>
                <w:lang w:eastAsia="ko-KR"/>
              </w:rPr>
              <w:t>942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542" w:rsidRPr="00F62A71" w:rsidRDefault="0077799A" w:rsidP="00EF75B6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F62A71">
              <w:rPr>
                <w:b/>
                <w:sz w:val="24"/>
                <w:szCs w:val="24"/>
                <w:lang w:eastAsia="ko-KR"/>
              </w:rPr>
              <w:t>464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542" w:rsidRPr="00F62A71" w:rsidRDefault="00DB2E44" w:rsidP="00EF75B6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F62A71">
              <w:rPr>
                <w:b/>
                <w:sz w:val="24"/>
                <w:szCs w:val="24"/>
                <w:lang w:eastAsia="ko-KR"/>
              </w:rPr>
              <w:t>48,1</w:t>
            </w:r>
          </w:p>
        </w:tc>
      </w:tr>
    </w:tbl>
    <w:p w:rsidR="00905AE5" w:rsidRPr="00F62A71" w:rsidRDefault="00905AE5" w:rsidP="00787B30">
      <w:pPr>
        <w:jc w:val="center"/>
        <w:rPr>
          <w:b/>
          <w:sz w:val="24"/>
          <w:szCs w:val="24"/>
        </w:rPr>
      </w:pPr>
    </w:p>
    <w:p w:rsidR="001A4E21" w:rsidRPr="00F62A71" w:rsidRDefault="00F8598C" w:rsidP="00787B30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ИГХ ИССЛЕДОВАНИЯ</w:t>
      </w:r>
      <w:r w:rsidR="00E26C8D" w:rsidRPr="00F62A71">
        <w:rPr>
          <w:b/>
          <w:sz w:val="24"/>
          <w:szCs w:val="24"/>
        </w:rPr>
        <w:t xml:space="preserve"> </w:t>
      </w:r>
      <w:proofErr w:type="gramStart"/>
      <w:r w:rsidR="00E26C8D" w:rsidRPr="00F62A71">
        <w:rPr>
          <w:b/>
          <w:sz w:val="24"/>
          <w:szCs w:val="24"/>
        </w:rPr>
        <w:t>согласно приказа</w:t>
      </w:r>
      <w:proofErr w:type="gramEnd"/>
      <w:r w:rsidR="00E26C8D" w:rsidRPr="00F62A71">
        <w:rPr>
          <w:b/>
          <w:sz w:val="24"/>
          <w:szCs w:val="24"/>
        </w:rPr>
        <w:t xml:space="preserve"> МЗ РК №762</w:t>
      </w:r>
    </w:p>
    <w:p w:rsidR="00E9394F" w:rsidRPr="00F62A71" w:rsidRDefault="00E9394F" w:rsidP="00787B30">
      <w:pPr>
        <w:rPr>
          <w:snapToGrid w:val="0"/>
          <w:sz w:val="24"/>
          <w:szCs w:val="24"/>
        </w:rPr>
      </w:pPr>
    </w:p>
    <w:p w:rsidR="00C970E7" w:rsidRPr="00F62A71" w:rsidRDefault="00C970E7" w:rsidP="00787B30">
      <w:pPr>
        <w:rPr>
          <w:b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Таблица </w:t>
      </w:r>
      <w:r w:rsidR="001416ED" w:rsidRPr="00F62A71">
        <w:rPr>
          <w:snapToGrid w:val="0"/>
          <w:sz w:val="24"/>
          <w:szCs w:val="24"/>
        </w:rPr>
        <w:t>5</w:t>
      </w:r>
      <w:r w:rsidR="00860486" w:rsidRPr="00F62A71">
        <w:rPr>
          <w:snapToGrid w:val="0"/>
          <w:sz w:val="24"/>
          <w:szCs w:val="24"/>
        </w:rPr>
        <w:t>5</w:t>
      </w:r>
      <w:r w:rsidR="00E26C8D" w:rsidRPr="00F62A71">
        <w:rPr>
          <w:snapToGrid w:val="0"/>
          <w:sz w:val="24"/>
          <w:szCs w:val="24"/>
        </w:rPr>
        <w:t xml:space="preserve">, </w:t>
      </w:r>
      <w:r w:rsidR="001416ED" w:rsidRPr="00F62A71">
        <w:rPr>
          <w:snapToGrid w:val="0"/>
          <w:sz w:val="24"/>
          <w:szCs w:val="24"/>
        </w:rPr>
        <w:t>5</w:t>
      </w:r>
      <w:r w:rsidR="00860486" w:rsidRPr="00F62A71">
        <w:rPr>
          <w:snapToGrid w:val="0"/>
          <w:sz w:val="24"/>
          <w:szCs w:val="24"/>
        </w:rPr>
        <w:t>6</w:t>
      </w:r>
      <w:r w:rsidR="00E26C8D" w:rsidRPr="00F62A71">
        <w:rPr>
          <w:snapToGrid w:val="0"/>
          <w:sz w:val="24"/>
          <w:szCs w:val="24"/>
        </w:rPr>
        <w:t xml:space="preserve">, </w:t>
      </w:r>
      <w:r w:rsidR="001416ED" w:rsidRPr="00F62A71">
        <w:rPr>
          <w:snapToGrid w:val="0"/>
          <w:sz w:val="24"/>
          <w:szCs w:val="24"/>
        </w:rPr>
        <w:t>5</w:t>
      </w:r>
      <w:r w:rsidR="00860486" w:rsidRPr="00F62A71">
        <w:rPr>
          <w:snapToGrid w:val="0"/>
          <w:sz w:val="24"/>
          <w:szCs w:val="24"/>
        </w:rPr>
        <w:t>7</w:t>
      </w:r>
      <w:r w:rsidR="00E26C8D" w:rsidRPr="00F62A71">
        <w:rPr>
          <w:snapToGrid w:val="0"/>
          <w:sz w:val="24"/>
          <w:szCs w:val="24"/>
        </w:rPr>
        <w:t xml:space="preserve"> </w:t>
      </w:r>
      <w:proofErr w:type="gramStart"/>
      <w:r w:rsidR="00E26C8D" w:rsidRPr="00F62A71">
        <w:rPr>
          <w:snapToGrid w:val="0"/>
          <w:sz w:val="24"/>
          <w:szCs w:val="24"/>
        </w:rPr>
        <w:t>представлены</w:t>
      </w:r>
      <w:proofErr w:type="gramEnd"/>
      <w:r w:rsidR="00E26C8D" w:rsidRPr="00F62A71">
        <w:rPr>
          <w:snapToGrid w:val="0"/>
          <w:sz w:val="24"/>
          <w:szCs w:val="24"/>
        </w:rPr>
        <w:t xml:space="preserve"> в формате </w:t>
      </w:r>
      <w:r w:rsidR="009732F8" w:rsidRPr="00F62A71">
        <w:rPr>
          <w:snapToGrid w:val="0"/>
          <w:sz w:val="24"/>
          <w:szCs w:val="24"/>
        </w:rPr>
        <w:t xml:space="preserve">Microsoft Excel </w:t>
      </w:r>
      <w:r w:rsidR="00E26C8D" w:rsidRPr="00F62A71">
        <w:rPr>
          <w:snapToGrid w:val="0"/>
          <w:sz w:val="24"/>
          <w:szCs w:val="24"/>
        </w:rPr>
        <w:t xml:space="preserve">в </w:t>
      </w:r>
      <w:r w:rsidR="009732F8" w:rsidRPr="00F62A71">
        <w:rPr>
          <w:snapToGrid w:val="0"/>
          <w:sz w:val="24"/>
          <w:szCs w:val="24"/>
        </w:rPr>
        <w:t xml:space="preserve">отдельном </w:t>
      </w:r>
      <w:r w:rsidR="00E26C8D" w:rsidRPr="00F62A71">
        <w:rPr>
          <w:snapToGrid w:val="0"/>
          <w:sz w:val="24"/>
          <w:szCs w:val="24"/>
        </w:rPr>
        <w:t>файле.</w:t>
      </w:r>
      <w:r w:rsidR="00A41D70" w:rsidRPr="00F62A71">
        <w:rPr>
          <w:snapToGrid w:val="0"/>
          <w:sz w:val="24"/>
          <w:szCs w:val="24"/>
        </w:rPr>
        <w:t xml:space="preserve"> </w:t>
      </w:r>
    </w:p>
    <w:p w:rsidR="001A4E21" w:rsidRPr="00F62A71" w:rsidRDefault="001A4E21" w:rsidP="00787B30">
      <w:pPr>
        <w:ind w:firstLine="708"/>
        <w:jc w:val="both"/>
        <w:rPr>
          <w:sz w:val="24"/>
          <w:szCs w:val="24"/>
        </w:rPr>
      </w:pPr>
    </w:p>
    <w:p w:rsidR="00F05300" w:rsidRPr="00F62A71" w:rsidRDefault="00F05300" w:rsidP="00787B30">
      <w:pPr>
        <w:ind w:right="-1044"/>
        <w:jc w:val="center"/>
        <w:rPr>
          <w:b/>
          <w:snapToGrid w:val="0"/>
          <w:sz w:val="24"/>
          <w:szCs w:val="24"/>
        </w:rPr>
      </w:pPr>
    </w:p>
    <w:p w:rsidR="00F134E5" w:rsidRPr="00F62A71" w:rsidRDefault="00BA4AC2" w:rsidP="00787B30">
      <w:pPr>
        <w:ind w:right="-1044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V</w:t>
      </w:r>
      <w:r w:rsidR="00C85866" w:rsidRPr="00F62A71">
        <w:rPr>
          <w:b/>
          <w:snapToGrid w:val="0"/>
          <w:sz w:val="24"/>
          <w:szCs w:val="24"/>
        </w:rPr>
        <w:t>I</w:t>
      </w:r>
      <w:r w:rsidRPr="00F62A71">
        <w:rPr>
          <w:b/>
          <w:snapToGrid w:val="0"/>
          <w:sz w:val="24"/>
          <w:szCs w:val="24"/>
        </w:rPr>
        <w:t xml:space="preserve"> </w:t>
      </w:r>
      <w:r w:rsidR="00F134E5" w:rsidRPr="00F62A71">
        <w:rPr>
          <w:b/>
          <w:snapToGrid w:val="0"/>
          <w:sz w:val="24"/>
          <w:szCs w:val="24"/>
        </w:rPr>
        <w:t>СТАЦИОНАРОЗАМЕЩАЮЩАЯ ПОМОЩЬ</w:t>
      </w:r>
    </w:p>
    <w:p w:rsidR="00C85866" w:rsidRPr="00F62A71" w:rsidRDefault="00C85866" w:rsidP="00787B30">
      <w:pPr>
        <w:jc w:val="right"/>
        <w:rPr>
          <w:sz w:val="24"/>
          <w:szCs w:val="24"/>
        </w:rPr>
      </w:pPr>
    </w:p>
    <w:p w:rsidR="006224AA" w:rsidRPr="00F62A71" w:rsidRDefault="006224AA" w:rsidP="006224AA">
      <w:pPr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t>Динамика развития стационарозамещающей помощи</w:t>
      </w:r>
    </w:p>
    <w:p w:rsidR="006224AA" w:rsidRPr="00F62A71" w:rsidRDefault="006224AA" w:rsidP="006224AA">
      <w:pPr>
        <w:jc w:val="right"/>
        <w:rPr>
          <w:sz w:val="24"/>
          <w:szCs w:val="24"/>
        </w:rPr>
      </w:pPr>
      <w:r w:rsidRPr="00F62A71">
        <w:rPr>
          <w:sz w:val="24"/>
          <w:szCs w:val="24"/>
        </w:rPr>
        <w:t xml:space="preserve"> Таблица 58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969"/>
        <w:gridCol w:w="1843"/>
        <w:gridCol w:w="1701"/>
        <w:gridCol w:w="1559"/>
        <w:gridCol w:w="1701"/>
      </w:tblGrid>
      <w:tr w:rsidR="006224AA" w:rsidRPr="00F62A71" w:rsidTr="00594C79">
        <w:tc>
          <w:tcPr>
            <w:tcW w:w="3794" w:type="dxa"/>
            <w:vMerge w:val="restart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Дата</w:t>
            </w:r>
          </w:p>
          <w:p w:rsidR="006224AA" w:rsidRPr="00F62A71" w:rsidRDefault="006224AA" w:rsidP="00BB5A95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Открытия</w:t>
            </w:r>
          </w:p>
          <w:p w:rsidR="006224AA" w:rsidRPr="00F62A71" w:rsidRDefault="006224AA" w:rsidP="00BB5A95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дд/мм/</w:t>
            </w:r>
            <w:proofErr w:type="gramStart"/>
            <w:r w:rsidRPr="00F62A71">
              <w:rPr>
                <w:b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Кол-во коек на момент открытия дневного стационара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Количество коек </w:t>
            </w:r>
            <w:proofErr w:type="gramStart"/>
            <w:r w:rsidRPr="00F62A71">
              <w:rPr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Количество</w:t>
            </w:r>
          </w:p>
          <w:p w:rsidR="006224AA" w:rsidRPr="00F62A71" w:rsidRDefault="006224AA" w:rsidP="00BB5A95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пролеченных случаев </w:t>
            </w:r>
            <w:proofErr w:type="gramStart"/>
            <w:r w:rsidRPr="00F62A71">
              <w:rPr>
                <w:b/>
                <w:sz w:val="24"/>
                <w:szCs w:val="24"/>
              </w:rPr>
              <w:t>в</w:t>
            </w:r>
            <w:proofErr w:type="gramEnd"/>
          </w:p>
          <w:p w:rsidR="006224AA" w:rsidRPr="00F62A71" w:rsidRDefault="006224AA" w:rsidP="00BB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24AA" w:rsidRPr="00F62A71" w:rsidTr="00594C79">
        <w:tc>
          <w:tcPr>
            <w:tcW w:w="3794" w:type="dxa"/>
            <w:vMerge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01.01.2019 г</w:t>
            </w:r>
          </w:p>
        </w:tc>
        <w:tc>
          <w:tcPr>
            <w:tcW w:w="1701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20120 г.</w:t>
            </w:r>
          </w:p>
        </w:tc>
      </w:tr>
      <w:tr w:rsidR="006224AA" w:rsidRPr="00F62A71" w:rsidTr="00594C79">
        <w:tc>
          <w:tcPr>
            <w:tcW w:w="3794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11.05.2011</w:t>
            </w:r>
          </w:p>
        </w:tc>
        <w:tc>
          <w:tcPr>
            <w:tcW w:w="3969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1942</w:t>
            </w:r>
          </w:p>
        </w:tc>
        <w:tc>
          <w:tcPr>
            <w:tcW w:w="1701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694</w:t>
            </w:r>
          </w:p>
        </w:tc>
      </w:tr>
      <w:tr w:rsidR="006224AA" w:rsidRPr="00F62A71" w:rsidTr="00594C79">
        <w:tc>
          <w:tcPr>
            <w:tcW w:w="3794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24AA" w:rsidRPr="00F62A71" w:rsidRDefault="006224AA" w:rsidP="00BB5A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4AA" w:rsidRPr="00F62A71" w:rsidRDefault="006224AA" w:rsidP="006224AA">
      <w:pPr>
        <w:ind w:left="5040" w:right="-1044" w:firstLine="720"/>
        <w:jc w:val="center"/>
        <w:rPr>
          <w:snapToGrid w:val="0"/>
          <w:sz w:val="24"/>
          <w:szCs w:val="24"/>
        </w:rPr>
      </w:pPr>
    </w:p>
    <w:p w:rsidR="006224AA" w:rsidRPr="00F62A71" w:rsidRDefault="006224AA" w:rsidP="006224AA">
      <w:pPr>
        <w:ind w:left="5040" w:right="-1044" w:firstLine="720"/>
        <w:jc w:val="center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                                                                                             Таблица 59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1214"/>
      </w:tblGrid>
      <w:tr w:rsidR="006224AA" w:rsidRPr="00F62A71" w:rsidTr="00594C79">
        <w:trPr>
          <w:trHeight w:val="545"/>
        </w:trPr>
        <w:tc>
          <w:tcPr>
            <w:tcW w:w="2427" w:type="dxa"/>
            <w:gridSpan w:val="2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Пролечено</w:t>
            </w:r>
          </w:p>
          <w:p w:rsidR="006224AA" w:rsidRPr="00F62A71" w:rsidRDefault="006224AA" w:rsidP="00BB5A95">
            <w:pPr>
              <w:ind w:right="-1044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Кол-во</w:t>
            </w:r>
          </w:p>
          <w:p w:rsidR="006224AA" w:rsidRPr="00F62A71" w:rsidRDefault="006224AA" w:rsidP="00BB5A95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proofErr w:type="gramStart"/>
            <w:r w:rsidRPr="00F62A71">
              <w:rPr>
                <w:b/>
                <w:snapToGrid w:val="0"/>
                <w:sz w:val="24"/>
                <w:szCs w:val="24"/>
              </w:rPr>
              <w:t>койко/дней</w:t>
            </w:r>
            <w:proofErr w:type="gramEnd"/>
          </w:p>
        </w:tc>
        <w:tc>
          <w:tcPr>
            <w:tcW w:w="2428" w:type="dxa"/>
            <w:gridSpan w:val="2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Занятость</w:t>
            </w:r>
          </w:p>
          <w:p w:rsidR="006224AA" w:rsidRPr="00F62A71" w:rsidRDefault="006224AA" w:rsidP="00BB5A95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койки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%</w:t>
            </w:r>
          </w:p>
          <w:p w:rsidR="006224AA" w:rsidRPr="00F62A71" w:rsidRDefault="006224AA" w:rsidP="00BB5A95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выполнения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Среднее</w:t>
            </w:r>
          </w:p>
          <w:p w:rsidR="006224AA" w:rsidRPr="00F62A71" w:rsidRDefault="006224AA" w:rsidP="00BB5A95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пребывание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Оборот</w:t>
            </w:r>
          </w:p>
          <w:p w:rsidR="006224AA" w:rsidRPr="00F62A71" w:rsidRDefault="006224AA" w:rsidP="00BB5A95">
            <w:pPr>
              <w:ind w:right="-1044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койки</w:t>
            </w:r>
          </w:p>
        </w:tc>
      </w:tr>
      <w:tr w:rsidR="006224AA" w:rsidRPr="00F62A71" w:rsidTr="00594C79">
        <w:trPr>
          <w:trHeight w:val="443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224AA" w:rsidRPr="00F62A71" w:rsidRDefault="006224AA" w:rsidP="00BB5A95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6224AA" w:rsidRPr="00F62A71" w:rsidTr="00594C79">
        <w:trPr>
          <w:trHeight w:val="272"/>
        </w:trPr>
        <w:tc>
          <w:tcPr>
            <w:tcW w:w="1213" w:type="dxa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1942</w:t>
            </w: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694</w:t>
            </w: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15701</w:t>
            </w: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7603</w:t>
            </w: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8.1</w:t>
            </w: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11.1</w:t>
            </w: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129.5</w:t>
            </w: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BB5A95">
            <w:pPr>
              <w:ind w:right="-104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46.3</w:t>
            </w:r>
          </w:p>
        </w:tc>
      </w:tr>
      <w:tr w:rsidR="006224AA" w:rsidRPr="00F62A71" w:rsidTr="00594C79">
        <w:trPr>
          <w:trHeight w:val="284"/>
        </w:trPr>
        <w:tc>
          <w:tcPr>
            <w:tcW w:w="1213" w:type="dxa"/>
            <w:shd w:val="clear" w:color="auto" w:fill="auto"/>
          </w:tcPr>
          <w:p w:rsidR="006224AA" w:rsidRPr="00F62A71" w:rsidRDefault="006224AA" w:rsidP="00594C79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594C79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594C79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594C79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594C79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594C79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594C79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594C79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594C79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594C79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594C79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224AA" w:rsidRPr="00F62A71" w:rsidRDefault="006224AA" w:rsidP="00594C79">
            <w:pPr>
              <w:ind w:right="-1044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6224AA" w:rsidRPr="00F62A71" w:rsidRDefault="006224AA" w:rsidP="006224AA">
      <w:pPr>
        <w:ind w:right="-1044" w:firstLine="567"/>
        <w:jc w:val="both"/>
        <w:rPr>
          <w:snapToGrid w:val="0"/>
        </w:rPr>
      </w:pPr>
    </w:p>
    <w:p w:rsidR="006224AA" w:rsidRPr="00F62A71" w:rsidRDefault="006224AA" w:rsidP="009067B7">
      <w:pPr>
        <w:ind w:right="-1044" w:firstLine="567"/>
        <w:rPr>
          <w:b/>
          <w:sz w:val="24"/>
          <w:szCs w:val="24"/>
        </w:rPr>
      </w:pPr>
    </w:p>
    <w:p w:rsidR="00BB5A95" w:rsidRPr="00F62A71" w:rsidRDefault="00BB5A95" w:rsidP="009067B7">
      <w:pPr>
        <w:ind w:right="-1044" w:firstLine="567"/>
        <w:rPr>
          <w:b/>
          <w:sz w:val="24"/>
          <w:szCs w:val="24"/>
        </w:rPr>
      </w:pPr>
    </w:p>
    <w:p w:rsidR="00BB5A95" w:rsidRPr="00F62A71" w:rsidRDefault="00BB5A95" w:rsidP="009067B7">
      <w:pPr>
        <w:ind w:right="-1044" w:firstLine="567"/>
        <w:rPr>
          <w:b/>
          <w:sz w:val="24"/>
          <w:szCs w:val="24"/>
        </w:rPr>
      </w:pPr>
    </w:p>
    <w:p w:rsidR="00BB5A95" w:rsidRPr="00F62A71" w:rsidRDefault="00BB5A95" w:rsidP="009067B7">
      <w:pPr>
        <w:ind w:right="-1044" w:firstLine="567"/>
        <w:rPr>
          <w:b/>
          <w:sz w:val="24"/>
          <w:szCs w:val="24"/>
        </w:rPr>
      </w:pPr>
    </w:p>
    <w:p w:rsidR="00BB5A95" w:rsidRPr="00F62A71" w:rsidRDefault="00BB5A95" w:rsidP="009067B7">
      <w:pPr>
        <w:ind w:right="-1044" w:firstLine="567"/>
        <w:rPr>
          <w:b/>
          <w:sz w:val="24"/>
          <w:szCs w:val="24"/>
        </w:rPr>
      </w:pPr>
    </w:p>
    <w:p w:rsidR="00BB5A95" w:rsidRPr="00F62A71" w:rsidRDefault="00BB5A95" w:rsidP="009067B7">
      <w:pPr>
        <w:ind w:right="-1044" w:firstLine="567"/>
        <w:rPr>
          <w:b/>
          <w:sz w:val="24"/>
          <w:szCs w:val="24"/>
        </w:rPr>
      </w:pPr>
    </w:p>
    <w:p w:rsidR="006224AA" w:rsidRPr="00F62A71" w:rsidRDefault="006224AA" w:rsidP="006224AA">
      <w:pPr>
        <w:ind w:right="-1044" w:firstLine="567"/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Распределение по нозологиям и видам лечения*</w:t>
      </w:r>
    </w:p>
    <w:p w:rsidR="006224AA" w:rsidRPr="00F62A71" w:rsidRDefault="006224AA" w:rsidP="006224AA">
      <w:pPr>
        <w:ind w:right="-1044" w:firstLine="567"/>
        <w:jc w:val="center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                                                                                        </w:t>
      </w:r>
      <w:r w:rsidR="009B717D" w:rsidRPr="00F62A71">
        <w:rPr>
          <w:snapToGrid w:val="0"/>
          <w:sz w:val="24"/>
          <w:szCs w:val="24"/>
        </w:rPr>
        <w:t xml:space="preserve">                                                                               </w:t>
      </w:r>
      <w:r w:rsidRPr="00F62A71">
        <w:rPr>
          <w:snapToGrid w:val="0"/>
          <w:sz w:val="24"/>
          <w:szCs w:val="24"/>
        </w:rPr>
        <w:t xml:space="preserve"> Таблица 60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3"/>
        <w:gridCol w:w="992"/>
        <w:gridCol w:w="992"/>
        <w:gridCol w:w="992"/>
        <w:gridCol w:w="993"/>
        <w:gridCol w:w="1134"/>
        <w:gridCol w:w="992"/>
        <w:gridCol w:w="1134"/>
        <w:gridCol w:w="992"/>
        <w:gridCol w:w="992"/>
        <w:gridCol w:w="993"/>
        <w:gridCol w:w="992"/>
      </w:tblGrid>
      <w:tr w:rsidR="006224AA" w:rsidRPr="00F62A71" w:rsidTr="009B717D">
        <w:tc>
          <w:tcPr>
            <w:tcW w:w="2410" w:type="dxa"/>
            <w:vMerge w:val="restart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Локализация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Химиотерапия абс</w:t>
            </w:r>
          </w:p>
          <w:p w:rsidR="006224AA" w:rsidRPr="00F62A71" w:rsidRDefault="006224AA" w:rsidP="00594C79">
            <w:pPr>
              <w:tabs>
                <w:tab w:val="left" w:pos="360"/>
              </w:tabs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Таргетная</w:t>
            </w:r>
          </w:p>
          <w:p w:rsidR="006224AA" w:rsidRPr="00F62A71" w:rsidRDefault="006224AA" w:rsidP="00594C79">
            <w:pPr>
              <w:tabs>
                <w:tab w:val="left" w:pos="360"/>
              </w:tabs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Химиотаргетная</w:t>
            </w:r>
          </w:p>
          <w:p w:rsidR="006224AA" w:rsidRPr="00F62A71" w:rsidRDefault="006224AA" w:rsidP="00594C79">
            <w:pPr>
              <w:tabs>
                <w:tab w:val="left" w:pos="360"/>
              </w:tabs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224AA" w:rsidRPr="00F62A71" w:rsidRDefault="006224AA" w:rsidP="00594C79">
            <w:r w:rsidRPr="00F62A71">
              <w:t xml:space="preserve"> Иммуно</w:t>
            </w:r>
          </w:p>
          <w:p w:rsidR="006224AA" w:rsidRPr="00F62A71" w:rsidRDefault="006224AA" w:rsidP="00594C79">
            <w:r w:rsidRPr="00F62A71">
              <w:t>терапия</w:t>
            </w:r>
          </w:p>
          <w:p w:rsidR="006224AA" w:rsidRPr="00F62A71" w:rsidRDefault="006224AA" w:rsidP="00594C79">
            <w:pPr>
              <w:tabs>
                <w:tab w:val="left" w:pos="360"/>
              </w:tabs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Только бисфосфонаты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 xml:space="preserve">Лучевая  терапия </w:t>
            </w:r>
          </w:p>
        </w:tc>
      </w:tr>
      <w:tr w:rsidR="009B717D" w:rsidRPr="00F62A71" w:rsidTr="009B717D">
        <w:tc>
          <w:tcPr>
            <w:tcW w:w="2410" w:type="dxa"/>
            <w:vMerge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Абс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%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Абс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%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Абс</w:t>
            </w: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%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Абс</w:t>
            </w: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%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Абс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%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Абс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%</w:t>
            </w: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Опухоли головы и шеи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3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2</w:t>
            </w: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Пищевод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3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rPr>
          <w:trHeight w:val="290"/>
        </w:trPr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Желудок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13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1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1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КРР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42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6</w:t>
            </w: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Опухоли легких и средостения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47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2</w:t>
            </w: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4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Опухоли костей и мягких тканей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2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8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Меланома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19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Молочная железа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108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98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6</w:t>
            </w: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19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Опухоли яичников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25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9</w:t>
            </w: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1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Опухоли гениталий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13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1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 xml:space="preserve"> Почки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21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3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Мочевой пузырь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24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Опухоли предстательной железы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58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3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10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Опухоли головного мозга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10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Опухоли поджелудочной железы и печени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8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1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Неходжкинская лимфома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7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6</w:t>
            </w: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Лимфома Ходжкина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  <w:r w:rsidRPr="00F62A71">
              <w:t>13</w:t>
            </w: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rPr>
          <w:trHeight w:val="675"/>
        </w:trPr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Прочие (указать по МКБ)</w:t>
            </w: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  <w:jc w:val="center"/>
            </w:pPr>
          </w:p>
        </w:tc>
      </w:tr>
      <w:tr w:rsidR="009B717D" w:rsidRPr="00F62A71" w:rsidTr="009B717D">
        <w:trPr>
          <w:trHeight w:val="236"/>
        </w:trPr>
        <w:tc>
          <w:tcPr>
            <w:tcW w:w="2410" w:type="dxa"/>
            <w:shd w:val="clear" w:color="auto" w:fill="auto"/>
          </w:tcPr>
          <w:p w:rsidR="006224AA" w:rsidRPr="00F62A71" w:rsidRDefault="006224AA" w:rsidP="00594C79">
            <w:pPr>
              <w:tabs>
                <w:tab w:val="left" w:pos="360"/>
              </w:tabs>
            </w:pPr>
            <w:r w:rsidRPr="00F62A71"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224AA" w:rsidRPr="00F62A71" w:rsidRDefault="006224AA" w:rsidP="00594C79">
            <w:pPr>
              <w:jc w:val="right"/>
            </w:pPr>
            <w:r w:rsidRPr="00F62A71">
              <w:t>356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24AA" w:rsidRPr="00F62A71" w:rsidRDefault="006224AA" w:rsidP="00594C79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224AA" w:rsidRPr="00F62A71" w:rsidRDefault="006224AA" w:rsidP="00594C79">
            <w:pPr>
              <w:jc w:val="right"/>
            </w:pPr>
            <w:r w:rsidRPr="00F62A71">
              <w:t>170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24AA" w:rsidRPr="00F62A71" w:rsidRDefault="006224AA" w:rsidP="00594C79">
            <w:pPr>
              <w:jc w:val="right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224AA" w:rsidRPr="00F62A71" w:rsidRDefault="006224AA" w:rsidP="00594C79">
            <w:pPr>
              <w:jc w:val="right"/>
            </w:pPr>
            <w:r w:rsidRPr="00F62A71">
              <w:t>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24AA" w:rsidRPr="00F62A71" w:rsidRDefault="006224AA" w:rsidP="00594C79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224AA" w:rsidRPr="00F62A71" w:rsidRDefault="006224AA" w:rsidP="00594C79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24AA" w:rsidRPr="00F62A71" w:rsidRDefault="006224AA" w:rsidP="00594C79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224AA" w:rsidRPr="00F62A71" w:rsidRDefault="006224AA" w:rsidP="00594C79">
            <w:pPr>
              <w:jc w:val="right"/>
            </w:pPr>
            <w:r w:rsidRPr="00F62A71"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224AA" w:rsidRPr="00F62A71" w:rsidRDefault="006224AA" w:rsidP="00594C79">
            <w:pPr>
              <w:jc w:val="right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224AA" w:rsidRPr="00F62A71" w:rsidRDefault="006224AA" w:rsidP="00594C79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224AA" w:rsidRPr="00F62A71" w:rsidRDefault="006224AA" w:rsidP="00594C79">
            <w:pPr>
              <w:jc w:val="right"/>
            </w:pPr>
          </w:p>
        </w:tc>
      </w:tr>
    </w:tbl>
    <w:p w:rsidR="006224AA" w:rsidRPr="00F62A71" w:rsidRDefault="006224AA" w:rsidP="006224AA">
      <w:r w:rsidRPr="00F62A71">
        <w:t>Примечание: * заполнять графы только, если</w:t>
      </w:r>
      <w:r w:rsidR="00BB5A95" w:rsidRPr="00F62A71">
        <w:t xml:space="preserve"> проводится данный вид лечения, </w:t>
      </w:r>
      <w:r w:rsidRPr="00F62A71">
        <w:t>если проводится другие виды лечения, не указанные в таблице, необходимо дополнить таблицу.</w:t>
      </w:r>
    </w:p>
    <w:p w:rsidR="006224AA" w:rsidRPr="00F62A71" w:rsidRDefault="006224AA" w:rsidP="006224AA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Результаты лечения больных.</w:t>
      </w:r>
    </w:p>
    <w:p w:rsidR="006224AA" w:rsidRPr="00F62A71" w:rsidRDefault="006224AA" w:rsidP="006224AA">
      <w:pPr>
        <w:jc w:val="right"/>
        <w:rPr>
          <w:sz w:val="24"/>
          <w:szCs w:val="24"/>
        </w:rPr>
      </w:pPr>
      <w:r w:rsidRPr="00F62A71">
        <w:rPr>
          <w:sz w:val="24"/>
          <w:szCs w:val="24"/>
        </w:rPr>
        <w:t xml:space="preserve"> Таблица 61 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1276"/>
        <w:gridCol w:w="1276"/>
        <w:gridCol w:w="992"/>
        <w:gridCol w:w="1417"/>
        <w:gridCol w:w="993"/>
        <w:gridCol w:w="1559"/>
        <w:gridCol w:w="1134"/>
      </w:tblGrid>
      <w:tr w:rsidR="006224AA" w:rsidRPr="00F62A71" w:rsidTr="005703E1">
        <w:tc>
          <w:tcPr>
            <w:tcW w:w="4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Количество больных/курсов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 xml:space="preserve">Полная регрессия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 xml:space="preserve">Частичная регрессия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Стабилизация</w:t>
            </w:r>
          </w:p>
          <w:p w:rsidR="006224AA" w:rsidRPr="00F62A71" w:rsidRDefault="006224AA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 xml:space="preserve">(без перемен)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 xml:space="preserve">Прогрессирование </w:t>
            </w:r>
          </w:p>
        </w:tc>
      </w:tr>
      <w:tr w:rsidR="006224AA" w:rsidRPr="00F62A71" w:rsidTr="005703E1">
        <w:tc>
          <w:tcPr>
            <w:tcW w:w="4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rPr>
                <w:b/>
              </w:rPr>
              <w:t>Абс.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rPr>
                <w:b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rPr>
                <w:b/>
              </w:rPr>
              <w:t>Абс.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rPr>
                <w:b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rPr>
                <w:b/>
              </w:rPr>
              <w:t>Абс.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rPr>
                <w:b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rPr>
                <w:b/>
              </w:rPr>
              <w:t>Абс.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rPr>
                <w:b/>
              </w:rPr>
              <w:t>%</w:t>
            </w:r>
          </w:p>
        </w:tc>
      </w:tr>
      <w:tr w:rsidR="006224AA" w:rsidRPr="00F62A71" w:rsidTr="005703E1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557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96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5703E1" w:rsidP="00594C79">
            <w:pPr>
              <w:jc w:val="center"/>
            </w:pPr>
            <w:r w:rsidRPr="00F62A71">
              <w:t>17,2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28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5703E1" w:rsidP="00594C79">
            <w:pPr>
              <w:jc w:val="center"/>
            </w:pPr>
            <w:r w:rsidRPr="00F62A71">
              <w:t>5,02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112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5703E1" w:rsidP="00594C79">
            <w:pPr>
              <w:jc w:val="center"/>
            </w:pPr>
            <w:r w:rsidRPr="00F62A71">
              <w:t>20,1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321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5703E1" w:rsidP="00594C79">
            <w:pPr>
              <w:jc w:val="center"/>
            </w:pPr>
            <w:r w:rsidRPr="00F62A71">
              <w:t>57,6</w:t>
            </w:r>
          </w:p>
        </w:tc>
      </w:tr>
    </w:tbl>
    <w:p w:rsidR="006224AA" w:rsidRPr="00F62A71" w:rsidRDefault="006224AA" w:rsidP="006224AA">
      <w:pPr>
        <w:ind w:right="-1044" w:firstLine="567"/>
        <w:jc w:val="both"/>
        <w:rPr>
          <w:snapToGrid w:val="0"/>
          <w:sz w:val="24"/>
          <w:szCs w:val="24"/>
        </w:rPr>
      </w:pPr>
    </w:p>
    <w:p w:rsidR="006224AA" w:rsidRPr="00F62A71" w:rsidRDefault="006224AA" w:rsidP="006224AA">
      <w:pPr>
        <w:jc w:val="right"/>
        <w:rPr>
          <w:sz w:val="24"/>
          <w:szCs w:val="24"/>
        </w:rPr>
      </w:pPr>
      <w:r w:rsidRPr="00F62A71">
        <w:rPr>
          <w:sz w:val="24"/>
          <w:szCs w:val="24"/>
        </w:rPr>
        <w:t xml:space="preserve">Таблица 62 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552"/>
        <w:gridCol w:w="2835"/>
        <w:gridCol w:w="2835"/>
        <w:gridCol w:w="2693"/>
      </w:tblGrid>
      <w:tr w:rsidR="006224AA" w:rsidRPr="00F62A71" w:rsidTr="005703E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rPr>
                <w:b/>
              </w:rPr>
            </w:pPr>
            <w:r w:rsidRPr="00F62A71">
              <w:rPr>
                <w:b/>
              </w:rPr>
              <w:t>Побочные явления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Степень 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Степень 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Степень III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Степень IV</w:t>
            </w:r>
          </w:p>
        </w:tc>
      </w:tr>
      <w:tr w:rsidR="006224AA" w:rsidRPr="00F62A71" w:rsidTr="005703E1">
        <w:trPr>
          <w:trHeight w:val="358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r w:rsidRPr="00F62A71">
              <w:t>Нейтропения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703E1">
            <w:pPr>
              <w:jc w:val="center"/>
            </w:pPr>
            <w:r w:rsidRPr="00F62A71">
              <w:t>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</w:tr>
      <w:tr w:rsidR="006224AA" w:rsidRPr="00F62A71" w:rsidTr="005703E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r w:rsidRPr="00F62A71">
              <w:t>Анемия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703E1">
            <w:pPr>
              <w:jc w:val="center"/>
            </w:pPr>
            <w:r w:rsidRPr="00F62A71"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</w:tr>
      <w:tr w:rsidR="006224AA" w:rsidRPr="00F62A71" w:rsidTr="005703E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r w:rsidRPr="00F62A71">
              <w:t>Тромбоцитопения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703E1">
            <w:pPr>
              <w:jc w:val="center"/>
            </w:pPr>
            <w:r w:rsidRPr="00F62A71"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</w:tr>
      <w:tr w:rsidR="006224AA" w:rsidRPr="00F62A71" w:rsidTr="005703E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r w:rsidRPr="00F62A71">
              <w:t>Тошнота, рвота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703E1">
            <w:pPr>
              <w:jc w:val="center"/>
            </w:pPr>
            <w:r w:rsidRPr="00F62A71">
              <w:t>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</w:tr>
      <w:tr w:rsidR="006224AA" w:rsidRPr="00F62A71" w:rsidTr="005703E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r w:rsidRPr="00F62A71">
              <w:t>Диарея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703E1">
            <w:pPr>
              <w:jc w:val="center"/>
            </w:pPr>
            <w:r w:rsidRPr="00F62A71"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</w:tr>
      <w:tr w:rsidR="006224AA" w:rsidRPr="00F62A71" w:rsidTr="005703E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r w:rsidRPr="00F62A71">
              <w:t xml:space="preserve">Нейротоксичность </w:t>
            </w:r>
          </w:p>
          <w:p w:rsidR="006224AA" w:rsidRPr="00F62A71" w:rsidRDefault="006224AA" w:rsidP="00594C79">
            <w:r w:rsidRPr="00F62A71">
              <w:t>и флебиты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703E1">
            <w:pPr>
              <w:jc w:val="center"/>
            </w:pPr>
            <w:r w:rsidRPr="00F62A71"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</w:tr>
      <w:tr w:rsidR="006224AA" w:rsidRPr="00F62A71" w:rsidTr="005703E1">
        <w:trPr>
          <w:trHeight w:val="8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r w:rsidRPr="00F62A71">
              <w:t>Кожные реакции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703E1">
            <w:pPr>
              <w:jc w:val="center"/>
            </w:pPr>
            <w:r w:rsidRPr="00F62A71"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</w:tr>
      <w:tr w:rsidR="006224AA" w:rsidRPr="00F62A71" w:rsidTr="005703E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r w:rsidRPr="00F62A71">
              <w:t>Кардиотоксичность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703E1">
            <w:pPr>
              <w:jc w:val="center"/>
            </w:pPr>
            <w:r w:rsidRPr="00F62A71"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</w:tr>
      <w:tr w:rsidR="006224AA" w:rsidRPr="00F62A71" w:rsidTr="005703E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r w:rsidRPr="00F62A71">
              <w:rPr>
                <w:bCs/>
                <w:szCs w:val="28"/>
              </w:rPr>
              <w:t>Токсический гепатит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703E1">
            <w:pPr>
              <w:jc w:val="center"/>
            </w:pPr>
            <w:r w:rsidRPr="00F62A71"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4AA" w:rsidRPr="00F62A71" w:rsidRDefault="006224AA" w:rsidP="00594C79">
            <w:pPr>
              <w:jc w:val="center"/>
            </w:pPr>
            <w:r w:rsidRPr="00F62A71">
              <w:t>0</w:t>
            </w:r>
          </w:p>
        </w:tc>
      </w:tr>
    </w:tbl>
    <w:p w:rsidR="006224AA" w:rsidRPr="00F62A71" w:rsidRDefault="006224AA" w:rsidP="006224AA">
      <w:pPr>
        <w:tabs>
          <w:tab w:val="left" w:pos="360"/>
        </w:tabs>
        <w:rPr>
          <w:b/>
        </w:rPr>
      </w:pPr>
    </w:p>
    <w:p w:rsidR="006224AA" w:rsidRPr="00F62A71" w:rsidRDefault="006224AA" w:rsidP="006224AA">
      <w:pPr>
        <w:tabs>
          <w:tab w:val="left" w:pos="360"/>
        </w:tabs>
        <w:rPr>
          <w:b/>
        </w:rPr>
      </w:pPr>
    </w:p>
    <w:p w:rsidR="009067B7" w:rsidRPr="00F62A71" w:rsidRDefault="006224AA" w:rsidP="005703E1">
      <w:pPr>
        <w:tabs>
          <w:tab w:val="left" w:pos="360"/>
        </w:tabs>
        <w:rPr>
          <w:b/>
        </w:rPr>
      </w:pPr>
      <w:r w:rsidRPr="00F62A71">
        <w:rPr>
          <w:b/>
        </w:rPr>
        <w:t>Летальность</w:t>
      </w:r>
      <w:r w:rsidRPr="00F62A71">
        <w:t xml:space="preserve"> (число пациентов, %,)_0__%</w:t>
      </w:r>
    </w:p>
    <w:p w:rsidR="009067B7" w:rsidRPr="00F62A71" w:rsidRDefault="009067B7" w:rsidP="00235FCE">
      <w:pPr>
        <w:ind w:right="-1044"/>
        <w:jc w:val="center"/>
        <w:rPr>
          <w:b/>
          <w:snapToGrid w:val="0"/>
          <w:sz w:val="24"/>
          <w:szCs w:val="24"/>
        </w:rPr>
      </w:pPr>
    </w:p>
    <w:p w:rsidR="00BB5A95" w:rsidRPr="00F62A71" w:rsidRDefault="00BB5A95" w:rsidP="00235FCE">
      <w:pPr>
        <w:ind w:right="-1044"/>
        <w:jc w:val="center"/>
        <w:rPr>
          <w:b/>
          <w:snapToGrid w:val="0"/>
          <w:sz w:val="24"/>
          <w:szCs w:val="24"/>
        </w:rPr>
      </w:pPr>
    </w:p>
    <w:p w:rsidR="00BB5A95" w:rsidRPr="00F62A71" w:rsidRDefault="00BB5A95" w:rsidP="00235FCE">
      <w:pPr>
        <w:ind w:right="-1044"/>
        <w:jc w:val="center"/>
        <w:rPr>
          <w:b/>
          <w:snapToGrid w:val="0"/>
          <w:sz w:val="24"/>
          <w:szCs w:val="24"/>
        </w:rPr>
      </w:pPr>
    </w:p>
    <w:p w:rsidR="00BB5A95" w:rsidRPr="00F62A71" w:rsidRDefault="00BB5A95" w:rsidP="00235FCE">
      <w:pPr>
        <w:ind w:right="-1044"/>
        <w:jc w:val="center"/>
        <w:rPr>
          <w:b/>
          <w:snapToGrid w:val="0"/>
          <w:sz w:val="24"/>
          <w:szCs w:val="24"/>
        </w:rPr>
      </w:pPr>
    </w:p>
    <w:p w:rsidR="00BB5A95" w:rsidRPr="00F62A71" w:rsidRDefault="00BB5A95" w:rsidP="00235FCE">
      <w:pPr>
        <w:ind w:right="-1044"/>
        <w:jc w:val="center"/>
        <w:rPr>
          <w:b/>
          <w:snapToGrid w:val="0"/>
          <w:sz w:val="24"/>
          <w:szCs w:val="24"/>
        </w:rPr>
      </w:pPr>
    </w:p>
    <w:p w:rsidR="00BB5A95" w:rsidRPr="00F62A71" w:rsidRDefault="00BB5A95" w:rsidP="00235FCE">
      <w:pPr>
        <w:ind w:right="-1044"/>
        <w:jc w:val="center"/>
        <w:rPr>
          <w:b/>
          <w:snapToGrid w:val="0"/>
          <w:sz w:val="24"/>
          <w:szCs w:val="24"/>
        </w:rPr>
      </w:pPr>
    </w:p>
    <w:p w:rsidR="00BB5A95" w:rsidRPr="00F62A71" w:rsidRDefault="00BB5A95" w:rsidP="00235FCE">
      <w:pPr>
        <w:ind w:right="-1044"/>
        <w:jc w:val="center"/>
        <w:rPr>
          <w:b/>
          <w:snapToGrid w:val="0"/>
          <w:sz w:val="24"/>
          <w:szCs w:val="24"/>
        </w:rPr>
      </w:pPr>
    </w:p>
    <w:p w:rsidR="00BB5A95" w:rsidRPr="00F62A71" w:rsidRDefault="00BB5A95" w:rsidP="00235FCE">
      <w:pPr>
        <w:ind w:right="-1044"/>
        <w:jc w:val="center"/>
        <w:rPr>
          <w:b/>
          <w:snapToGrid w:val="0"/>
          <w:sz w:val="24"/>
          <w:szCs w:val="24"/>
        </w:rPr>
      </w:pPr>
    </w:p>
    <w:p w:rsidR="00BB5A95" w:rsidRPr="00F62A71" w:rsidRDefault="00BB5A95" w:rsidP="00235FCE">
      <w:pPr>
        <w:ind w:right="-1044"/>
        <w:jc w:val="center"/>
        <w:rPr>
          <w:b/>
          <w:snapToGrid w:val="0"/>
          <w:sz w:val="24"/>
          <w:szCs w:val="24"/>
        </w:rPr>
      </w:pPr>
    </w:p>
    <w:p w:rsidR="00235FCE" w:rsidRPr="00F62A71" w:rsidRDefault="00235FCE" w:rsidP="00235FCE">
      <w:pPr>
        <w:ind w:right="-1044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>VII. СТАЦИОНАРНАЯ ПОМОЩЬ</w:t>
      </w:r>
    </w:p>
    <w:p w:rsidR="00235FCE" w:rsidRPr="00F62A71" w:rsidRDefault="00235FCE" w:rsidP="00235FCE">
      <w:pPr>
        <w:ind w:right="-1044"/>
        <w:jc w:val="center"/>
        <w:rPr>
          <w:snapToGrid w:val="0"/>
          <w:sz w:val="24"/>
          <w:szCs w:val="24"/>
        </w:rPr>
      </w:pPr>
    </w:p>
    <w:p w:rsidR="00235FCE" w:rsidRPr="00F62A71" w:rsidRDefault="00235FCE" w:rsidP="00235FCE">
      <w:pPr>
        <w:ind w:right="-1044"/>
        <w:jc w:val="center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(альбомный формат)</w:t>
      </w:r>
    </w:p>
    <w:p w:rsidR="00E366F3" w:rsidRPr="00F62A71" w:rsidRDefault="00235FCE" w:rsidP="00BB5A95">
      <w:pPr>
        <w:ind w:right="-1044"/>
        <w:rPr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 xml:space="preserve">Работа койки                                                        </w:t>
      </w:r>
      <w:r w:rsidRPr="00F62A71">
        <w:rPr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 w:rsidR="00154BAA" w:rsidRPr="00F62A71">
        <w:rPr>
          <w:snapToGrid w:val="0"/>
          <w:sz w:val="24"/>
          <w:szCs w:val="24"/>
        </w:rPr>
        <w:t xml:space="preserve">                                   </w:t>
      </w:r>
      <w:r w:rsidRPr="00F62A71">
        <w:rPr>
          <w:snapToGrid w:val="0"/>
          <w:sz w:val="24"/>
          <w:szCs w:val="24"/>
        </w:rPr>
        <w:t>Таблица 63</w:t>
      </w:r>
    </w:p>
    <w:tbl>
      <w:tblPr>
        <w:tblpPr w:leftFromText="180" w:rightFromText="180" w:vertAnchor="text" w:horzAnchor="margin" w:tblpX="-622" w:tblpY="344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594C79" w:rsidRPr="00F62A71" w:rsidTr="00594C79">
        <w:trPr>
          <w:trHeight w:val="305"/>
        </w:trPr>
        <w:tc>
          <w:tcPr>
            <w:tcW w:w="2273" w:type="dxa"/>
            <w:vMerge w:val="restart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Отделения</w:t>
            </w:r>
          </w:p>
        </w:tc>
        <w:tc>
          <w:tcPr>
            <w:tcW w:w="1822" w:type="dxa"/>
            <w:gridSpan w:val="2"/>
          </w:tcPr>
          <w:p w:rsidR="00594C79" w:rsidRPr="00F62A71" w:rsidRDefault="00594C79" w:rsidP="00594C79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Кол-во развернутых коек</w:t>
            </w:r>
          </w:p>
        </w:tc>
        <w:tc>
          <w:tcPr>
            <w:tcW w:w="1823" w:type="dxa"/>
            <w:gridSpan w:val="2"/>
          </w:tcPr>
          <w:p w:rsidR="00594C79" w:rsidRPr="00F62A71" w:rsidRDefault="00594C79" w:rsidP="00594C79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 xml:space="preserve">Кол-во </w:t>
            </w:r>
          </w:p>
          <w:p w:rsidR="00594C79" w:rsidRPr="00F62A71" w:rsidRDefault="00594C79" w:rsidP="00594C79">
            <w:pPr>
              <w:snapToGrid w:val="0"/>
              <w:jc w:val="center"/>
              <w:rPr>
                <w:b/>
                <w:bCs/>
              </w:rPr>
            </w:pPr>
            <w:r w:rsidRPr="00F62A71">
              <w:rPr>
                <w:b/>
              </w:rPr>
              <w:t>пролеченных б-х</w:t>
            </w:r>
            <w:r w:rsidRPr="00F62A71">
              <w:rPr>
                <w:b/>
                <w:bCs/>
              </w:rPr>
              <w:t xml:space="preserve"> </w:t>
            </w:r>
          </w:p>
        </w:tc>
        <w:tc>
          <w:tcPr>
            <w:tcW w:w="1822" w:type="dxa"/>
            <w:gridSpan w:val="2"/>
          </w:tcPr>
          <w:p w:rsidR="00594C79" w:rsidRPr="00F62A71" w:rsidRDefault="00594C79" w:rsidP="00594C79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F62A71">
              <w:rPr>
                <w:b/>
                <w:bCs/>
                <w:color w:val="000000" w:themeColor="text1"/>
              </w:rPr>
              <w:t>%</w:t>
            </w:r>
          </w:p>
          <w:p w:rsidR="00594C79" w:rsidRPr="00F62A71" w:rsidRDefault="00594C79" w:rsidP="00594C79">
            <w:pPr>
              <w:snapToGrid w:val="0"/>
              <w:jc w:val="center"/>
              <w:rPr>
                <w:b/>
                <w:bCs/>
              </w:rPr>
            </w:pPr>
            <w:r w:rsidRPr="00F62A71">
              <w:rPr>
                <w:b/>
                <w:bCs/>
                <w:color w:val="000000" w:themeColor="text1"/>
              </w:rPr>
              <w:t xml:space="preserve"> выполнения</w:t>
            </w:r>
          </w:p>
        </w:tc>
        <w:tc>
          <w:tcPr>
            <w:tcW w:w="1823" w:type="dxa"/>
            <w:gridSpan w:val="2"/>
          </w:tcPr>
          <w:p w:rsidR="00594C79" w:rsidRPr="00F62A71" w:rsidRDefault="00594C79" w:rsidP="00594C79">
            <w:pPr>
              <w:snapToGrid w:val="0"/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Ср. длит</w:t>
            </w:r>
            <w:proofErr w:type="gramStart"/>
            <w:r w:rsidRPr="00F62A71">
              <w:rPr>
                <w:b/>
                <w:bCs/>
              </w:rPr>
              <w:t>.</w:t>
            </w:r>
            <w:proofErr w:type="gramEnd"/>
            <w:r w:rsidRPr="00F62A71">
              <w:rPr>
                <w:b/>
                <w:bCs/>
              </w:rPr>
              <w:t xml:space="preserve"> </w:t>
            </w:r>
            <w:proofErr w:type="gramStart"/>
            <w:r w:rsidRPr="00F62A71">
              <w:rPr>
                <w:b/>
                <w:bCs/>
              </w:rPr>
              <w:t>п</w:t>
            </w:r>
            <w:proofErr w:type="gramEnd"/>
            <w:r w:rsidRPr="00F62A71">
              <w:rPr>
                <w:b/>
                <w:bCs/>
              </w:rPr>
              <w:t>ребывания</w:t>
            </w:r>
          </w:p>
        </w:tc>
        <w:tc>
          <w:tcPr>
            <w:tcW w:w="1822" w:type="dxa"/>
            <w:gridSpan w:val="2"/>
          </w:tcPr>
          <w:p w:rsidR="00594C79" w:rsidRPr="00F62A71" w:rsidRDefault="00594C79" w:rsidP="00594C79">
            <w:pPr>
              <w:snapToGrid w:val="0"/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Работа койки</w:t>
            </w:r>
          </w:p>
        </w:tc>
        <w:tc>
          <w:tcPr>
            <w:tcW w:w="1823" w:type="dxa"/>
            <w:gridSpan w:val="2"/>
          </w:tcPr>
          <w:p w:rsidR="00594C79" w:rsidRPr="00F62A71" w:rsidRDefault="00594C79" w:rsidP="00594C79">
            <w:pPr>
              <w:snapToGrid w:val="0"/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Оборот койки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594C79" w:rsidRPr="00F62A71" w:rsidRDefault="00594C79" w:rsidP="00594C79">
            <w:pPr>
              <w:jc w:val="center"/>
            </w:pPr>
            <w:r w:rsidRPr="00F62A71">
              <w:rPr>
                <w:b/>
              </w:rPr>
              <w:t>Летальность</w:t>
            </w:r>
          </w:p>
        </w:tc>
      </w:tr>
      <w:tr w:rsidR="00594C79" w:rsidRPr="00F62A71" w:rsidTr="00594C79">
        <w:trPr>
          <w:trHeight w:val="401"/>
        </w:trPr>
        <w:tc>
          <w:tcPr>
            <w:tcW w:w="2273" w:type="dxa"/>
            <w:vMerge/>
            <w:vAlign w:val="center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4C79" w:rsidRPr="00F62A71" w:rsidRDefault="00594C79" w:rsidP="00594C79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</w:tr>
      <w:tr w:rsidR="00594C79" w:rsidRPr="00F62A71" w:rsidTr="00594C79">
        <w:trPr>
          <w:trHeight w:val="401"/>
        </w:trPr>
        <w:tc>
          <w:tcPr>
            <w:tcW w:w="2273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 xml:space="preserve">Хирургическое 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>35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>30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jc w:val="center"/>
            </w:pPr>
            <w:r w:rsidRPr="00F62A71">
              <w:t>662</w:t>
            </w:r>
          </w:p>
        </w:tc>
        <w:tc>
          <w:tcPr>
            <w:tcW w:w="912" w:type="dxa"/>
          </w:tcPr>
          <w:p w:rsidR="00594C79" w:rsidRPr="00F62A71" w:rsidRDefault="00594C79" w:rsidP="00594C79">
            <w:pPr>
              <w:jc w:val="center"/>
              <w:rPr>
                <w:rFonts w:ascii="Arial CYR" w:hAnsi="Arial CYR" w:cs="Arial CYR"/>
              </w:rPr>
            </w:pPr>
            <w:r w:rsidRPr="00F62A71">
              <w:rPr>
                <w:rFonts w:ascii="Arial CYR" w:hAnsi="Arial CYR" w:cs="Arial CYR"/>
              </w:rPr>
              <w:t>793</w:t>
            </w:r>
          </w:p>
          <w:p w:rsidR="00594C79" w:rsidRPr="00F62A71" w:rsidRDefault="00594C79" w:rsidP="00594C79">
            <w:pPr>
              <w:snapToGrid w:val="0"/>
              <w:jc w:val="center"/>
            </w:pP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jc w:val="center"/>
            </w:pPr>
            <w:r w:rsidRPr="00F62A71">
              <w:t>92,2</w:t>
            </w:r>
          </w:p>
        </w:tc>
        <w:tc>
          <w:tcPr>
            <w:tcW w:w="911" w:type="dxa"/>
          </w:tcPr>
          <w:p w:rsidR="00594C79" w:rsidRPr="00F62A71" w:rsidRDefault="00C04F71" w:rsidP="00594C79">
            <w:pPr>
              <w:snapToGrid w:val="0"/>
              <w:jc w:val="center"/>
            </w:pPr>
            <w:r w:rsidRPr="00F62A71">
              <w:t>112%</w:t>
            </w:r>
          </w:p>
        </w:tc>
        <w:tc>
          <w:tcPr>
            <w:tcW w:w="912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13.4</w:t>
            </w: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14.7</w:t>
            </w: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252.0</w:t>
            </w: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389.5</w:t>
            </w:r>
          </w:p>
        </w:tc>
        <w:tc>
          <w:tcPr>
            <w:tcW w:w="912" w:type="dxa"/>
          </w:tcPr>
          <w:p w:rsidR="00594C79" w:rsidRPr="00F62A71" w:rsidRDefault="00594C79" w:rsidP="00594C79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18.9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26.4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0.6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0.6</w:t>
            </w:r>
          </w:p>
        </w:tc>
      </w:tr>
      <w:tr w:rsidR="00594C79" w:rsidRPr="00F62A71" w:rsidTr="00594C79">
        <w:trPr>
          <w:trHeight w:val="401"/>
        </w:trPr>
        <w:tc>
          <w:tcPr>
            <w:tcW w:w="2273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 xml:space="preserve">Химиотерапевтическое 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>60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>45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jc w:val="center"/>
              <w:rPr>
                <w:rFonts w:ascii="Arial CYR" w:hAnsi="Arial CYR" w:cs="Arial CYR"/>
              </w:rPr>
            </w:pPr>
            <w:r w:rsidRPr="00F62A71">
              <w:rPr>
                <w:rFonts w:ascii="Arial CYR" w:hAnsi="Arial CYR" w:cs="Arial CYR"/>
              </w:rPr>
              <w:t>3299</w:t>
            </w:r>
          </w:p>
          <w:p w:rsidR="00594C79" w:rsidRPr="00F62A71" w:rsidRDefault="00594C79" w:rsidP="00594C79">
            <w:pPr>
              <w:snapToGrid w:val="0"/>
              <w:jc w:val="center"/>
            </w:pPr>
          </w:p>
        </w:tc>
        <w:tc>
          <w:tcPr>
            <w:tcW w:w="912" w:type="dxa"/>
          </w:tcPr>
          <w:p w:rsidR="00594C79" w:rsidRPr="00F62A71" w:rsidRDefault="00594C79" w:rsidP="00594C79">
            <w:pPr>
              <w:snapToGrid w:val="0"/>
              <w:jc w:val="center"/>
            </w:pPr>
            <w:r w:rsidRPr="00F62A71">
              <w:t>3142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jc w:val="center"/>
            </w:pPr>
            <w:r w:rsidRPr="00F62A71">
              <w:t>116,7</w:t>
            </w:r>
          </w:p>
        </w:tc>
        <w:tc>
          <w:tcPr>
            <w:tcW w:w="911" w:type="dxa"/>
          </w:tcPr>
          <w:p w:rsidR="00594C79" w:rsidRPr="00F62A71" w:rsidRDefault="00C04F71" w:rsidP="00594C79">
            <w:pPr>
              <w:snapToGrid w:val="0"/>
              <w:jc w:val="center"/>
            </w:pPr>
            <w:r w:rsidRPr="00F62A71">
              <w:t>123%</w:t>
            </w:r>
          </w:p>
        </w:tc>
        <w:tc>
          <w:tcPr>
            <w:tcW w:w="912" w:type="dxa"/>
            <w:vAlign w:val="center"/>
          </w:tcPr>
          <w:p w:rsidR="00594C79" w:rsidRPr="00F62A71" w:rsidRDefault="00594C79" w:rsidP="00594C79">
            <w:pPr>
              <w:jc w:val="center"/>
              <w:rPr>
                <w:rFonts w:ascii="Arial CYR" w:hAnsi="Arial CYR" w:cs="Arial CYR"/>
              </w:rPr>
            </w:pPr>
            <w:r w:rsidRPr="00F62A71">
              <w:rPr>
                <w:rFonts w:ascii="Arial CYR" w:hAnsi="Arial CYR" w:cs="Arial CYR"/>
              </w:rPr>
              <w:t>5,4</w:t>
            </w:r>
          </w:p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5.6</w:t>
            </w: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295.8</w:t>
            </w: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392.0</w:t>
            </w:r>
          </w:p>
        </w:tc>
        <w:tc>
          <w:tcPr>
            <w:tcW w:w="912" w:type="dxa"/>
          </w:tcPr>
          <w:p w:rsidR="00594C79" w:rsidRPr="00F62A71" w:rsidRDefault="00594C79" w:rsidP="00594C79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55.0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69.8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0.1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0.03</w:t>
            </w:r>
          </w:p>
        </w:tc>
      </w:tr>
      <w:tr w:rsidR="00594C79" w:rsidRPr="00F62A71" w:rsidTr="00594C79">
        <w:trPr>
          <w:trHeight w:val="401"/>
        </w:trPr>
        <w:tc>
          <w:tcPr>
            <w:tcW w:w="2273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 xml:space="preserve">Паллиативное 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>20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>20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jc w:val="center"/>
            </w:pPr>
            <w:r w:rsidRPr="00F62A71">
              <w:t>282</w:t>
            </w:r>
          </w:p>
        </w:tc>
        <w:tc>
          <w:tcPr>
            <w:tcW w:w="912" w:type="dxa"/>
          </w:tcPr>
          <w:p w:rsidR="00594C79" w:rsidRPr="00F62A71" w:rsidRDefault="00594C79" w:rsidP="00594C79">
            <w:pPr>
              <w:snapToGrid w:val="0"/>
              <w:jc w:val="center"/>
            </w:pPr>
            <w:r w:rsidRPr="00F62A71">
              <w:t>323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jc w:val="center"/>
            </w:pPr>
            <w:r w:rsidRPr="00F62A71">
              <w:t>87,6</w:t>
            </w:r>
          </w:p>
        </w:tc>
        <w:tc>
          <w:tcPr>
            <w:tcW w:w="911" w:type="dxa"/>
          </w:tcPr>
          <w:p w:rsidR="00594C79" w:rsidRPr="00F62A71" w:rsidRDefault="00C04F71" w:rsidP="00594C79">
            <w:pPr>
              <w:snapToGrid w:val="0"/>
              <w:jc w:val="center"/>
            </w:pPr>
            <w:r w:rsidRPr="00F62A71">
              <w:t>110%</w:t>
            </w:r>
          </w:p>
        </w:tc>
        <w:tc>
          <w:tcPr>
            <w:tcW w:w="912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26.4</w:t>
            </w: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20.5</w:t>
            </w: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371.5</w:t>
            </w: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328.6</w:t>
            </w:r>
          </w:p>
        </w:tc>
        <w:tc>
          <w:tcPr>
            <w:tcW w:w="912" w:type="dxa"/>
          </w:tcPr>
          <w:p w:rsidR="00594C79" w:rsidRPr="00F62A71" w:rsidRDefault="00594C79" w:rsidP="00594C79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14.1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16.2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2.2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2.9</w:t>
            </w:r>
          </w:p>
        </w:tc>
      </w:tr>
      <w:tr w:rsidR="00594C79" w:rsidRPr="00F62A71" w:rsidTr="00594C79">
        <w:trPr>
          <w:trHeight w:val="401"/>
        </w:trPr>
        <w:tc>
          <w:tcPr>
            <w:tcW w:w="2273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 xml:space="preserve">Общая хирургия 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>10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jc w:val="center"/>
            </w:pPr>
          </w:p>
        </w:tc>
        <w:tc>
          <w:tcPr>
            <w:tcW w:w="912" w:type="dxa"/>
          </w:tcPr>
          <w:p w:rsidR="00594C79" w:rsidRPr="00F62A71" w:rsidRDefault="00594C79" w:rsidP="00594C79">
            <w:pPr>
              <w:snapToGrid w:val="0"/>
              <w:jc w:val="center"/>
            </w:pPr>
            <w:r w:rsidRPr="00F62A71">
              <w:t>93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jc w:val="center"/>
            </w:pPr>
          </w:p>
        </w:tc>
        <w:tc>
          <w:tcPr>
            <w:tcW w:w="911" w:type="dxa"/>
          </w:tcPr>
          <w:p w:rsidR="00594C79" w:rsidRPr="00F62A71" w:rsidRDefault="00C04F71" w:rsidP="00594C79">
            <w:pPr>
              <w:snapToGrid w:val="0"/>
              <w:jc w:val="center"/>
            </w:pPr>
            <w:r w:rsidRPr="00F62A71">
              <w:t>93%</w:t>
            </w:r>
          </w:p>
        </w:tc>
        <w:tc>
          <w:tcPr>
            <w:tcW w:w="912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13.1</w:t>
            </w: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123.4</w:t>
            </w:r>
          </w:p>
        </w:tc>
        <w:tc>
          <w:tcPr>
            <w:tcW w:w="912" w:type="dxa"/>
          </w:tcPr>
          <w:p w:rsidR="00594C79" w:rsidRPr="00F62A71" w:rsidRDefault="00594C79" w:rsidP="00594C79">
            <w:pPr>
              <w:pStyle w:val="af6"/>
              <w:snapToGrid w:val="0"/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594C79" w:rsidRPr="00F62A71" w:rsidRDefault="00594C79" w:rsidP="00594C79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9.3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</w:p>
        </w:tc>
      </w:tr>
      <w:tr w:rsidR="00594C79" w:rsidRPr="00F62A71" w:rsidTr="00594C79">
        <w:trPr>
          <w:trHeight w:val="401"/>
        </w:trPr>
        <w:tc>
          <w:tcPr>
            <w:tcW w:w="2273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 xml:space="preserve">Общая терапия 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>10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jc w:val="center"/>
            </w:pPr>
          </w:p>
        </w:tc>
        <w:tc>
          <w:tcPr>
            <w:tcW w:w="912" w:type="dxa"/>
          </w:tcPr>
          <w:p w:rsidR="00594C79" w:rsidRPr="00F62A71" w:rsidRDefault="00594C79" w:rsidP="00594C79">
            <w:pPr>
              <w:snapToGrid w:val="0"/>
              <w:jc w:val="center"/>
            </w:pPr>
            <w:r w:rsidRPr="00F62A71">
              <w:t>11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jc w:val="center"/>
            </w:pPr>
          </w:p>
        </w:tc>
        <w:tc>
          <w:tcPr>
            <w:tcW w:w="911" w:type="dxa"/>
          </w:tcPr>
          <w:p w:rsidR="00594C79" w:rsidRPr="00F62A71" w:rsidRDefault="00C04F71" w:rsidP="00594C79">
            <w:pPr>
              <w:snapToGrid w:val="0"/>
              <w:jc w:val="center"/>
            </w:pPr>
            <w:r w:rsidRPr="00F62A71">
              <w:t>26%</w:t>
            </w:r>
          </w:p>
        </w:tc>
        <w:tc>
          <w:tcPr>
            <w:tcW w:w="912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8.6</w:t>
            </w: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9.5</w:t>
            </w:r>
          </w:p>
        </w:tc>
        <w:tc>
          <w:tcPr>
            <w:tcW w:w="912" w:type="dxa"/>
          </w:tcPr>
          <w:p w:rsidR="00594C79" w:rsidRPr="00F62A71" w:rsidRDefault="00594C79" w:rsidP="00594C79">
            <w:pPr>
              <w:pStyle w:val="af6"/>
              <w:snapToGrid w:val="0"/>
              <w:jc w:val="center"/>
              <w:rPr>
                <w:kern w:val="2"/>
              </w:rPr>
            </w:pPr>
          </w:p>
        </w:tc>
        <w:tc>
          <w:tcPr>
            <w:tcW w:w="911" w:type="dxa"/>
          </w:tcPr>
          <w:p w:rsidR="00594C79" w:rsidRPr="00F62A71" w:rsidRDefault="00594C79" w:rsidP="00594C79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1.1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</w:p>
        </w:tc>
      </w:tr>
      <w:tr w:rsidR="00594C79" w:rsidRPr="00F62A71" w:rsidTr="00594C79">
        <w:trPr>
          <w:trHeight w:val="401"/>
        </w:trPr>
        <w:tc>
          <w:tcPr>
            <w:tcW w:w="2273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 xml:space="preserve">Итого </w:t>
            </w:r>
            <w:proofErr w:type="gramStart"/>
            <w:r w:rsidRPr="00F62A71">
              <w:rPr>
                <w:b/>
                <w:bCs/>
              </w:rPr>
              <w:t>по</w:t>
            </w:r>
            <w:proofErr w:type="gramEnd"/>
            <w:r w:rsidRPr="00F62A71">
              <w:rPr>
                <w:b/>
                <w:bCs/>
              </w:rPr>
              <w:t xml:space="preserve"> ОД: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>115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rPr>
                <w:b/>
                <w:bCs/>
              </w:rPr>
            </w:pPr>
            <w:r w:rsidRPr="00F62A71">
              <w:rPr>
                <w:b/>
                <w:bCs/>
              </w:rPr>
              <w:t>115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4243</w:t>
            </w:r>
          </w:p>
        </w:tc>
        <w:tc>
          <w:tcPr>
            <w:tcW w:w="912" w:type="dxa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4362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102,9</w:t>
            </w:r>
          </w:p>
        </w:tc>
        <w:tc>
          <w:tcPr>
            <w:tcW w:w="911" w:type="dxa"/>
          </w:tcPr>
          <w:p w:rsidR="00594C79" w:rsidRPr="00F62A71" w:rsidRDefault="00101DEC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116%</w:t>
            </w:r>
          </w:p>
        </w:tc>
        <w:tc>
          <w:tcPr>
            <w:tcW w:w="912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8.0</w:t>
            </w: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8.5</w:t>
            </w: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295.6</w:t>
            </w:r>
          </w:p>
        </w:tc>
        <w:tc>
          <w:tcPr>
            <w:tcW w:w="911" w:type="dxa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323.7</w:t>
            </w:r>
          </w:p>
        </w:tc>
        <w:tc>
          <w:tcPr>
            <w:tcW w:w="912" w:type="dxa"/>
          </w:tcPr>
          <w:p w:rsidR="00594C79" w:rsidRPr="00F62A71" w:rsidRDefault="00594C79" w:rsidP="00594C79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36.9</w:t>
            </w:r>
          </w:p>
        </w:tc>
        <w:tc>
          <w:tcPr>
            <w:tcW w:w="911" w:type="dxa"/>
          </w:tcPr>
          <w:p w:rsidR="00594C79" w:rsidRPr="00F62A71" w:rsidRDefault="00594C79" w:rsidP="00594C79">
            <w:pPr>
              <w:pStyle w:val="af6"/>
              <w:snapToGrid w:val="0"/>
              <w:jc w:val="center"/>
              <w:rPr>
                <w:kern w:val="2"/>
              </w:rPr>
            </w:pPr>
            <w:r w:rsidRPr="00F62A71">
              <w:rPr>
                <w:kern w:val="2"/>
              </w:rPr>
              <w:t>37.9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0.3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94C79" w:rsidRPr="00F62A71" w:rsidRDefault="00594C79" w:rsidP="00594C79">
            <w:pPr>
              <w:snapToGrid w:val="0"/>
              <w:jc w:val="center"/>
              <w:rPr>
                <w:bCs/>
              </w:rPr>
            </w:pPr>
            <w:r w:rsidRPr="00F62A71">
              <w:rPr>
                <w:bCs/>
              </w:rPr>
              <w:t>0.3</w:t>
            </w:r>
          </w:p>
        </w:tc>
      </w:tr>
    </w:tbl>
    <w:p w:rsidR="0058665F" w:rsidRPr="00F62A71" w:rsidRDefault="0058665F" w:rsidP="00787B30">
      <w:pPr>
        <w:ind w:right="-1044"/>
        <w:jc w:val="center"/>
        <w:rPr>
          <w:snapToGrid w:val="0"/>
          <w:sz w:val="24"/>
          <w:szCs w:val="24"/>
        </w:rPr>
      </w:pPr>
    </w:p>
    <w:p w:rsidR="009816E1" w:rsidRPr="00F62A71" w:rsidRDefault="009816E1" w:rsidP="00787B30">
      <w:pPr>
        <w:ind w:right="-1044"/>
        <w:jc w:val="both"/>
        <w:rPr>
          <w:snapToGrid w:val="0"/>
          <w:sz w:val="24"/>
          <w:szCs w:val="24"/>
        </w:rPr>
      </w:pPr>
    </w:p>
    <w:p w:rsidR="006F2F6A" w:rsidRPr="00F62A71" w:rsidRDefault="00CA1C7B" w:rsidP="00787B30">
      <w:pPr>
        <w:numPr>
          <w:ilvl w:val="0"/>
          <w:numId w:val="11"/>
        </w:numPr>
        <w:ind w:right="-104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Среднее пребывание больного на койке до начала лече</w:t>
      </w:r>
      <w:r w:rsidR="009816E1" w:rsidRPr="00F62A71">
        <w:rPr>
          <w:snapToGrid w:val="0"/>
          <w:sz w:val="24"/>
          <w:szCs w:val="24"/>
        </w:rPr>
        <w:t>ния –</w:t>
      </w:r>
      <w:r w:rsidR="008012F6" w:rsidRPr="00F62A71">
        <w:rPr>
          <w:snapToGrid w:val="0"/>
          <w:sz w:val="24"/>
          <w:szCs w:val="24"/>
        </w:rPr>
        <w:t>1</w:t>
      </w:r>
    </w:p>
    <w:p w:rsidR="00CA1C7B" w:rsidRPr="00F62A71" w:rsidRDefault="00BF6147" w:rsidP="00787B30">
      <w:pPr>
        <w:numPr>
          <w:ilvl w:val="0"/>
          <w:numId w:val="11"/>
        </w:numPr>
        <w:ind w:right="-104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Ук</w:t>
      </w:r>
      <w:r w:rsidR="006F2F6A" w:rsidRPr="00F62A71">
        <w:rPr>
          <w:snapToGrid w:val="0"/>
          <w:sz w:val="24"/>
          <w:szCs w:val="24"/>
        </w:rPr>
        <w:t>азать время простоя койки, если имеетс</w:t>
      </w:r>
      <w:proofErr w:type="gramStart"/>
      <w:r w:rsidR="006F2F6A" w:rsidRPr="00F62A71">
        <w:rPr>
          <w:snapToGrid w:val="0"/>
          <w:sz w:val="24"/>
          <w:szCs w:val="24"/>
        </w:rPr>
        <w:t>я-</w:t>
      </w:r>
      <w:proofErr w:type="gramEnd"/>
      <w:r w:rsidR="009816E1" w:rsidRPr="00F62A71">
        <w:rPr>
          <w:snapToGrid w:val="0"/>
          <w:sz w:val="24"/>
          <w:szCs w:val="24"/>
        </w:rPr>
        <w:t xml:space="preserve"> </w:t>
      </w:r>
      <w:r w:rsidR="006C228F" w:rsidRPr="00F62A71">
        <w:rPr>
          <w:snapToGrid w:val="0"/>
          <w:sz w:val="24"/>
          <w:szCs w:val="24"/>
        </w:rPr>
        <w:t>нет</w:t>
      </w:r>
    </w:p>
    <w:p w:rsidR="00CA1C7B" w:rsidRPr="00F62A71" w:rsidRDefault="00CA1C7B" w:rsidP="00787B30">
      <w:pPr>
        <w:numPr>
          <w:ilvl w:val="0"/>
          <w:numId w:val="11"/>
        </w:numPr>
        <w:ind w:right="-104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Абсолютное число и процент больных, которые получили лечение </w:t>
      </w:r>
      <w:proofErr w:type="gramStart"/>
      <w:r w:rsidRPr="00F62A71">
        <w:rPr>
          <w:snapToGrid w:val="0"/>
          <w:sz w:val="24"/>
          <w:szCs w:val="24"/>
        </w:rPr>
        <w:t>в</w:t>
      </w:r>
      <w:proofErr w:type="gramEnd"/>
      <w:r w:rsidRPr="00F62A71">
        <w:rPr>
          <w:snapToGrid w:val="0"/>
          <w:sz w:val="24"/>
          <w:szCs w:val="24"/>
        </w:rPr>
        <w:t xml:space="preserve"> </w:t>
      </w:r>
      <w:proofErr w:type="gramStart"/>
      <w:r w:rsidR="009816E1" w:rsidRPr="00F62A71">
        <w:rPr>
          <w:snapToGrid w:val="0"/>
          <w:sz w:val="24"/>
          <w:szCs w:val="24"/>
        </w:rPr>
        <w:t>ОД</w:t>
      </w:r>
      <w:proofErr w:type="gramEnd"/>
      <w:r w:rsidRPr="00F62A71">
        <w:rPr>
          <w:snapToGrid w:val="0"/>
          <w:sz w:val="24"/>
          <w:szCs w:val="24"/>
        </w:rPr>
        <w:t>, из общего числа нуждающихся в лечении в отчетном году.</w:t>
      </w:r>
    </w:p>
    <w:p w:rsidR="009816E1" w:rsidRPr="00F62A71" w:rsidRDefault="00CA1C7B" w:rsidP="00787B30">
      <w:pPr>
        <w:numPr>
          <w:ilvl w:val="0"/>
          <w:numId w:val="11"/>
        </w:numPr>
        <w:ind w:right="-104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Абсолютное число и процент онкологических больных, получивших лечение в общей лечебн</w:t>
      </w:r>
      <w:r w:rsidR="0089212E" w:rsidRPr="00F62A71">
        <w:rPr>
          <w:snapToGrid w:val="0"/>
          <w:sz w:val="24"/>
          <w:szCs w:val="24"/>
        </w:rPr>
        <w:t>ой сети.</w:t>
      </w:r>
    </w:p>
    <w:p w:rsidR="006F2F6A" w:rsidRPr="00F62A71" w:rsidRDefault="006F2F6A" w:rsidP="00787B30">
      <w:pPr>
        <w:numPr>
          <w:ilvl w:val="0"/>
          <w:numId w:val="11"/>
        </w:numPr>
        <w:ind w:right="-104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Абсолютное число и процент пациентов, получивших лечение за пределами Казахстана</w:t>
      </w:r>
      <w:r w:rsidR="00A41D70" w:rsidRPr="00F62A71">
        <w:rPr>
          <w:snapToGrid w:val="0"/>
          <w:sz w:val="24"/>
          <w:szCs w:val="24"/>
        </w:rPr>
        <w:t>.</w:t>
      </w:r>
    </w:p>
    <w:p w:rsidR="0089212E" w:rsidRPr="00F62A71" w:rsidRDefault="0089212E" w:rsidP="0089212E">
      <w:pPr>
        <w:ind w:left="720" w:right="-1044"/>
        <w:jc w:val="both"/>
        <w:rPr>
          <w:snapToGrid w:val="0"/>
          <w:sz w:val="24"/>
          <w:szCs w:val="24"/>
        </w:rPr>
      </w:pPr>
    </w:p>
    <w:p w:rsidR="00235FCE" w:rsidRPr="00F62A71" w:rsidRDefault="00235FCE" w:rsidP="0089212E">
      <w:pPr>
        <w:ind w:left="720" w:right="-1044"/>
        <w:jc w:val="center"/>
        <w:rPr>
          <w:b/>
          <w:snapToGrid w:val="0"/>
          <w:sz w:val="24"/>
          <w:szCs w:val="24"/>
        </w:rPr>
      </w:pPr>
    </w:p>
    <w:p w:rsidR="00235FCE" w:rsidRPr="00F62A71" w:rsidRDefault="00235FCE" w:rsidP="0089212E">
      <w:pPr>
        <w:ind w:left="720" w:right="-1044"/>
        <w:jc w:val="center"/>
        <w:rPr>
          <w:b/>
          <w:snapToGrid w:val="0"/>
          <w:sz w:val="24"/>
          <w:szCs w:val="24"/>
        </w:rPr>
      </w:pPr>
    </w:p>
    <w:p w:rsidR="00235FCE" w:rsidRPr="00F62A71" w:rsidRDefault="00235FCE" w:rsidP="0089212E">
      <w:pPr>
        <w:ind w:left="720" w:right="-1044"/>
        <w:jc w:val="center"/>
        <w:rPr>
          <w:b/>
          <w:snapToGrid w:val="0"/>
          <w:sz w:val="24"/>
          <w:szCs w:val="24"/>
        </w:rPr>
      </w:pPr>
    </w:p>
    <w:p w:rsidR="00235FCE" w:rsidRPr="00F62A71" w:rsidRDefault="00235FCE" w:rsidP="0089212E">
      <w:pPr>
        <w:ind w:left="720" w:right="-1044"/>
        <w:jc w:val="center"/>
        <w:rPr>
          <w:b/>
          <w:snapToGrid w:val="0"/>
          <w:sz w:val="24"/>
          <w:szCs w:val="24"/>
        </w:rPr>
      </w:pPr>
    </w:p>
    <w:p w:rsidR="00235FCE" w:rsidRPr="00F62A71" w:rsidRDefault="00235FCE" w:rsidP="0089212E">
      <w:pPr>
        <w:ind w:left="720" w:right="-1044"/>
        <w:jc w:val="center"/>
        <w:rPr>
          <w:b/>
          <w:snapToGrid w:val="0"/>
          <w:sz w:val="24"/>
          <w:szCs w:val="24"/>
        </w:rPr>
      </w:pPr>
    </w:p>
    <w:p w:rsidR="002304DE" w:rsidRPr="00F62A71" w:rsidRDefault="00F17366" w:rsidP="0089212E">
      <w:pPr>
        <w:ind w:left="720" w:right="-1044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>Р</w:t>
      </w:r>
      <w:r w:rsidR="00CA1C7B" w:rsidRPr="00F62A71">
        <w:rPr>
          <w:b/>
          <w:snapToGrid w:val="0"/>
          <w:sz w:val="24"/>
          <w:szCs w:val="24"/>
        </w:rPr>
        <w:t>аспределение опухолей</w:t>
      </w:r>
      <w:r w:rsidR="0089212E" w:rsidRPr="00F62A71">
        <w:rPr>
          <w:b/>
          <w:snapToGrid w:val="0"/>
          <w:sz w:val="24"/>
          <w:szCs w:val="24"/>
        </w:rPr>
        <w:t xml:space="preserve"> по видам лечения</w:t>
      </w:r>
    </w:p>
    <w:p w:rsidR="00CA1C7B" w:rsidRPr="00F62A71" w:rsidRDefault="00CA1C7B" w:rsidP="00BB5A95">
      <w:pPr>
        <w:pStyle w:val="afd"/>
        <w:numPr>
          <w:ilvl w:val="0"/>
          <w:numId w:val="32"/>
        </w:numPr>
        <w:ind w:right="-314"/>
        <w:jc w:val="both"/>
        <w:rPr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Применяемые методы лечения больных:</w:t>
      </w:r>
      <w:r w:rsidRPr="00F62A71">
        <w:rPr>
          <w:snapToGrid w:val="0"/>
          <w:sz w:val="24"/>
          <w:szCs w:val="24"/>
        </w:rPr>
        <w:t xml:space="preserve"> хирургический, лучевой, комбинированный, комплексный, химиотерапевтический и другие;  число больных, получивших лечение по методам в абсо</w:t>
      </w:r>
      <w:r w:rsidRPr="00F62A71">
        <w:rPr>
          <w:snapToGrid w:val="0"/>
          <w:sz w:val="24"/>
          <w:szCs w:val="24"/>
        </w:rPr>
        <w:softHyphen/>
        <w:t>лютных числах и процентах.</w:t>
      </w:r>
    </w:p>
    <w:p w:rsidR="009067B7" w:rsidRPr="00F62A71" w:rsidRDefault="00BB5A95" w:rsidP="009067B7">
      <w:pPr>
        <w:ind w:firstLine="567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</w:t>
      </w:r>
      <w:r w:rsidR="00CB39BB" w:rsidRPr="00F62A71">
        <w:rPr>
          <w:snapToGrid w:val="0"/>
          <w:sz w:val="24"/>
          <w:szCs w:val="24"/>
        </w:rPr>
        <w:t xml:space="preserve">аблица 64 </w:t>
      </w:r>
    </w:p>
    <w:p w:rsidR="00594C79" w:rsidRPr="00F62A71" w:rsidRDefault="00594C79" w:rsidP="00594C79">
      <w:pPr>
        <w:ind w:right="-1044"/>
        <w:rPr>
          <w:i/>
          <w:snapToGrid w:val="0"/>
        </w:rPr>
      </w:pPr>
    </w:p>
    <w:tbl>
      <w:tblPr>
        <w:tblW w:w="0" w:type="auto"/>
        <w:jc w:val="center"/>
        <w:tblInd w:w="-791" w:type="dxa"/>
        <w:tblLayout w:type="fixed"/>
        <w:tblLook w:val="04A0" w:firstRow="1" w:lastRow="0" w:firstColumn="1" w:lastColumn="0" w:noHBand="0" w:noVBand="1"/>
      </w:tblPr>
      <w:tblGrid>
        <w:gridCol w:w="5929"/>
        <w:gridCol w:w="1055"/>
        <w:gridCol w:w="926"/>
        <w:gridCol w:w="682"/>
        <w:gridCol w:w="850"/>
        <w:gridCol w:w="567"/>
        <w:gridCol w:w="425"/>
        <w:gridCol w:w="567"/>
        <w:gridCol w:w="567"/>
        <w:gridCol w:w="709"/>
        <w:gridCol w:w="709"/>
        <w:gridCol w:w="794"/>
      </w:tblGrid>
      <w:tr w:rsidR="00594C79" w:rsidRPr="00F62A71" w:rsidTr="005703E1">
        <w:trPr>
          <w:trHeight w:val="833"/>
          <w:jc w:val="center"/>
        </w:trPr>
        <w:tc>
          <w:tcPr>
            <w:tcW w:w="5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локализация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C79" w:rsidRPr="00F62A71" w:rsidRDefault="00594C79" w:rsidP="00594C79">
            <w:pPr>
              <w:rPr>
                <w:b/>
              </w:rPr>
            </w:pPr>
            <w:r w:rsidRPr="00F62A71">
              <w:rPr>
                <w:b/>
              </w:rPr>
              <w:t>Пролечено всего</w:t>
            </w:r>
          </w:p>
        </w:tc>
        <w:tc>
          <w:tcPr>
            <w:tcW w:w="58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в онкологическом диспансере</w:t>
            </w:r>
          </w:p>
        </w:tc>
      </w:tr>
      <w:tr w:rsidR="00594C79" w:rsidRPr="00F62A71" w:rsidTr="005703E1">
        <w:trPr>
          <w:trHeight w:val="230"/>
          <w:jc w:val="center"/>
        </w:trPr>
        <w:tc>
          <w:tcPr>
            <w:tcW w:w="5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больные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случаи</w:t>
            </w:r>
          </w:p>
        </w:tc>
        <w:tc>
          <w:tcPr>
            <w:tcW w:w="587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</w:p>
        </w:tc>
      </w:tr>
      <w:tr w:rsidR="00594C79" w:rsidRPr="00F62A71" w:rsidTr="005703E1">
        <w:trPr>
          <w:cantSplit/>
          <w:trHeight w:val="2145"/>
          <w:jc w:val="center"/>
        </w:trPr>
        <w:tc>
          <w:tcPr>
            <w:tcW w:w="5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хирургическое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х/терапевтическое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лучевое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химиолучевое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комбинированное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комплексное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симптоматические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гормонотерапия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иммунотерапия</w:t>
            </w:r>
          </w:p>
        </w:tc>
      </w:tr>
      <w:tr w:rsidR="00594C79" w:rsidRPr="00F62A71" w:rsidTr="005703E1">
        <w:trPr>
          <w:trHeight w:val="173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Рак носоглотки </w:t>
            </w:r>
          </w:p>
          <w:p w:rsidR="00594C79" w:rsidRPr="00F62A71" w:rsidRDefault="00594C79" w:rsidP="00594C79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594C79" w:rsidP="00594C79">
            <w:pPr>
              <w:jc w:val="center"/>
            </w:pPr>
            <w:r w:rsidRPr="00F62A7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Рак ротовой  полости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28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79" w:rsidRPr="00F62A71" w:rsidRDefault="00594C79" w:rsidP="00594C79">
            <w:r w:rsidRPr="00F62A71">
              <w:t xml:space="preserve">Пищевод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3</w:t>
            </w:r>
            <w:r w:rsidR="00A74DD6" w:rsidRPr="00F62A71"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93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8A620B" w:rsidP="00594C79">
            <w:pPr>
              <w:jc w:val="center"/>
            </w:pPr>
            <w:r w:rsidRPr="00F62A7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79" w:rsidRPr="00F62A71" w:rsidRDefault="00594C79" w:rsidP="00594C79">
            <w:r w:rsidRPr="00F62A71">
              <w:t xml:space="preserve">Рак гортани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9577AE" w:rsidP="00594C79">
            <w:pPr>
              <w:jc w:val="center"/>
            </w:pPr>
            <w:r w:rsidRPr="00F62A7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79" w:rsidRPr="00F62A71" w:rsidRDefault="00594C79" w:rsidP="00594C79">
            <w:r w:rsidRPr="00F62A71">
              <w:t>кардиоэзофагаль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43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43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8A620B" w:rsidP="00594C79">
            <w:pPr>
              <w:jc w:val="center"/>
            </w:pPr>
            <w:r w:rsidRPr="00F62A71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прямой кишки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236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8A620B" w:rsidP="00594C79">
            <w:pPr>
              <w:jc w:val="center"/>
            </w:pPr>
            <w:r w:rsidRPr="00F62A71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желудка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8A620B" w:rsidP="00594C79">
            <w:pPr>
              <w:rPr>
                <w:b/>
              </w:rPr>
            </w:pPr>
            <w:r w:rsidRPr="00F62A71">
              <w:rPr>
                <w:b/>
              </w:rPr>
              <w:t xml:space="preserve">     </w:t>
            </w:r>
            <w:r w:rsidR="00A74DD6" w:rsidRPr="00F62A71">
              <w:rPr>
                <w:b/>
              </w:rPr>
              <w:t>280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9577AE" w:rsidP="00594C79">
            <w:pPr>
              <w:jc w:val="center"/>
            </w:pPr>
            <w:r w:rsidRPr="00F62A71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>Рак толстой кишки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277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7E7B72" w:rsidP="00594C79">
            <w:pPr>
              <w:jc w:val="center"/>
            </w:pPr>
            <w:r w:rsidRPr="00F62A71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Слепой кишки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8A620B" w:rsidP="00594C79">
            <w:pPr>
              <w:jc w:val="center"/>
            </w:pPr>
            <w:r w:rsidRPr="00F62A71"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8A620B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8A620B" w:rsidP="00594C79">
            <w:pPr>
              <w:jc w:val="center"/>
            </w:pPr>
            <w:r w:rsidRPr="00F62A7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79" w:rsidRPr="00F62A71" w:rsidRDefault="00594C79" w:rsidP="00594C79">
            <w:r w:rsidRPr="00F62A71">
              <w:t xml:space="preserve">Ободочной кишки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8A620B" w:rsidP="00594C79">
            <w:pPr>
              <w:jc w:val="center"/>
            </w:pPr>
            <w:r w:rsidRPr="00F62A71"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8A620B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8A620B" w:rsidP="00594C79">
            <w:pPr>
              <w:jc w:val="center"/>
            </w:pPr>
            <w:r w:rsidRPr="00F62A71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8A620B" w:rsidP="00594C79">
            <w:pPr>
              <w:jc w:val="center"/>
            </w:pPr>
            <w:r w:rsidRPr="00F62A7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79" w:rsidRPr="00F62A71" w:rsidRDefault="00594C79" w:rsidP="00594C79">
            <w:r w:rsidRPr="00F62A71">
              <w:t xml:space="preserve">Сигмовидной кишки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8A620B" w:rsidP="00594C79">
            <w:pPr>
              <w:jc w:val="center"/>
            </w:pPr>
            <w:r w:rsidRPr="00F62A71">
              <w:t>3</w:t>
            </w:r>
            <w:r w:rsidR="00A74DD6" w:rsidRPr="00F62A71"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8A620B" w:rsidP="00594C79">
            <w:pPr>
              <w:jc w:val="center"/>
            </w:pPr>
            <w:r w:rsidRPr="00F62A7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pPr>
              <w:rPr>
                <w:color w:val="000000"/>
              </w:rPr>
            </w:pPr>
            <w:r w:rsidRPr="00F62A71">
              <w:rPr>
                <w:color w:val="000000"/>
              </w:rPr>
              <w:t>желчного пузыря</w:t>
            </w:r>
          </w:p>
          <w:p w:rsidR="00594C79" w:rsidRPr="00F62A71" w:rsidRDefault="00594C79" w:rsidP="00594C79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8A620B" w:rsidP="00594C79">
            <w:pPr>
              <w:jc w:val="center"/>
            </w:pPr>
            <w:r w:rsidRPr="00F62A71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79" w:rsidRPr="00F62A71" w:rsidRDefault="00594C79" w:rsidP="00594C79">
            <w:pPr>
              <w:rPr>
                <w:color w:val="000000"/>
              </w:rPr>
            </w:pPr>
            <w:r w:rsidRPr="00F62A71">
              <w:rPr>
                <w:color w:val="000000"/>
              </w:rPr>
              <w:t>поджелудочной железы</w:t>
            </w:r>
          </w:p>
          <w:p w:rsidR="00594C79" w:rsidRPr="00F62A71" w:rsidRDefault="00594C79" w:rsidP="00594C79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lastRenderedPageBreak/>
              <w:t>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79" w:rsidRPr="00F62A71" w:rsidRDefault="00594C79" w:rsidP="00594C79">
            <w:r w:rsidRPr="00F62A71">
              <w:lastRenderedPageBreak/>
              <w:t xml:space="preserve">Рак легких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132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386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Меланома кожи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8A620B" w:rsidP="00594C79">
            <w:pPr>
              <w:jc w:val="center"/>
            </w:pPr>
            <w:r w:rsidRPr="00F62A71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3</w:t>
            </w: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кожи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8A620B" w:rsidP="00594C79">
            <w:pPr>
              <w:jc w:val="center"/>
            </w:pPr>
            <w:r w:rsidRPr="00F62A71">
              <w:t>1</w:t>
            </w:r>
            <w:r w:rsidR="00A74DD6" w:rsidRPr="00F62A71">
              <w:t>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135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7E7B72" w:rsidP="00594C79">
            <w:pPr>
              <w:jc w:val="center"/>
            </w:pPr>
            <w:r w:rsidRPr="00F62A7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</w:t>
            </w:r>
            <w:proofErr w:type="gramStart"/>
            <w:r w:rsidRPr="00F62A71">
              <w:t>в</w:t>
            </w:r>
            <w:proofErr w:type="gramEnd"/>
            <w:r w:rsidRPr="00F62A71">
              <w:t>/</w:t>
            </w:r>
            <w:proofErr w:type="gramStart"/>
            <w:r w:rsidRPr="00F62A71">
              <w:t>чел</w:t>
            </w:r>
            <w:proofErr w:type="gramEnd"/>
            <w:r w:rsidRPr="00F62A71">
              <w:t xml:space="preserve"> пазухи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8A620B" w:rsidP="00594C79">
            <w:pPr>
              <w:jc w:val="center"/>
            </w:pPr>
            <w:r w:rsidRPr="00F62A7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Опухоль головного мозга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>Опухоль зарющинного прос-ва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8A620B" w:rsidP="00594C79">
            <w:pPr>
              <w:jc w:val="center"/>
            </w:pPr>
            <w:r w:rsidRPr="00F62A7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мягких тканей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8A620B" w:rsidP="00594C79">
            <w:pPr>
              <w:jc w:val="center"/>
            </w:pPr>
            <w:r w:rsidRPr="00F62A7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Саркома капоши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8A620B" w:rsidP="00594C79">
            <w:pPr>
              <w:jc w:val="center"/>
            </w:pPr>
            <w:r w:rsidRPr="00F62A7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молочной железы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442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1337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3A576E" w:rsidP="00594C79">
            <w:pPr>
              <w:jc w:val="center"/>
            </w:pPr>
            <w:r w:rsidRPr="00F62A71"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3A576E" w:rsidP="00594C79">
            <w:pPr>
              <w:jc w:val="center"/>
            </w:pPr>
            <w:r w:rsidRPr="00F62A71"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3A576E" w:rsidP="00594C79">
            <w:pPr>
              <w:jc w:val="center"/>
            </w:pPr>
            <w:r w:rsidRPr="00F62A71"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вульвы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шейки матки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179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влагалища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7E7B72">
            <w:r w:rsidRPr="00F62A71"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7E7B72" w:rsidP="00594C79">
            <w:pPr>
              <w:jc w:val="center"/>
            </w:pPr>
            <w:r w:rsidRPr="00F62A7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тела матки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9577AE" w:rsidP="00594C79">
            <w:pPr>
              <w:jc w:val="center"/>
            </w:pPr>
            <w:r w:rsidRPr="00F62A7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9577AE" w:rsidP="00594C79">
            <w:pPr>
              <w:jc w:val="center"/>
            </w:pPr>
            <w:r w:rsidRPr="00F62A71"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яичника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105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384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7E7B72" w:rsidP="00594C79">
            <w:pPr>
              <w:jc w:val="center"/>
            </w:pPr>
            <w:r w:rsidRPr="00F62A71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Мтс без первичного очага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Мезотелиома плевры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0335DD" w:rsidP="00594C79">
            <w:pPr>
              <w:jc w:val="center"/>
            </w:pPr>
            <w:r w:rsidRPr="00F62A7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Средостоение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0335DD" w:rsidP="00594C79">
            <w:pPr>
              <w:jc w:val="center"/>
            </w:pPr>
            <w:r w:rsidRPr="00F62A7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полового члена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0335DD" w:rsidP="00594C79">
            <w:pPr>
              <w:jc w:val="center"/>
            </w:pPr>
            <w:r w:rsidRPr="00F62A71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0335D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0335DD" w:rsidP="00594C79">
            <w:pPr>
              <w:jc w:val="center"/>
            </w:pPr>
            <w:r w:rsidRPr="00F62A7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</w:t>
            </w:r>
            <w:proofErr w:type="gramStart"/>
            <w:r w:rsidRPr="00F62A71">
              <w:t>предстательной</w:t>
            </w:r>
            <w:proofErr w:type="gramEnd"/>
            <w:r w:rsidRPr="00F62A71">
              <w:t xml:space="preserve"> железы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96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0335DD" w:rsidP="00594C79">
            <w:pPr>
              <w:jc w:val="center"/>
            </w:pPr>
            <w:r w:rsidRPr="00F62A7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яичка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31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почки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0335DD" w:rsidP="00594C79">
            <w:pPr>
              <w:jc w:val="center"/>
            </w:pPr>
            <w:r w:rsidRPr="00F62A71">
              <w:t>2</w:t>
            </w:r>
            <w:r w:rsidR="007E7B72" w:rsidRPr="00F62A71"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0335DD" w:rsidP="00594C79">
            <w:pPr>
              <w:jc w:val="center"/>
            </w:pPr>
            <w:r w:rsidRPr="00F62A71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0335DD" w:rsidP="00594C79">
            <w:r w:rsidRPr="00F62A71">
              <w:t>Р</w:t>
            </w:r>
            <w:r w:rsidR="00594C79" w:rsidRPr="00F62A71">
              <w:t xml:space="preserve">ак печени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0335DD" w:rsidP="00594C79">
            <w:pPr>
              <w:jc w:val="center"/>
            </w:pPr>
            <w:r w:rsidRPr="00F62A71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мочевого пузыря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103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0335DD" w:rsidP="00594C79">
            <w:pPr>
              <w:jc w:val="center"/>
            </w:pPr>
            <w:r w:rsidRPr="00F62A71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7E7B72" w:rsidP="00594C79">
            <w:pPr>
              <w:jc w:val="center"/>
            </w:pPr>
            <w:r w:rsidRPr="00F62A71">
              <w:t>1</w:t>
            </w: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</w:t>
            </w:r>
            <w:proofErr w:type="gramStart"/>
            <w:r w:rsidRPr="00F62A71">
              <w:t>щитовидной</w:t>
            </w:r>
            <w:proofErr w:type="gramEnd"/>
            <w:r w:rsidRPr="00F62A71">
              <w:t xml:space="preserve"> железы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0335DD" w:rsidP="00594C79">
            <w:pPr>
              <w:jc w:val="center"/>
            </w:pPr>
            <w:r w:rsidRPr="00F62A71"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0335D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0335DD" w:rsidP="00594C79">
            <w:pPr>
              <w:jc w:val="center"/>
            </w:pPr>
            <w:r w:rsidRPr="00F62A7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надпочечника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594C79" w:rsidP="00594C79">
            <w:pPr>
              <w:jc w:val="center"/>
            </w:pPr>
            <w:r w:rsidRPr="00F62A7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Лимфотических узлов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EF45AD" w:rsidP="00594C79">
            <w:pPr>
              <w:jc w:val="center"/>
            </w:pPr>
            <w:r w:rsidRPr="00F62A71"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EF45A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EF45AD" w:rsidP="00594C79">
            <w:pPr>
              <w:jc w:val="center"/>
            </w:pPr>
            <w:r w:rsidRPr="00F62A71"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EF45AD" w:rsidP="00594C79">
            <w:pPr>
              <w:jc w:val="center"/>
            </w:pPr>
            <w:r w:rsidRPr="00F62A7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C79" w:rsidRPr="00F62A71" w:rsidRDefault="00594C79" w:rsidP="00594C79">
            <w:r w:rsidRPr="00F62A71">
              <w:t>Болезнь ходжикина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>Неходжинская лимфома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0335DD" w:rsidP="00594C79">
            <w:r w:rsidRPr="00F62A71">
              <w:t xml:space="preserve">      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0335DD" w:rsidP="00594C79">
            <w:pPr>
              <w:jc w:val="center"/>
              <w:rPr>
                <w:b/>
              </w:rPr>
            </w:pPr>
            <w:r w:rsidRPr="00F62A71">
              <w:rPr>
                <w:b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r w:rsidRPr="00F62A71">
              <w:t xml:space="preserve"> 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0335DD" w:rsidP="00594C79">
            <w:pPr>
              <w:jc w:val="center"/>
            </w:pPr>
            <w:r w:rsidRPr="00F62A71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слюнная железа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EF45AD" w:rsidP="00594C79">
            <w:pPr>
              <w:jc w:val="center"/>
            </w:pPr>
            <w:r w:rsidRPr="00F62A71"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4F299D">
            <w:r w:rsidRPr="00F62A71"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4F299D" w:rsidP="00594C79">
            <w:pPr>
              <w:jc w:val="center"/>
            </w:pPr>
            <w:r w:rsidRPr="00F62A71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небной миндалины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4F299D" w:rsidP="00594C79">
            <w:pPr>
              <w:jc w:val="center"/>
            </w:pPr>
            <w:r w:rsidRPr="00F62A7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0335DD" w:rsidP="00594C79">
            <w:pPr>
              <w:jc w:val="center"/>
            </w:pPr>
            <w:r w:rsidRPr="00F62A7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Рак нижней губы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  <w:r w:rsidRPr="00F62A71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Рая язык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0335DD" w:rsidP="00594C79">
            <w:pPr>
              <w:jc w:val="center"/>
            </w:pPr>
            <w:r w:rsidRPr="00F62A71"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0335DD" w:rsidP="00594C79">
            <w:pPr>
              <w:jc w:val="center"/>
            </w:pPr>
            <w:r w:rsidRPr="00F62A71"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0335DD" w:rsidP="00594C79">
            <w:pPr>
              <w:jc w:val="center"/>
            </w:pPr>
            <w:r w:rsidRPr="00F62A7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  <w:tr w:rsidR="00594C79" w:rsidRPr="00F62A71" w:rsidTr="005703E1">
        <w:trPr>
          <w:trHeight w:val="2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C79" w:rsidRPr="00F62A71" w:rsidRDefault="00594C79" w:rsidP="00594C79">
            <w:r w:rsidRPr="00F62A71">
              <w:t xml:space="preserve">Другие локализация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A74DD6" w:rsidP="00594C79">
            <w:pPr>
              <w:jc w:val="center"/>
            </w:pPr>
            <w:r w:rsidRPr="00F62A71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EF45AD" w:rsidP="00594C79">
            <w:pPr>
              <w:jc w:val="center"/>
            </w:pPr>
            <w:r w:rsidRPr="00F62A71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C79" w:rsidRPr="00F62A71" w:rsidRDefault="000335DD" w:rsidP="00594C79">
            <w:pPr>
              <w:jc w:val="center"/>
            </w:pPr>
            <w:r w:rsidRPr="00F62A71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79" w:rsidRPr="00F62A71" w:rsidRDefault="00594C79" w:rsidP="00594C79">
            <w:pPr>
              <w:jc w:val="center"/>
            </w:pPr>
          </w:p>
        </w:tc>
      </w:tr>
    </w:tbl>
    <w:p w:rsidR="00594C79" w:rsidRPr="00F62A71" w:rsidRDefault="00594C79" w:rsidP="009067B7">
      <w:pPr>
        <w:ind w:firstLine="567"/>
        <w:jc w:val="right"/>
        <w:rPr>
          <w:snapToGrid w:val="0"/>
          <w:sz w:val="24"/>
          <w:szCs w:val="24"/>
        </w:rPr>
      </w:pPr>
    </w:p>
    <w:p w:rsidR="008E7EAC" w:rsidRPr="00F62A71" w:rsidRDefault="008E7EAC" w:rsidP="009067B7">
      <w:pPr>
        <w:ind w:right="-1044" w:firstLine="567"/>
        <w:rPr>
          <w:b/>
          <w:snapToGrid w:val="0"/>
          <w:sz w:val="24"/>
          <w:szCs w:val="24"/>
        </w:rPr>
      </w:pPr>
    </w:p>
    <w:p w:rsidR="002445A8" w:rsidRPr="00F62A71" w:rsidRDefault="00F61D32" w:rsidP="00F61D32">
      <w:pPr>
        <w:ind w:right="-1044" w:firstLine="567"/>
        <w:jc w:val="center"/>
        <w:rPr>
          <w:b/>
          <w:snapToGrid w:val="0"/>
          <w:sz w:val="24"/>
          <w:szCs w:val="24"/>
        </w:rPr>
      </w:pPr>
      <w:proofErr w:type="gramStart"/>
      <w:r w:rsidRPr="00F62A71">
        <w:rPr>
          <w:b/>
          <w:snapToGrid w:val="0"/>
          <w:sz w:val="24"/>
          <w:szCs w:val="24"/>
        </w:rPr>
        <w:t>Направленные</w:t>
      </w:r>
      <w:proofErr w:type="gramEnd"/>
      <w:r w:rsidRPr="00F62A71">
        <w:rPr>
          <w:b/>
          <w:snapToGrid w:val="0"/>
          <w:sz w:val="24"/>
          <w:szCs w:val="24"/>
        </w:rPr>
        <w:t xml:space="preserve"> </w:t>
      </w:r>
      <w:r w:rsidR="004E64D1">
        <w:rPr>
          <w:b/>
          <w:snapToGrid w:val="0"/>
          <w:sz w:val="24"/>
          <w:szCs w:val="24"/>
        </w:rPr>
        <w:t>и пролеченные в условиях КазНИИ</w:t>
      </w:r>
      <w:r w:rsidRPr="00F62A71">
        <w:rPr>
          <w:b/>
          <w:snapToGrid w:val="0"/>
          <w:sz w:val="24"/>
          <w:szCs w:val="24"/>
        </w:rPr>
        <w:t>ОиР</w:t>
      </w:r>
    </w:p>
    <w:p w:rsidR="00594C79" w:rsidRPr="00F62A71" w:rsidRDefault="00101BA5" w:rsidP="00101BA5">
      <w:pPr>
        <w:ind w:firstLine="567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65</w:t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468"/>
        <w:gridCol w:w="579"/>
        <w:gridCol w:w="1038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101BA5" w:rsidRPr="00F62A71" w:rsidTr="00BB5A95">
        <w:trPr>
          <w:trHeight w:val="729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A5" w:rsidRPr="00F62A71" w:rsidRDefault="00101BA5" w:rsidP="002A0846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локализация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A5" w:rsidRPr="00F62A71" w:rsidRDefault="00101BA5" w:rsidP="002A0846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2"/>
                <w:szCs w:val="24"/>
              </w:rPr>
              <w:t>всего пролечено</w:t>
            </w:r>
          </w:p>
        </w:tc>
        <w:tc>
          <w:tcPr>
            <w:tcW w:w="1148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D5B" w:rsidRPr="00F62A71" w:rsidRDefault="00101BA5" w:rsidP="00E62D5B">
            <w:pPr>
              <w:jc w:val="right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 КазНИИОиР</w:t>
            </w:r>
          </w:p>
        </w:tc>
      </w:tr>
      <w:tr w:rsidR="00101BA5" w:rsidRPr="00F62A71" w:rsidTr="00BB5A95">
        <w:trPr>
          <w:trHeight w:val="276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A5" w:rsidRPr="00F62A71" w:rsidRDefault="00101BA5" w:rsidP="002A0846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BA5" w:rsidRPr="00F62A71" w:rsidRDefault="00101BA5" w:rsidP="002A0846">
            <w:pPr>
              <w:ind w:left="113"/>
              <w:jc w:val="center"/>
              <w:rPr>
                <w:b/>
              </w:rPr>
            </w:pPr>
            <w:r w:rsidRPr="00F62A71">
              <w:rPr>
                <w:b/>
              </w:rPr>
              <w:t xml:space="preserve">больные 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BA5" w:rsidRPr="00F62A71" w:rsidRDefault="00101BA5" w:rsidP="002A0846">
            <w:pPr>
              <w:ind w:left="113"/>
              <w:jc w:val="center"/>
              <w:rPr>
                <w:b/>
              </w:rPr>
            </w:pPr>
            <w:r w:rsidRPr="00F62A71">
              <w:rPr>
                <w:b/>
              </w:rPr>
              <w:t>случаи</w:t>
            </w:r>
          </w:p>
        </w:tc>
        <w:tc>
          <w:tcPr>
            <w:tcW w:w="1148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A5" w:rsidRPr="00F62A71" w:rsidRDefault="00101BA5" w:rsidP="002A0846">
            <w:pPr>
              <w:jc w:val="center"/>
              <w:rPr>
                <w:b/>
              </w:rPr>
            </w:pPr>
          </w:p>
        </w:tc>
      </w:tr>
      <w:tr w:rsidR="00101BA5" w:rsidRPr="00F62A71" w:rsidTr="00E62D5B">
        <w:trPr>
          <w:cantSplit/>
          <w:trHeight w:val="1134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A5" w:rsidRPr="00F62A71" w:rsidRDefault="00101BA5" w:rsidP="002A0846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A5" w:rsidRPr="00F62A71" w:rsidRDefault="00101BA5" w:rsidP="002A0846">
            <w:pPr>
              <w:rPr>
                <w:b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A5" w:rsidRPr="00F62A71" w:rsidRDefault="00101BA5" w:rsidP="002A0846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BA5" w:rsidRPr="00F62A71" w:rsidRDefault="00101BA5" w:rsidP="002A0846">
            <w:pPr>
              <w:ind w:left="113"/>
              <w:jc w:val="center"/>
              <w:rPr>
                <w:b/>
              </w:rPr>
            </w:pPr>
            <w:r w:rsidRPr="00F62A71">
              <w:rPr>
                <w:b/>
              </w:rPr>
              <w:t>хирургическое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BA5" w:rsidRPr="00F62A71" w:rsidRDefault="00101BA5" w:rsidP="002A0846">
            <w:pPr>
              <w:ind w:left="113"/>
              <w:jc w:val="center"/>
              <w:rPr>
                <w:b/>
              </w:rPr>
            </w:pPr>
            <w:r w:rsidRPr="00F62A71">
              <w:rPr>
                <w:b/>
              </w:rPr>
              <w:t>х/терапевтическое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BA5" w:rsidRPr="00F62A71" w:rsidRDefault="00101BA5" w:rsidP="002A0846">
            <w:pPr>
              <w:ind w:left="113"/>
              <w:jc w:val="center"/>
              <w:rPr>
                <w:b/>
              </w:rPr>
            </w:pPr>
            <w:r w:rsidRPr="00F62A71">
              <w:rPr>
                <w:b/>
              </w:rPr>
              <w:t>лучевое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BA5" w:rsidRPr="00F62A71" w:rsidRDefault="00101BA5" w:rsidP="002A0846">
            <w:pPr>
              <w:ind w:left="113"/>
              <w:jc w:val="center"/>
              <w:rPr>
                <w:b/>
              </w:rPr>
            </w:pPr>
            <w:r w:rsidRPr="00F62A71">
              <w:rPr>
                <w:b/>
              </w:rPr>
              <w:t xml:space="preserve">химиолучевое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BA5" w:rsidRPr="00F62A71" w:rsidRDefault="00101BA5" w:rsidP="002A0846">
            <w:pPr>
              <w:ind w:left="113"/>
              <w:jc w:val="center"/>
              <w:rPr>
                <w:b/>
              </w:rPr>
            </w:pPr>
            <w:r w:rsidRPr="00F62A71">
              <w:rPr>
                <w:b/>
              </w:rPr>
              <w:t>комбинированное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BA5" w:rsidRPr="00F62A71" w:rsidRDefault="00101BA5" w:rsidP="002A0846">
            <w:pPr>
              <w:ind w:left="113"/>
              <w:jc w:val="center"/>
              <w:rPr>
                <w:b/>
              </w:rPr>
            </w:pPr>
            <w:r w:rsidRPr="00F62A71">
              <w:rPr>
                <w:b/>
              </w:rPr>
              <w:t>комплексное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BA5" w:rsidRPr="00F62A71" w:rsidRDefault="00101BA5" w:rsidP="002A0846">
            <w:pPr>
              <w:ind w:left="113"/>
              <w:jc w:val="center"/>
              <w:rPr>
                <w:b/>
              </w:rPr>
            </w:pPr>
            <w:r w:rsidRPr="00F62A71">
              <w:rPr>
                <w:b/>
              </w:rPr>
              <w:t>симптоматические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BA5" w:rsidRPr="00F62A71" w:rsidRDefault="00101BA5" w:rsidP="002A0846">
            <w:pPr>
              <w:ind w:left="113"/>
              <w:jc w:val="center"/>
              <w:rPr>
                <w:b/>
              </w:rPr>
            </w:pPr>
            <w:r w:rsidRPr="00F62A71">
              <w:rPr>
                <w:b/>
              </w:rPr>
              <w:t>гормонотерапия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BA5" w:rsidRPr="00F62A71" w:rsidRDefault="00101BA5" w:rsidP="002A0846">
            <w:pPr>
              <w:ind w:left="113"/>
              <w:jc w:val="center"/>
              <w:rPr>
                <w:b/>
              </w:rPr>
            </w:pPr>
            <w:r w:rsidRPr="00F62A71">
              <w:rPr>
                <w:b/>
              </w:rPr>
              <w:t>иммунотерапия</w:t>
            </w:r>
          </w:p>
        </w:tc>
      </w:tr>
      <w:tr w:rsidR="008D1EE8" w:rsidRPr="00F62A71" w:rsidTr="00E62D5B">
        <w:trPr>
          <w:trHeight w:val="173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губы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языка и полости 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пищевода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желудка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ободочной кишки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прямой кишки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печени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Рак </w:t>
            </w:r>
            <w:proofErr w:type="gramStart"/>
            <w:r w:rsidRPr="00F62A71">
              <w:rPr>
                <w:b/>
                <w:sz w:val="24"/>
                <w:szCs w:val="24"/>
              </w:rPr>
              <w:t>поджелудо</w:t>
            </w:r>
            <w:r w:rsidRPr="00F62A71">
              <w:rPr>
                <w:b/>
                <w:sz w:val="24"/>
                <w:szCs w:val="24"/>
              </w:rPr>
              <w:lastRenderedPageBreak/>
              <w:t>чной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железы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lastRenderedPageBreak/>
              <w:t>Рак гортани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трахеи, бронхов, легкого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костей и суставных хрящей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Рак </w:t>
            </w:r>
            <w:proofErr w:type="gramStart"/>
            <w:r w:rsidRPr="00F62A71">
              <w:rPr>
                <w:b/>
                <w:sz w:val="24"/>
                <w:szCs w:val="24"/>
              </w:rPr>
              <w:t>соединительной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и других мягких тканей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Меланома кожи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другие новооброзования кожи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почки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Рак </w:t>
            </w:r>
            <w:proofErr w:type="gramStart"/>
            <w:r w:rsidRPr="00F62A71">
              <w:rPr>
                <w:b/>
                <w:sz w:val="24"/>
                <w:szCs w:val="24"/>
              </w:rPr>
              <w:t>предстательной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железы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lastRenderedPageBreak/>
              <w:t>Рак яичка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мочевого пузыря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головного мозга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Рак </w:t>
            </w:r>
            <w:proofErr w:type="gramStart"/>
            <w:r w:rsidRPr="00F62A71">
              <w:rPr>
                <w:b/>
                <w:sz w:val="24"/>
                <w:szCs w:val="24"/>
              </w:rPr>
              <w:t>щитовидной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железы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Лейкозы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Прочие злокачественные нвооброзования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молочной железы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Пеждета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шейки матки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тела матки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  <w:tr w:rsidR="008D1EE8" w:rsidRPr="00F62A71" w:rsidTr="00E62D5B">
        <w:trPr>
          <w:trHeight w:val="2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Рак яичников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8D1EE8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9D0A2A" w:rsidP="002A084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EE8" w:rsidRPr="00F62A71" w:rsidRDefault="008D1EE8" w:rsidP="002A08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0809" w:rsidRPr="00F62A71" w:rsidRDefault="009E0809" w:rsidP="00787B30">
      <w:pPr>
        <w:ind w:right="-1044" w:firstLine="567"/>
        <w:jc w:val="both"/>
        <w:rPr>
          <w:snapToGrid w:val="0"/>
          <w:sz w:val="24"/>
          <w:szCs w:val="24"/>
        </w:rPr>
      </w:pPr>
    </w:p>
    <w:p w:rsidR="00BB5A95" w:rsidRPr="00F62A71" w:rsidRDefault="00BB5A95" w:rsidP="00787B30">
      <w:pPr>
        <w:ind w:right="-1044" w:firstLine="567"/>
        <w:jc w:val="both"/>
        <w:rPr>
          <w:snapToGrid w:val="0"/>
          <w:sz w:val="24"/>
          <w:szCs w:val="24"/>
        </w:rPr>
      </w:pPr>
    </w:p>
    <w:p w:rsidR="00BB5A95" w:rsidRPr="00F62A71" w:rsidRDefault="00BB5A95" w:rsidP="00787B30">
      <w:pPr>
        <w:ind w:right="-1044" w:firstLine="567"/>
        <w:jc w:val="both"/>
        <w:rPr>
          <w:snapToGrid w:val="0"/>
          <w:sz w:val="24"/>
          <w:szCs w:val="24"/>
        </w:rPr>
      </w:pPr>
    </w:p>
    <w:p w:rsidR="00BB5A95" w:rsidRPr="00F62A71" w:rsidRDefault="00BB5A95" w:rsidP="00787B30">
      <w:pPr>
        <w:ind w:right="-1044" w:firstLine="567"/>
        <w:jc w:val="both"/>
        <w:rPr>
          <w:snapToGrid w:val="0"/>
          <w:sz w:val="24"/>
          <w:szCs w:val="24"/>
        </w:rPr>
      </w:pPr>
    </w:p>
    <w:p w:rsidR="00BB5A95" w:rsidRPr="00F62A71" w:rsidRDefault="00BB5A95" w:rsidP="00787B30">
      <w:pPr>
        <w:ind w:right="-1044" w:firstLine="567"/>
        <w:jc w:val="both"/>
        <w:rPr>
          <w:snapToGrid w:val="0"/>
          <w:sz w:val="24"/>
          <w:szCs w:val="24"/>
        </w:rPr>
      </w:pPr>
    </w:p>
    <w:p w:rsidR="00BB5A95" w:rsidRPr="00F62A71" w:rsidRDefault="00BB5A95" w:rsidP="00787B30">
      <w:pPr>
        <w:ind w:right="-1044" w:firstLine="567"/>
        <w:jc w:val="both"/>
        <w:rPr>
          <w:snapToGrid w:val="0"/>
          <w:sz w:val="24"/>
          <w:szCs w:val="24"/>
        </w:rPr>
      </w:pPr>
    </w:p>
    <w:p w:rsidR="00CA1C7B" w:rsidRPr="00F62A71" w:rsidRDefault="00BB5A95" w:rsidP="00E62D5B">
      <w:pPr>
        <w:ind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Ме</w:t>
      </w:r>
      <w:r w:rsidR="00CA1C7B" w:rsidRPr="00F62A71">
        <w:rPr>
          <w:snapToGrid w:val="0"/>
          <w:sz w:val="24"/>
          <w:szCs w:val="24"/>
        </w:rPr>
        <w:t>тоды лечения больных II</w:t>
      </w:r>
      <w:r w:rsidR="006309A0" w:rsidRPr="00F62A71">
        <w:rPr>
          <w:snapToGrid w:val="0"/>
          <w:sz w:val="24"/>
          <w:szCs w:val="24"/>
        </w:rPr>
        <w:t xml:space="preserve">  клинической группы    (</w:t>
      </w:r>
      <w:proofErr w:type="gramStart"/>
      <w:r w:rsidR="006309A0" w:rsidRPr="00F62A71">
        <w:rPr>
          <w:snapToGrid w:val="0"/>
          <w:sz w:val="24"/>
          <w:szCs w:val="24"/>
        </w:rPr>
        <w:t>в</w:t>
      </w:r>
      <w:proofErr w:type="gramEnd"/>
      <w:r w:rsidR="006309A0" w:rsidRPr="00F62A71">
        <w:rPr>
          <w:snapToGrid w:val="0"/>
          <w:sz w:val="24"/>
          <w:szCs w:val="24"/>
        </w:rPr>
        <w:t xml:space="preserve"> %</w:t>
      </w:r>
      <w:r w:rsidR="00CA1C7B" w:rsidRPr="00F62A71">
        <w:rPr>
          <w:snapToGrid w:val="0"/>
          <w:sz w:val="24"/>
          <w:szCs w:val="24"/>
        </w:rPr>
        <w:t xml:space="preserve"> </w:t>
      </w:r>
      <w:proofErr w:type="gramStart"/>
      <w:r w:rsidR="00CA1C7B" w:rsidRPr="00F62A71">
        <w:rPr>
          <w:snapToGrid w:val="0"/>
          <w:sz w:val="24"/>
          <w:szCs w:val="24"/>
        </w:rPr>
        <w:t>к</w:t>
      </w:r>
      <w:proofErr w:type="gramEnd"/>
      <w:r w:rsidR="00CA1C7B" w:rsidRPr="00F62A71">
        <w:rPr>
          <w:snapToGrid w:val="0"/>
          <w:sz w:val="24"/>
          <w:szCs w:val="24"/>
        </w:rPr>
        <w:t xml:space="preserve"> числу больных,  закончивших лечение в отчетном году) с использованием методов:</w:t>
      </w:r>
    </w:p>
    <w:p w:rsidR="00CA1C7B" w:rsidRPr="00F62A71" w:rsidRDefault="00CA1C7B" w:rsidP="00787B30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а)  только хирургического</w:t>
      </w:r>
    </w:p>
    <w:p w:rsidR="00CA1C7B" w:rsidRPr="00F62A71" w:rsidRDefault="00CA1C7B" w:rsidP="00787B30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б) только лучевого</w:t>
      </w:r>
    </w:p>
    <w:p w:rsidR="00CA1C7B" w:rsidRPr="00F62A71" w:rsidRDefault="00CA1C7B" w:rsidP="00787B30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в) только лекарственного</w:t>
      </w:r>
    </w:p>
    <w:p w:rsidR="00CA1C7B" w:rsidRPr="00F62A71" w:rsidRDefault="00CA1C7B" w:rsidP="00787B30">
      <w:pPr>
        <w:pStyle w:val="23"/>
        <w:shd w:val="clear" w:color="auto" w:fill="auto"/>
        <w:ind w:right="-1044"/>
        <w:rPr>
          <w:color w:val="auto"/>
          <w:sz w:val="24"/>
          <w:szCs w:val="24"/>
        </w:rPr>
      </w:pPr>
      <w:r w:rsidRPr="00F62A71">
        <w:rPr>
          <w:color w:val="auto"/>
          <w:sz w:val="24"/>
          <w:szCs w:val="24"/>
        </w:rPr>
        <w:t xml:space="preserve">г) комбинированного или комплексного (кроме химиолучевого) </w:t>
      </w:r>
    </w:p>
    <w:p w:rsidR="00CA1C7B" w:rsidRPr="00F62A71" w:rsidRDefault="00CA1C7B" w:rsidP="00787B30">
      <w:pPr>
        <w:ind w:right="-104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 д) </w:t>
      </w:r>
      <w:proofErr w:type="gramStart"/>
      <w:r w:rsidRPr="00F62A71">
        <w:rPr>
          <w:snapToGrid w:val="0"/>
          <w:sz w:val="24"/>
          <w:szCs w:val="24"/>
        </w:rPr>
        <w:t>химио-лучевого</w:t>
      </w:r>
      <w:proofErr w:type="gramEnd"/>
      <w:r w:rsidRPr="00F62A71">
        <w:rPr>
          <w:snapToGrid w:val="0"/>
          <w:sz w:val="24"/>
          <w:szCs w:val="24"/>
        </w:rPr>
        <w:t>.</w:t>
      </w:r>
    </w:p>
    <w:p w:rsidR="00CA1C7B" w:rsidRPr="00F62A71" w:rsidRDefault="00BF6147" w:rsidP="00787B30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2</w:t>
      </w:r>
      <w:r w:rsidR="00CA1C7B" w:rsidRPr="00F62A71">
        <w:rPr>
          <w:b/>
          <w:snapToGrid w:val="0"/>
          <w:sz w:val="24"/>
          <w:szCs w:val="24"/>
        </w:rPr>
        <w:t>.   Абсолютное число</w:t>
      </w:r>
      <w:r w:rsidR="00CA1C7B" w:rsidRPr="00F62A71">
        <w:rPr>
          <w:snapToGrid w:val="0"/>
          <w:sz w:val="24"/>
          <w:szCs w:val="24"/>
        </w:rPr>
        <w:t xml:space="preserve">   и    процент    больных II клинической группы, закончивших лечение в данном году.</w:t>
      </w:r>
    </w:p>
    <w:p w:rsidR="00CA1C7B" w:rsidRPr="00F62A71" w:rsidRDefault="00BF6147" w:rsidP="00E62D5B">
      <w:pPr>
        <w:ind w:firstLine="567"/>
        <w:jc w:val="both"/>
        <w:rPr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3</w:t>
      </w:r>
      <w:r w:rsidR="00CA1C7B" w:rsidRPr="00F62A71">
        <w:rPr>
          <w:b/>
          <w:snapToGrid w:val="0"/>
          <w:sz w:val="24"/>
          <w:szCs w:val="24"/>
        </w:rPr>
        <w:t>. Процент больных II клинической группы</w:t>
      </w:r>
      <w:r w:rsidR="00CA1C7B" w:rsidRPr="00F62A71">
        <w:rPr>
          <w:snapToGrid w:val="0"/>
          <w:sz w:val="24"/>
          <w:szCs w:val="24"/>
        </w:rPr>
        <w:t>, не получивших специального лечения из-за противопоказаний (каких - расшифро</w:t>
      </w:r>
      <w:r w:rsidR="00CA1C7B" w:rsidRPr="00F62A71">
        <w:rPr>
          <w:snapToGrid w:val="0"/>
          <w:sz w:val="24"/>
          <w:szCs w:val="24"/>
        </w:rPr>
        <w:softHyphen/>
        <w:t>вать, отказов и других причин).</w:t>
      </w:r>
    </w:p>
    <w:p w:rsidR="006F3AF3" w:rsidRPr="00F62A71" w:rsidRDefault="00BF6147" w:rsidP="00E62D5B">
      <w:pPr>
        <w:ind w:firstLine="567"/>
        <w:jc w:val="both"/>
        <w:rPr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4</w:t>
      </w:r>
      <w:r w:rsidR="00CA1C7B" w:rsidRPr="00F62A71">
        <w:rPr>
          <w:b/>
          <w:snapToGrid w:val="0"/>
          <w:sz w:val="24"/>
          <w:szCs w:val="24"/>
        </w:rPr>
        <w:t>. Хирургическая деятельность стационара:</w:t>
      </w:r>
      <w:r w:rsidR="00CA1C7B" w:rsidRPr="00F62A71">
        <w:rPr>
          <w:snapToGrid w:val="0"/>
          <w:sz w:val="24"/>
          <w:szCs w:val="24"/>
        </w:rPr>
        <w:t xml:space="preserve"> число произве</w:t>
      </w:r>
      <w:r w:rsidR="00CA1C7B" w:rsidRPr="00F62A71">
        <w:rPr>
          <w:snapToGrid w:val="0"/>
          <w:sz w:val="24"/>
          <w:szCs w:val="24"/>
        </w:rPr>
        <w:softHyphen/>
        <w:t>денных операций всего и по локализациям с указанием характера оперативного вмешательства. Хирургическая активность. Послео</w:t>
      </w:r>
      <w:r w:rsidR="00CA1C7B" w:rsidRPr="00F62A71">
        <w:rPr>
          <w:snapToGrid w:val="0"/>
          <w:sz w:val="24"/>
          <w:szCs w:val="24"/>
        </w:rPr>
        <w:softHyphen/>
        <w:t xml:space="preserve">перационная летальность с указанием числа летальных исходов, фамилий умерших, их возраста </w:t>
      </w:r>
      <w:r w:rsidR="006F2F6A" w:rsidRPr="00F62A71">
        <w:rPr>
          <w:snapToGrid w:val="0"/>
          <w:sz w:val="24"/>
          <w:szCs w:val="24"/>
        </w:rPr>
        <w:t>и объема произведенных операций.</w:t>
      </w:r>
    </w:p>
    <w:p w:rsidR="00BB5A95" w:rsidRPr="00F62A71" w:rsidRDefault="00BB5A95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101DEC" w:rsidRPr="00F62A71" w:rsidRDefault="00101DEC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BB5A95" w:rsidRPr="00F62A71" w:rsidRDefault="00BB5A95" w:rsidP="000335DD">
      <w:pPr>
        <w:jc w:val="center"/>
        <w:rPr>
          <w:b/>
        </w:rPr>
      </w:pPr>
    </w:p>
    <w:p w:rsidR="000335DD" w:rsidRPr="00F62A71" w:rsidRDefault="000335DD" w:rsidP="000335DD">
      <w:pPr>
        <w:jc w:val="center"/>
        <w:rPr>
          <w:b/>
        </w:rPr>
      </w:pPr>
      <w:r w:rsidRPr="00F62A71">
        <w:rPr>
          <w:b/>
        </w:rPr>
        <w:lastRenderedPageBreak/>
        <w:t xml:space="preserve">Операции  при  злокачественных  заболеваниях </w:t>
      </w:r>
    </w:p>
    <w:p w:rsidR="000335DD" w:rsidRPr="00F62A71" w:rsidRDefault="000335DD" w:rsidP="000335DD">
      <w:pPr>
        <w:jc w:val="right"/>
        <w:rPr>
          <w:i/>
        </w:rPr>
      </w:pPr>
      <w:r w:rsidRPr="00F62A71">
        <w:rPr>
          <w:i/>
        </w:rPr>
        <w:t>(формат таблицы – альбомный)</w:t>
      </w:r>
    </w:p>
    <w:p w:rsidR="000335DD" w:rsidRPr="00F62A71" w:rsidRDefault="000335DD" w:rsidP="000335DD">
      <w:pPr>
        <w:ind w:right="-172"/>
        <w:jc w:val="right"/>
        <w:rPr>
          <w:b/>
        </w:rPr>
      </w:pPr>
      <w:r w:rsidRPr="00F62A71">
        <w:rPr>
          <w:snapToGrid w:val="0"/>
        </w:rPr>
        <w:t>Таблица 66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824"/>
        <w:gridCol w:w="996"/>
        <w:gridCol w:w="811"/>
        <w:gridCol w:w="856"/>
        <w:gridCol w:w="859"/>
        <w:gridCol w:w="855"/>
        <w:gridCol w:w="854"/>
        <w:gridCol w:w="854"/>
        <w:gridCol w:w="853"/>
        <w:gridCol w:w="853"/>
        <w:gridCol w:w="852"/>
        <w:gridCol w:w="852"/>
        <w:gridCol w:w="851"/>
      </w:tblGrid>
      <w:tr w:rsidR="000335DD" w:rsidRPr="00F62A71" w:rsidTr="0077799A">
        <w:trPr>
          <w:trHeight w:val="57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№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 xml:space="preserve">Наименование операции 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Всего прооперировано больных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Всего  операций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Из них: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 xml:space="preserve">Из числа </w:t>
            </w:r>
            <w:proofErr w:type="gramStart"/>
            <w:r w:rsidRPr="00F62A71">
              <w:rPr>
                <w:b/>
              </w:rPr>
              <w:t>оперированных</w:t>
            </w:r>
            <w:proofErr w:type="gramEnd"/>
            <w:r w:rsidRPr="00F62A71">
              <w:rPr>
                <w:b/>
              </w:rPr>
              <w:t xml:space="preserve"> умерло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Послеоперационные осложнения</w:t>
            </w:r>
          </w:p>
        </w:tc>
      </w:tr>
      <w:tr w:rsidR="000335DD" w:rsidRPr="00F62A71" w:rsidTr="00F6330A">
        <w:trPr>
          <w:trHeight w:val="1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радикальные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паллиативные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</w:tr>
      <w:tr w:rsidR="000335DD" w:rsidRPr="00F62A71" w:rsidTr="00F6330A">
        <w:trPr>
          <w:trHeight w:val="1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  <w:jc w:val="both"/>
            </w:pPr>
            <w:r w:rsidRPr="00F62A71">
              <w:t>Гастрэктомия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Субтотальная резекция желудка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Обходной гастроэнтероанастомоз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Гастростомия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Субтотальная резекция пищевода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Экстирпация пищевода ДШД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Операция Торека-Обромыслова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  <w:jc w:val="both"/>
            </w:pPr>
            <w:r w:rsidRPr="00F62A71">
              <w:t xml:space="preserve">Гастрэктомия c лимфодиссекцией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Субтотальная резекция желудка с лимфодиссекцией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Обходной гастроэнтероанастомоз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Гастростомия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Еюностомия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13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Субтотальная резекция пищевода с лимфодиссекцией (операция Льюиса)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Экстирпация пищевода </w:t>
            </w:r>
            <w:proofErr w:type="gramStart"/>
            <w:r w:rsidRPr="00F62A71">
              <w:t>–т</w:t>
            </w:r>
            <w:proofErr w:type="gramEnd"/>
            <w:r w:rsidRPr="00F62A71">
              <w:t>рехдоступная (операция Маккеона)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15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Экстирпация пищевода ДШД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Операция Торека-Добромыслова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17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Малоинвазивная эзофагэктомия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18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Лапароскопическая гастрэктомия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19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Правосторонняя гемиколэктомия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20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Левосторонняя гемиколэктомия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lastRenderedPageBreak/>
              <w:t>21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Резекция ободочной кишки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22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Брюшно-анальная резекция </w:t>
            </w:r>
            <w:proofErr w:type="gramStart"/>
            <w:r w:rsidRPr="00F62A71">
              <w:t>пр</w:t>
            </w:r>
            <w:proofErr w:type="gramEnd"/>
            <w:r w:rsidRPr="00F62A71">
              <w:t xml:space="preserve"> кишки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23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Передняя резекция прямой кишки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Операция Гартмана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25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Брюшно-промежностная экстирпация прямой кишки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Толстокишечный   анастомоз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Спленэктомия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26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Обструктивная резекция ободочной кишки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27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Трансанальная резекция опухоли прямой кишки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28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Колостомия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29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Лобэктомия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Лобэктомия с лимфодиссекцией (расширенные операции)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31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Билобэктомия с лимфодиссекцией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32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Пневмонэктомия с лимфодиссекцией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33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Долевые резекции и пневмонэктомии с интраперикар диальной обработкой элементов корня легкого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34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Долевые резекции с лимфодиссекцией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35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Долевые резекции (комбинированные операции)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36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Стандартные операции: Лобэктомия и билобэктомия с лимфодиссекцией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37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Стандартные операции: Пневмоэктомия с лимфодиссекцией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38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Реконструктивно-пластические операции на трахее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39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Реконструктивно-пластические операции на бронхах: Лобэктомия и билобэктомия с клиновидной или циркулярной </w:t>
            </w:r>
            <w:r w:rsidRPr="00F62A71">
              <w:lastRenderedPageBreak/>
              <w:t>резекцией и лимфодиссекцией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lastRenderedPageBreak/>
              <w:t>40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Реконструктивно-пластические операции на бронхах: Пневмонэктомия с клиновидной или циркулярной резекцией и лимфодиссекцией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41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Циторедуктивные (паллиативные) операции: Лобэктомия и билобэктомия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42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Циторедуктивные (паллиативные) операции: Пневмонэктомия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43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Атипичные операции: Краевые и прецизионные резекции легкого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44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Комбинированно-расширенные операции:</w:t>
            </w:r>
          </w:p>
          <w:p w:rsidR="000335DD" w:rsidRPr="00F62A71" w:rsidRDefault="000335DD" w:rsidP="0077799A">
            <w:r w:rsidRPr="00F62A71">
              <w:t>- Ло</w:t>
            </w:r>
            <w:proofErr w:type="gramStart"/>
            <w:r w:rsidRPr="00F62A71">
              <w:t>б-</w:t>
            </w:r>
            <w:proofErr w:type="gramEnd"/>
            <w:r w:rsidRPr="00F62A71">
              <w:t>, билобэктомия с лимфодиссекцией + резекция соседнего органа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F6330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45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Комбинированно-расширенные операции:</w:t>
            </w:r>
          </w:p>
          <w:p w:rsidR="000335DD" w:rsidRPr="00F62A71" w:rsidRDefault="000335DD" w:rsidP="0077799A">
            <w:r w:rsidRPr="00F62A71">
              <w:t>-  Пневмонэктомия с лимфодиссекцией + резекция соседнего органа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46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ЭВТС операции на легком (миниторакотмии с VATS)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47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Диагностические операции: ЭВТС с биопсией и диагностические торакотомии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48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Удаление опухоли средостения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49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Удаление опухоли средостения с резекцией соседних органов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Ампутация шейки матки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51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Лапаротомия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52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Лапароскопия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53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Гистероскопия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54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Удаление опухолей яичников с оментэктомией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55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Гистерэктомия (экстирпацмя)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lastRenderedPageBreak/>
              <w:t>56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Гистерэктомия с оментэктомией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57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Субтотальная гистерэктомия (надвлагалищная ампутация матки)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58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Оментэктомия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59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Радикальная гистерэктомия (расширенная экстирпация матки с лимфоаден эктомией)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60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proofErr w:type="gramStart"/>
            <w:r w:rsidRPr="00F62A71">
              <w:t>Радикальная</w:t>
            </w:r>
            <w:proofErr w:type="gramEnd"/>
            <w:r w:rsidRPr="00F62A71">
              <w:t xml:space="preserve"> вульвэктомия (с двусторонним одноблочным удалением паховых и бедренных лимфоузлов)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61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Билатеральная овариоэктомия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62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Иссечение соска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63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Секторальная резекция МЖ (лампэктомимия, квадрантэктомия и т.п.)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64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Радикальная резекция МЖ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65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РМЭ по Мадену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66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РМЭ по Пейти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67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РМЭ по Холстеду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68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proofErr w:type="gramStart"/>
            <w:r w:rsidRPr="00F62A71">
              <w:t>Простая</w:t>
            </w:r>
            <w:proofErr w:type="gramEnd"/>
            <w:r w:rsidRPr="00F62A71">
              <w:t xml:space="preserve"> мастэктомия (включая санитарную ампутацию)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69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Реконструктивно-пластические операции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70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Радикальная нефрэктомия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71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Радикальная нефрэктомия с тромбэктомией из </w:t>
            </w:r>
          </w:p>
          <w:p w:rsidR="000335DD" w:rsidRPr="00F62A71" w:rsidRDefault="000335DD" w:rsidP="0077799A">
            <w:pPr>
              <w:snapToGrid w:val="0"/>
            </w:pPr>
            <w:r w:rsidRPr="00F62A71">
              <w:t>А</w:t>
            </w:r>
            <w:proofErr w:type="gramStart"/>
            <w:r w:rsidRPr="00F62A71">
              <w:t>)п</w:t>
            </w:r>
            <w:proofErr w:type="gramEnd"/>
            <w:r w:rsidRPr="00F62A71">
              <w:t>очечной вены</w:t>
            </w:r>
          </w:p>
          <w:p w:rsidR="000335DD" w:rsidRPr="00F62A71" w:rsidRDefault="000335DD" w:rsidP="0077799A">
            <w:pPr>
              <w:snapToGrid w:val="0"/>
            </w:pPr>
            <w:r w:rsidRPr="00F62A71">
              <w:t>Б</w:t>
            </w:r>
            <w:proofErr w:type="gramStart"/>
            <w:r w:rsidRPr="00F62A71">
              <w:t>)Н</w:t>
            </w:r>
            <w:proofErr w:type="gramEnd"/>
            <w:r w:rsidRPr="00F62A71">
              <w:t>ПВ (нижней полой вены)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72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Резекция почки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73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Радикальная цистэктомия с</w:t>
            </w:r>
          </w:p>
          <w:p w:rsidR="000335DD" w:rsidRPr="00F62A71" w:rsidRDefault="000335DD" w:rsidP="0077799A">
            <w:pPr>
              <w:snapToGrid w:val="0"/>
            </w:pPr>
            <w:r w:rsidRPr="00F62A71">
              <w:t>А) уретерокутанеостомией</w:t>
            </w:r>
          </w:p>
          <w:p w:rsidR="000335DD" w:rsidRPr="00F62A71" w:rsidRDefault="000335DD" w:rsidP="0077799A">
            <w:pPr>
              <w:snapToGrid w:val="0"/>
            </w:pPr>
            <w:r w:rsidRPr="00F62A71">
              <w:t>Б) с илеу</w:t>
            </w:r>
            <w:proofErr w:type="gramStart"/>
            <w:r w:rsidRPr="00F62A71">
              <w:t>м-</w:t>
            </w:r>
            <w:proofErr w:type="gramEnd"/>
            <w:r w:rsidRPr="00F62A71">
              <w:t xml:space="preserve"> колон-кондуитом (Брикера)</w:t>
            </w:r>
          </w:p>
          <w:p w:rsidR="000335DD" w:rsidRPr="00F62A71" w:rsidRDefault="000335DD" w:rsidP="0077799A">
            <w:pPr>
              <w:snapToGrid w:val="0"/>
            </w:pPr>
            <w:r w:rsidRPr="00F62A71">
              <w:t>В) ортотопический м.п. (Стьюдер, Хаутман и т.д.)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lastRenderedPageBreak/>
              <w:t>74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ТУР мочевого пузыря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75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Резекция мочевого пузыря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76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Радикальная простатэктомия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77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ТУР простаты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78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Орхофуникулэктомия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79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Стентирование мочеточника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80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Забрюшинная лимфодиссекция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81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>Тиреоидэктомия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82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>Гемитиреоидэктомия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83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>Шейная лимфодиссекция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84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>Удаление опухоли дна полости рта с пластикой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85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>Резекция языка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86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 xml:space="preserve">Резекция языка с микрохирургической пластикой </w:t>
            </w:r>
            <w:proofErr w:type="gramStart"/>
            <w:r w:rsidRPr="00F62A71">
              <w:t>п</w:t>
            </w:r>
            <w:proofErr w:type="gramEnd"/>
            <w:r w:rsidRPr="00F62A71">
              <w:t xml:space="preserve">/о дефекта лучевым лоскутом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87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>Резекции нижней челюсти с пластикой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88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>Эндоларингеальная резекция гортани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89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 xml:space="preserve">Резекция гортани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90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>Ларингэктомия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91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roofErr w:type="gramStart"/>
            <w:r w:rsidRPr="00F62A71">
              <w:t>Расширенная</w:t>
            </w:r>
            <w:proofErr w:type="gramEnd"/>
            <w:r w:rsidRPr="00F62A71">
              <w:t xml:space="preserve"> ларингэктомия с круговой резекцией гортаноглотки и шейного отдела пищевода с одномоментной пластикой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92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proofErr w:type="gramStart"/>
            <w:r w:rsidRPr="00F62A71">
              <w:t>Расширенная</w:t>
            </w:r>
            <w:proofErr w:type="gramEnd"/>
            <w:r w:rsidRPr="00F62A71">
              <w:t xml:space="preserve"> ларингэктомия с круговой резекцией гортаноглотки и шейного отдела пищевода с формированием эзофагофарингостомы.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93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>Резекция ротоглотки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94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5DD" w:rsidRPr="00F62A71" w:rsidRDefault="000335DD" w:rsidP="0077799A">
            <w:r w:rsidRPr="00F62A71">
              <w:t>Резекция гортаноглотки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95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>Резекция верхней челюсти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96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 xml:space="preserve">Полная резекция верхней челюсти с </w:t>
            </w:r>
            <w:r w:rsidRPr="00F62A71">
              <w:lastRenderedPageBreak/>
              <w:t>экзентерацией орбиты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lastRenderedPageBreak/>
              <w:t>97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 xml:space="preserve">Удаление опухоли </w:t>
            </w:r>
            <w:proofErr w:type="gramStart"/>
            <w:r w:rsidRPr="00F62A71">
              <w:t>м</w:t>
            </w:r>
            <w:proofErr w:type="gramEnd"/>
            <w:r w:rsidRPr="00F62A71">
              <w:t>/тканей шеи, лица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snapToGrid w:val="0"/>
              <w:jc w:val="center"/>
            </w:pPr>
            <w:r w:rsidRPr="004E64D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5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98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 xml:space="preserve">Резекция </w:t>
            </w:r>
            <w:proofErr w:type="gramStart"/>
            <w:r w:rsidRPr="00F62A71">
              <w:t>околоушной</w:t>
            </w:r>
            <w:proofErr w:type="gramEnd"/>
            <w:r w:rsidRPr="00F62A71">
              <w:t xml:space="preserve"> слюнной железы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99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5DD" w:rsidRPr="00F62A71" w:rsidRDefault="000335DD" w:rsidP="0077799A">
            <w:r w:rsidRPr="00F62A71">
              <w:t>Паротидэктомия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100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5DD" w:rsidRPr="00F62A71" w:rsidRDefault="000335DD" w:rsidP="0077799A">
            <w:proofErr w:type="gramStart"/>
            <w:r w:rsidRPr="00F62A71">
              <w:t>Микрохирургическая</w:t>
            </w:r>
            <w:proofErr w:type="gramEnd"/>
            <w:r w:rsidRPr="00F62A71">
              <w:t xml:space="preserve"> удавление опухоли века с пластикой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pPr>
              <w:snapToGrid w:val="0"/>
            </w:pPr>
            <w:r w:rsidRPr="00F62A71">
              <w:t>101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5DD" w:rsidRPr="00F62A71" w:rsidRDefault="000335DD" w:rsidP="0077799A">
            <w:r w:rsidRPr="00F62A71">
              <w:t>Пластика фарингостомы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102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roofErr w:type="gramStart"/>
            <w:r w:rsidRPr="00F62A71">
              <w:t>В</w:t>
            </w:r>
            <w:proofErr w:type="gramEnd"/>
            <w:r w:rsidRPr="00F62A71">
              <w:t>/срединная лапаротомия. Ревизия. Биопсия.  Дренирование холедоха. Дренирование брюшной полости.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103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Cs/>
              </w:rPr>
            </w:pPr>
            <w:r w:rsidRPr="00F62A71">
              <w:rPr>
                <w:bCs/>
              </w:rPr>
              <w:t>Лапаротомия. Ревизия. Двухсторонняя перевязка внутренных артерий. Неуретероцистанастомоз справа. Эпицистостомия. Дренирование малого таза.</w:t>
            </w:r>
          </w:p>
          <w:p w:rsidR="000335DD" w:rsidRPr="00F62A71" w:rsidRDefault="000335DD" w:rsidP="0077799A">
            <w:pPr>
              <w:rPr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104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Cs/>
              </w:rPr>
            </w:pPr>
            <w:r w:rsidRPr="00F62A71">
              <w:rPr>
                <w:bCs/>
              </w:rPr>
              <w:t xml:space="preserve">Удаление образование брющной полости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105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Cs/>
              </w:rPr>
            </w:pPr>
            <w:r w:rsidRPr="00F62A71">
              <w:rPr>
                <w:bCs/>
              </w:rPr>
              <w:t xml:space="preserve">Лапаротомия. Ревизия. Илеотрансверзоанастомоз.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106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Cs/>
              </w:rPr>
            </w:pPr>
            <w:r w:rsidRPr="00F62A71">
              <w:rPr>
                <w:bCs/>
              </w:rPr>
              <w:t xml:space="preserve">Холецистэктомия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107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rPr>
                <w:bCs/>
              </w:rPr>
            </w:pPr>
            <w:r w:rsidRPr="00F62A71">
              <w:rPr>
                <w:bCs/>
              </w:rPr>
              <w:t xml:space="preserve">Холецистостомия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DD" w:rsidRPr="00F62A71" w:rsidRDefault="000335DD" w:rsidP="0077799A">
            <w:r w:rsidRPr="00F62A71">
              <w:t>108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r w:rsidRPr="00F62A71">
              <w:t>широкое иссечение поврежденного участка губы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109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r w:rsidRPr="00F62A71">
              <w:t xml:space="preserve">Пенэктомия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r w:rsidRPr="00F62A71">
              <w:t xml:space="preserve">установка </w:t>
            </w:r>
            <w:proofErr w:type="gramStart"/>
            <w:r w:rsidRPr="00F62A71">
              <w:t>подкожных</w:t>
            </w:r>
            <w:proofErr w:type="gramEnd"/>
            <w:r w:rsidRPr="00F62A71">
              <w:t xml:space="preserve"> порт-систем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r w:rsidRPr="00F62A71">
              <w:t>локальное иссечение лимфоузла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r w:rsidRPr="00F62A71">
              <w:t>полная спленэктомия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113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r w:rsidRPr="00F62A71">
              <w:t>ушивание язвы желудка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r w:rsidRPr="00F62A71">
              <w:t>Илостома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115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r w:rsidRPr="00F62A71">
              <w:t>Эпицистостомия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lastRenderedPageBreak/>
              <w:t>116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r w:rsidRPr="00F62A71">
              <w:t>иссечение или деструкция пораженного участка или ткани кожи и подкожной основы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117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r w:rsidRPr="00F62A71">
              <w:t>артроскопическая пластика капсульно-связочных структур суставов локтевого сустава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118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r w:rsidRPr="00F62A71">
              <w:t>частичная резекция печени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119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color w:val="000000"/>
              </w:rPr>
            </w:pPr>
            <w:r w:rsidRPr="00F62A71">
              <w:rPr>
                <w:color w:val="000000"/>
              </w:rPr>
              <w:t>операции на поджелудочной железе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4E64D1" w:rsidRDefault="000335DD" w:rsidP="0077799A">
            <w:pPr>
              <w:jc w:val="center"/>
            </w:pPr>
            <w:r w:rsidRPr="004E64D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>
            <w:r w:rsidRPr="00F62A71">
              <w:t>120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Прочие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  <w:r w:rsidRPr="00F62A71">
              <w:rPr>
                <w:b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727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623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721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623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622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6</w:t>
            </w:r>
          </w:p>
        </w:tc>
      </w:tr>
      <w:tr w:rsidR="000335DD" w:rsidRPr="00F62A71" w:rsidTr="0077799A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DD" w:rsidRPr="00F62A71" w:rsidRDefault="000335DD" w:rsidP="0077799A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  <w:r w:rsidRPr="00F62A71">
              <w:rPr>
                <w:b/>
              </w:rPr>
              <w:t xml:space="preserve">Процент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73.1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63,2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99,2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63,2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86,3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98,1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13.7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1,0</w:t>
            </w:r>
          </w:p>
        </w:tc>
      </w:tr>
    </w:tbl>
    <w:p w:rsidR="000335DD" w:rsidRPr="00F62A71" w:rsidRDefault="000335DD" w:rsidP="000335DD">
      <w:pPr>
        <w:ind w:right="471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0F278C" w:rsidRPr="00F62A71" w:rsidRDefault="000F278C" w:rsidP="000335DD">
      <w:pPr>
        <w:ind w:right="471"/>
        <w:jc w:val="center"/>
        <w:rPr>
          <w:b/>
        </w:rPr>
      </w:pPr>
    </w:p>
    <w:p w:rsidR="00BB5A95" w:rsidRPr="00F62A71" w:rsidRDefault="00BB5A95" w:rsidP="000335DD">
      <w:pPr>
        <w:ind w:right="471"/>
        <w:jc w:val="center"/>
        <w:rPr>
          <w:b/>
        </w:rPr>
        <w:sectPr w:rsidR="00BB5A95" w:rsidRPr="00F62A71" w:rsidSect="003C5B03">
          <w:footerReference w:type="default" r:id="rId30"/>
          <w:pgSz w:w="16838" w:h="11906" w:orient="landscape" w:code="9"/>
          <w:pgMar w:top="1797" w:right="1134" w:bottom="1797" w:left="1134" w:header="720" w:footer="720" w:gutter="0"/>
          <w:cols w:space="720"/>
          <w:titlePg/>
          <w:docGrid w:linePitch="272"/>
        </w:sectPr>
      </w:pPr>
    </w:p>
    <w:p w:rsidR="000335DD" w:rsidRPr="00F62A71" w:rsidRDefault="000335DD" w:rsidP="000335DD">
      <w:pPr>
        <w:ind w:right="471"/>
        <w:jc w:val="center"/>
        <w:rPr>
          <w:b/>
        </w:rPr>
      </w:pPr>
      <w:r w:rsidRPr="00F62A71">
        <w:rPr>
          <w:b/>
        </w:rPr>
        <w:lastRenderedPageBreak/>
        <w:t>Доброкачественные опухоли</w:t>
      </w:r>
    </w:p>
    <w:p w:rsidR="000335DD" w:rsidRPr="00F62A71" w:rsidRDefault="000335DD" w:rsidP="000335DD">
      <w:pPr>
        <w:tabs>
          <w:tab w:val="left" w:pos="3544"/>
        </w:tabs>
        <w:ind w:left="720" w:right="188"/>
        <w:jc w:val="right"/>
        <w:rPr>
          <w:b/>
        </w:rPr>
      </w:pPr>
      <w:r w:rsidRPr="00F62A71">
        <w:rPr>
          <w:snapToGrid w:val="0"/>
        </w:rPr>
        <w:t xml:space="preserve"> Таблица</w:t>
      </w:r>
      <w:r w:rsidRPr="00F62A71">
        <w:rPr>
          <w:b/>
        </w:rPr>
        <w:t xml:space="preserve"> </w:t>
      </w:r>
      <w:r w:rsidRPr="00F62A71">
        <w:t>67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5155"/>
        <w:gridCol w:w="815"/>
        <w:gridCol w:w="815"/>
      </w:tblGrid>
      <w:tr w:rsidR="000335DD" w:rsidRPr="00F62A71" w:rsidTr="0077799A">
        <w:trPr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Наименование операции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Всего операций</w:t>
            </w:r>
          </w:p>
        </w:tc>
      </w:tr>
      <w:tr w:rsidR="000335DD" w:rsidRPr="00F62A71" w:rsidTr="0077799A">
        <w:trPr>
          <w:trHeight w:val="440"/>
          <w:jc w:val="center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Секторальная резекция молочной железы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158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 xml:space="preserve">Удаление </w:t>
            </w:r>
            <w:proofErr w:type="gramStart"/>
            <w:r w:rsidRPr="00F62A71">
              <w:t>грудной</w:t>
            </w:r>
            <w:proofErr w:type="gramEnd"/>
            <w:r w:rsidRPr="00F62A71">
              <w:t xml:space="preserve"> железы у мужчин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Иссечение опухоли кожи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59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Иссечение опухоли мягких тканей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8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Резекция нижней губы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 xml:space="preserve">Резекция </w:t>
            </w:r>
            <w:proofErr w:type="gramStart"/>
            <w:r w:rsidRPr="00F62A71">
              <w:t>околоушной</w:t>
            </w:r>
            <w:proofErr w:type="gramEnd"/>
            <w:r w:rsidRPr="00F62A71">
              <w:t xml:space="preserve"> слюнной железы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7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 xml:space="preserve">Резекция </w:t>
            </w:r>
            <w:proofErr w:type="gramStart"/>
            <w:r w:rsidRPr="00F62A71">
              <w:t>щитовидной</w:t>
            </w:r>
            <w:proofErr w:type="gramEnd"/>
            <w:r w:rsidRPr="00F62A71">
              <w:t xml:space="preserve"> железы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Резекция желудка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Холецистэктомия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Удаление забрюшинных опухолей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Полипэктомия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Удаление лимфоузлов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9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Биопсия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Аденомэктомия, удаление липомы мягк. тканей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Тот</w:t>
            </w:r>
            <w:proofErr w:type="gramStart"/>
            <w:r w:rsidRPr="00F62A71">
              <w:t>.</w:t>
            </w:r>
            <w:proofErr w:type="gramEnd"/>
            <w:r w:rsidRPr="00F62A71">
              <w:t xml:space="preserve"> </w:t>
            </w:r>
            <w:proofErr w:type="gramStart"/>
            <w:r w:rsidRPr="00F62A71">
              <w:t>г</w:t>
            </w:r>
            <w:proofErr w:type="gramEnd"/>
            <w:r w:rsidRPr="00F62A71">
              <w:t>емитериоэктомия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Спленэктомия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Наложение эпицистостомии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Овариоэктомия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Торакотомия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6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Ушивание грыжи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Циркумцизия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 xml:space="preserve">Лапаротомия при </w:t>
            </w:r>
            <w:proofErr w:type="gramStart"/>
            <w:r w:rsidRPr="00F62A71">
              <w:t>хирургических</w:t>
            </w:r>
            <w:proofErr w:type="gramEnd"/>
            <w:r w:rsidRPr="00F62A71">
              <w:t xml:space="preserve"> бол.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16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Экстирпация матки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17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Надвлагалищная ампутация матки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Тубовариэктомия, цистэктомия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Канизация шейки матки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Выскабливание полости матки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Вульвэктомия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Биопсия в гинекологии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10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Лапароскопия в гинекологии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6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Прочие хирургические операции в гинекологии Пластика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r w:rsidRPr="00F62A71">
              <w:t>Прочие хирургические операции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10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462BD" w:rsidP="0077799A">
            <w:r w:rsidRPr="00F62A71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335DD" w:rsidP="0077799A">
            <w:r w:rsidRPr="00F62A71">
              <w:t xml:space="preserve">Лапороскопическая холнцистэктомия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8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462BD" w:rsidP="0077799A">
            <w:r w:rsidRPr="00F62A71"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335DD" w:rsidP="0077799A">
            <w:r w:rsidRPr="00F62A71">
              <w:t xml:space="preserve">Резекцияя почки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462BD" w:rsidP="0077799A">
            <w:r w:rsidRPr="00F62A71"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335DD" w:rsidP="0077799A">
            <w:r w:rsidRPr="00F62A71">
              <w:t>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462BD" w:rsidP="0077799A">
            <w:r w:rsidRPr="00F62A71"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335DD" w:rsidP="0077799A">
            <w:r w:rsidRPr="00F62A71">
              <w:t>орхифуникулэктомия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335DD" w:rsidP="0077799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pPr>
              <w:rPr>
                <w:b/>
              </w:rPr>
            </w:pPr>
            <w:r w:rsidRPr="00F62A71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347</w:t>
            </w:r>
          </w:p>
        </w:tc>
      </w:tr>
      <w:tr w:rsidR="000335DD" w:rsidRPr="00F62A71" w:rsidTr="0077799A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335DD" w:rsidP="0077799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pPr>
              <w:rPr>
                <w:b/>
              </w:rPr>
            </w:pPr>
            <w:r w:rsidRPr="00F62A71">
              <w:rPr>
                <w:b/>
              </w:rPr>
              <w:t>Процент</w:t>
            </w:r>
            <w:proofErr w:type="gramStart"/>
            <w:r w:rsidRPr="00F62A71">
              <w:rPr>
                <w:b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27.7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36,8</w:t>
            </w:r>
          </w:p>
        </w:tc>
      </w:tr>
    </w:tbl>
    <w:p w:rsidR="000335DD" w:rsidRPr="00F62A71" w:rsidRDefault="000335DD" w:rsidP="000335DD">
      <w:pPr>
        <w:ind w:left="360"/>
        <w:jc w:val="center"/>
        <w:rPr>
          <w:b/>
        </w:rPr>
      </w:pPr>
    </w:p>
    <w:p w:rsidR="000335DD" w:rsidRPr="00F62A71" w:rsidRDefault="000335DD" w:rsidP="000335DD">
      <w:pPr>
        <w:jc w:val="center"/>
        <w:rPr>
          <w:b/>
        </w:rPr>
      </w:pPr>
    </w:p>
    <w:p w:rsidR="000335DD" w:rsidRPr="00F62A71" w:rsidRDefault="000335DD" w:rsidP="000335DD">
      <w:pPr>
        <w:ind w:left="360"/>
        <w:jc w:val="center"/>
        <w:rPr>
          <w:b/>
        </w:rPr>
      </w:pPr>
    </w:p>
    <w:p w:rsidR="000335DD" w:rsidRPr="00F62A71" w:rsidRDefault="000335DD" w:rsidP="000335DD">
      <w:pPr>
        <w:ind w:left="360"/>
        <w:jc w:val="center"/>
        <w:rPr>
          <w:b/>
        </w:rPr>
      </w:pPr>
    </w:p>
    <w:p w:rsidR="000335DD" w:rsidRPr="00F62A71" w:rsidRDefault="000335DD" w:rsidP="000335DD">
      <w:pPr>
        <w:ind w:left="360"/>
        <w:jc w:val="center"/>
        <w:rPr>
          <w:b/>
        </w:rPr>
      </w:pPr>
      <w:r w:rsidRPr="00F62A71">
        <w:rPr>
          <w:b/>
        </w:rPr>
        <w:t>Прочие  операции</w:t>
      </w:r>
    </w:p>
    <w:p w:rsidR="000335DD" w:rsidRPr="00F62A71" w:rsidRDefault="000335DD" w:rsidP="000335DD">
      <w:pPr>
        <w:ind w:left="360" w:right="188"/>
        <w:jc w:val="right"/>
        <w:rPr>
          <w:b/>
        </w:rPr>
      </w:pPr>
      <w:r w:rsidRPr="00F62A71">
        <w:rPr>
          <w:snapToGrid w:val="0"/>
        </w:rPr>
        <w:t>Таблица 68</w:t>
      </w: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5"/>
        <w:gridCol w:w="5990"/>
        <w:gridCol w:w="1134"/>
        <w:gridCol w:w="1558"/>
      </w:tblGrid>
      <w:tr w:rsidR="000335DD" w:rsidRPr="00F62A71" w:rsidTr="0077799A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№</w:t>
            </w:r>
          </w:p>
        </w:tc>
        <w:tc>
          <w:tcPr>
            <w:tcW w:w="5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Наименование  операции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5DD" w:rsidRPr="00F62A71" w:rsidRDefault="000335DD" w:rsidP="0077799A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Всего операций</w:t>
            </w:r>
          </w:p>
        </w:tc>
      </w:tr>
      <w:tr w:rsidR="000335DD" w:rsidRPr="00F62A71" w:rsidTr="0077799A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5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DD" w:rsidRPr="00F62A71" w:rsidRDefault="000335DD" w:rsidP="007779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2019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5DD" w:rsidRPr="00F62A71" w:rsidRDefault="000335DD" w:rsidP="0077799A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2020 г.</w:t>
            </w:r>
          </w:p>
        </w:tc>
      </w:tr>
      <w:tr w:rsidR="000335DD" w:rsidRPr="00F62A71" w:rsidTr="0077799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335DD" w:rsidP="0077799A">
            <w:pPr>
              <w:snapToGrid w:val="0"/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335DD" w:rsidP="0077799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DD" w:rsidRPr="00F62A71" w:rsidRDefault="000335DD" w:rsidP="0077799A">
            <w:pPr>
              <w:snapToGrid w:val="0"/>
              <w:jc w:val="center"/>
            </w:pPr>
          </w:p>
        </w:tc>
      </w:tr>
      <w:tr w:rsidR="000335DD" w:rsidRPr="00F62A71" w:rsidTr="0077799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335DD" w:rsidP="0077799A">
            <w:pPr>
              <w:snapToGrid w:val="0"/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15</w:t>
            </w:r>
          </w:p>
        </w:tc>
      </w:tr>
      <w:tr w:rsidR="000335DD" w:rsidRPr="00F62A71" w:rsidTr="0077799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5DD" w:rsidRPr="00F62A71" w:rsidRDefault="000335DD" w:rsidP="0077799A">
            <w:pPr>
              <w:snapToGrid w:val="0"/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pPr>
              <w:snapToGrid w:val="0"/>
            </w:pPr>
            <w:r w:rsidRPr="00F62A71">
              <w:t>Процент</w:t>
            </w:r>
            <w:proofErr w:type="gramStart"/>
            <w:r w:rsidRPr="00F62A71">
              <w:t xml:space="preserve">  (%)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1.1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DD" w:rsidRPr="00F62A71" w:rsidRDefault="000335DD" w:rsidP="0077799A">
            <w:pPr>
              <w:snapToGrid w:val="0"/>
              <w:jc w:val="center"/>
            </w:pPr>
            <w:r w:rsidRPr="00F62A71">
              <w:t>1,5</w:t>
            </w:r>
          </w:p>
        </w:tc>
      </w:tr>
    </w:tbl>
    <w:p w:rsidR="000335DD" w:rsidRPr="00F62A71" w:rsidRDefault="000335DD" w:rsidP="000335DD">
      <w:pPr>
        <w:jc w:val="center"/>
        <w:rPr>
          <w:b/>
        </w:rPr>
      </w:pPr>
    </w:p>
    <w:p w:rsidR="00A05E26" w:rsidRPr="00F62A71" w:rsidRDefault="00A05E26" w:rsidP="00787B30">
      <w:pPr>
        <w:jc w:val="center"/>
        <w:rPr>
          <w:b/>
          <w:sz w:val="24"/>
          <w:szCs w:val="24"/>
        </w:rPr>
      </w:pPr>
    </w:p>
    <w:p w:rsidR="00235FCE" w:rsidRPr="00F62A71" w:rsidRDefault="00235FCE" w:rsidP="00787B30">
      <w:pPr>
        <w:jc w:val="center"/>
        <w:rPr>
          <w:b/>
          <w:sz w:val="24"/>
          <w:szCs w:val="24"/>
        </w:rPr>
      </w:pPr>
    </w:p>
    <w:p w:rsidR="00235FCE" w:rsidRPr="00F62A71" w:rsidRDefault="00235FCE" w:rsidP="00787B30">
      <w:pPr>
        <w:jc w:val="center"/>
        <w:rPr>
          <w:b/>
          <w:sz w:val="24"/>
          <w:szCs w:val="24"/>
        </w:rPr>
      </w:pPr>
    </w:p>
    <w:p w:rsidR="00BB5A95" w:rsidRPr="00F62A71" w:rsidRDefault="00BB5A95" w:rsidP="00787B30">
      <w:pPr>
        <w:jc w:val="center"/>
        <w:rPr>
          <w:b/>
          <w:sz w:val="24"/>
          <w:szCs w:val="24"/>
        </w:rPr>
      </w:pPr>
    </w:p>
    <w:p w:rsidR="000F278C" w:rsidRPr="00F62A71" w:rsidRDefault="000F278C" w:rsidP="00787B30">
      <w:pPr>
        <w:jc w:val="center"/>
        <w:rPr>
          <w:b/>
          <w:sz w:val="24"/>
          <w:szCs w:val="24"/>
        </w:rPr>
      </w:pPr>
    </w:p>
    <w:p w:rsidR="002304DE" w:rsidRPr="00F62A71" w:rsidRDefault="00A05E26" w:rsidP="00E62D5B">
      <w:pPr>
        <w:rPr>
          <w:b/>
          <w:bCs/>
          <w:spacing w:val="-3"/>
          <w:sz w:val="24"/>
          <w:szCs w:val="24"/>
        </w:rPr>
      </w:pPr>
      <w:r w:rsidRPr="00F62A71">
        <w:rPr>
          <w:b/>
          <w:bCs/>
          <w:spacing w:val="-3"/>
          <w:sz w:val="24"/>
          <w:szCs w:val="24"/>
        </w:rPr>
        <w:lastRenderedPageBreak/>
        <w:t>Список послеоперационных летальных исходов</w:t>
      </w:r>
    </w:p>
    <w:p w:rsidR="00C400EC" w:rsidRPr="00F62A71" w:rsidRDefault="002304DE" w:rsidP="002304DE">
      <w:pPr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Таблица </w:t>
      </w:r>
      <w:r w:rsidR="00860486" w:rsidRPr="00F62A71">
        <w:rPr>
          <w:snapToGrid w:val="0"/>
          <w:sz w:val="24"/>
          <w:szCs w:val="24"/>
        </w:rPr>
        <w:t>69</w:t>
      </w:r>
    </w:p>
    <w:p w:rsidR="000335DD" w:rsidRPr="00F62A71" w:rsidRDefault="000335DD" w:rsidP="000335DD">
      <w:pPr>
        <w:jc w:val="both"/>
        <w:rPr>
          <w:i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1559"/>
        <w:gridCol w:w="1843"/>
        <w:gridCol w:w="1276"/>
        <w:gridCol w:w="1276"/>
        <w:gridCol w:w="1134"/>
      </w:tblGrid>
      <w:tr w:rsidR="000335DD" w:rsidRPr="00F62A71" w:rsidTr="00F62A71">
        <w:trPr>
          <w:trHeight w:val="7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F62A71">
            <w:pPr>
              <w:rPr>
                <w:b/>
              </w:rPr>
            </w:pPr>
            <w:r w:rsidRPr="00F62A71">
              <w:rPr>
                <w:b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Ф.И.О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Диагноз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Объем операции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Причина смерти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Проведено ли патологоанатомическое вскрытие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b/>
              </w:rPr>
            </w:pPr>
            <w:r w:rsidRPr="00F62A71">
              <w:rPr>
                <w:b/>
              </w:rPr>
              <w:t>Имеется ли расхождение диагнозов</w:t>
            </w:r>
          </w:p>
        </w:tc>
      </w:tr>
      <w:tr w:rsidR="000335DD" w:rsidRPr="00F62A71" w:rsidTr="00F62A71">
        <w:trPr>
          <w:trHeight w:val="3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ДЖЕДЫБАЕВА ЖАНЕТ ДЮСЕМБЕКОВНА</w:t>
            </w:r>
          </w:p>
          <w:p w:rsidR="000335DD" w:rsidRPr="00F62A71" w:rsidRDefault="000335DD" w:rsidP="0077799A">
            <w:pPr>
              <w:jc w:val="center"/>
            </w:pPr>
            <w:r w:rsidRPr="00F62A7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Злокачественное новообразование прямой кишки</w:t>
            </w:r>
          </w:p>
          <w:p w:rsidR="000335DD" w:rsidRPr="00F62A71" w:rsidRDefault="000335DD" w:rsidP="0077799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ПЕРЕДНЯЯ РЕЗЕКЦИЯ ПРЯМОЙ КИШКИ</w:t>
            </w:r>
          </w:p>
          <w:p w:rsidR="000335DD" w:rsidRPr="00F62A71" w:rsidRDefault="00F6330A" w:rsidP="0077799A">
            <w:pPr>
              <w:jc w:val="center"/>
            </w:pPr>
            <w:r w:rsidRPr="00F62A71">
              <w:t>48.</w:t>
            </w:r>
            <w:r w:rsidR="000335DD" w:rsidRPr="00F62A71"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F62A71" w:rsidP="0077799A">
            <w:pPr>
              <w:jc w:val="center"/>
            </w:pPr>
            <w:r w:rsidRPr="00F62A71">
              <w:t>Полиорганная недостаточность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-</w:t>
            </w:r>
          </w:p>
        </w:tc>
      </w:tr>
      <w:tr w:rsidR="000335DD" w:rsidRPr="00F62A71" w:rsidTr="00F62A71">
        <w:trPr>
          <w:trHeight w:val="3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ТЕСЛИН ГЕННАДИЙ МИХАЙЛОВИЧ</w:t>
            </w:r>
          </w:p>
          <w:p w:rsidR="000335DD" w:rsidRPr="00F62A71" w:rsidRDefault="000335DD" w:rsidP="007779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Злокачественное новообразование почки, кроме почечной лоханки</w:t>
            </w:r>
          </w:p>
          <w:p w:rsidR="000335DD" w:rsidRPr="00F62A71" w:rsidRDefault="000335DD" w:rsidP="0077799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НЕФРОУРЕТЕРЭКТОМИЯ</w:t>
            </w:r>
          </w:p>
          <w:p w:rsidR="000335DD" w:rsidRPr="00F62A71" w:rsidRDefault="000335DD" w:rsidP="0077799A">
            <w:pPr>
              <w:jc w:val="center"/>
            </w:pPr>
            <w:r w:rsidRPr="00F62A71">
              <w:t>55.51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F62A71" w:rsidP="0077799A">
            <w:pPr>
              <w:jc w:val="center"/>
            </w:pPr>
            <w:r w:rsidRPr="00F62A71">
              <w:t xml:space="preserve">Острая </w:t>
            </w:r>
            <w:proofErr w:type="gramStart"/>
            <w:r w:rsidRPr="00F62A71">
              <w:t>сердечно-сосудистая</w:t>
            </w:r>
            <w:proofErr w:type="gramEnd"/>
            <w:r w:rsidRPr="00F62A71">
              <w:t xml:space="preserve"> недостаточность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7473DD" w:rsidP="0077799A">
            <w:pPr>
              <w:jc w:val="center"/>
            </w:pPr>
            <w:r w:rsidRPr="00F62A7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7473DD" w:rsidP="0077799A">
            <w:pPr>
              <w:jc w:val="center"/>
            </w:pPr>
            <w:r w:rsidRPr="00F62A71">
              <w:t>-</w:t>
            </w:r>
          </w:p>
        </w:tc>
      </w:tr>
      <w:tr w:rsidR="000335DD" w:rsidRPr="00F62A71" w:rsidTr="00F62A71">
        <w:trPr>
          <w:trHeight w:val="3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БОРЛЫБАЕВ ШАХИЗАДЕ КУЛГОЖАЕВИЧ</w:t>
            </w:r>
          </w:p>
          <w:p w:rsidR="000335DD" w:rsidRPr="00F62A71" w:rsidRDefault="000335DD" w:rsidP="007779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Злокачественное новообразование верхней доли, бронхов или легкого</w:t>
            </w:r>
          </w:p>
          <w:p w:rsidR="000335DD" w:rsidRPr="00F62A71" w:rsidRDefault="000335DD" w:rsidP="0077799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ПОЛНАЯ ПНЕВМОНЭКТОМИЯ</w:t>
            </w:r>
          </w:p>
          <w:p w:rsidR="000335DD" w:rsidRPr="00F62A71" w:rsidRDefault="000335DD" w:rsidP="0077799A">
            <w:pPr>
              <w:jc w:val="center"/>
            </w:pPr>
            <w:r w:rsidRPr="00F62A71">
              <w:t>32.50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F62A71" w:rsidP="0077799A">
            <w:pPr>
              <w:jc w:val="center"/>
            </w:pPr>
            <w:r w:rsidRPr="00F62A71">
              <w:t xml:space="preserve">Острая </w:t>
            </w:r>
            <w:proofErr w:type="gramStart"/>
            <w:r w:rsidRPr="00F62A71">
              <w:t>сердечно-</w:t>
            </w:r>
            <w:r w:rsidR="007473DD" w:rsidRPr="00F62A71">
              <w:t>сосудистая</w:t>
            </w:r>
            <w:proofErr w:type="gramEnd"/>
            <w:r w:rsidR="007473DD" w:rsidRPr="00F62A71">
              <w:t xml:space="preserve"> недоста</w:t>
            </w:r>
            <w:r w:rsidRPr="00F62A71">
              <w:t>т</w:t>
            </w:r>
            <w:r w:rsidR="007473DD" w:rsidRPr="00F62A71">
              <w:t xml:space="preserve">очность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7473DD" w:rsidP="0077799A">
            <w:pPr>
              <w:jc w:val="center"/>
            </w:pPr>
            <w:r w:rsidRPr="00F62A7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7473DD" w:rsidP="0077799A">
            <w:pPr>
              <w:jc w:val="center"/>
            </w:pPr>
            <w:r w:rsidRPr="00F62A71">
              <w:t>-</w:t>
            </w:r>
          </w:p>
        </w:tc>
      </w:tr>
      <w:tr w:rsidR="000335DD" w:rsidRPr="00F62A71" w:rsidTr="00F62A71">
        <w:trPr>
          <w:trHeight w:val="3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proofErr w:type="gramStart"/>
            <w:r w:rsidRPr="00F62A71">
              <w:rPr>
                <w:color w:val="000000"/>
              </w:rPr>
              <w:t>ЕД</w:t>
            </w:r>
            <w:proofErr w:type="gramEnd"/>
            <w:r w:rsidRPr="00F62A71">
              <w:rPr>
                <w:color w:val="000000"/>
              </w:rPr>
              <w:t>ІГЕ САЙЫН САҚТАЙҰЛЫ</w:t>
            </w:r>
          </w:p>
          <w:p w:rsidR="000335DD" w:rsidRPr="00F62A71" w:rsidRDefault="000335DD" w:rsidP="007779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Злокачественное новообразование тела желудка</w:t>
            </w:r>
          </w:p>
          <w:p w:rsidR="000335DD" w:rsidRPr="00F62A71" w:rsidRDefault="000335DD" w:rsidP="0077799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43.0019</w:t>
            </w:r>
          </w:p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proofErr w:type="gramStart"/>
            <w:r w:rsidRPr="00F62A71">
              <w:rPr>
                <w:color w:val="000000"/>
              </w:rPr>
              <w:t>РАСШИРЕННАЯ</w:t>
            </w:r>
            <w:proofErr w:type="gramEnd"/>
            <w:r w:rsidRPr="00F62A71">
              <w:rPr>
                <w:color w:val="000000"/>
              </w:rPr>
              <w:t xml:space="preserve"> КОМБИНИРОВАННАЯ ГАСТРЭКТОМИЯ ПРИ ЗЛОКАЧЕСТВЕННЫХ НОВООБРАЗОВАНИЯХ ПИЩЕВОДА И ЖЕЛУДКА</w:t>
            </w:r>
          </w:p>
          <w:p w:rsidR="000335DD" w:rsidRPr="00F62A71" w:rsidRDefault="000335DD" w:rsidP="0077799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7473DD" w:rsidP="0077799A">
            <w:pPr>
              <w:jc w:val="center"/>
            </w:pPr>
            <w:r w:rsidRPr="00F62A71">
              <w:t>ТЭЛА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7473DD" w:rsidP="0077799A">
            <w:pPr>
              <w:jc w:val="center"/>
            </w:pPr>
            <w:r w:rsidRPr="00F62A7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7473DD" w:rsidP="0077799A">
            <w:pPr>
              <w:jc w:val="center"/>
            </w:pPr>
            <w:r w:rsidRPr="00F62A71">
              <w:t>-</w:t>
            </w:r>
          </w:p>
        </w:tc>
      </w:tr>
      <w:tr w:rsidR="000335DD" w:rsidRPr="00F62A71" w:rsidTr="00F62A71">
        <w:trPr>
          <w:trHeight w:val="3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КАНАПИН АСКЕРБЕК</w:t>
            </w:r>
          </w:p>
          <w:p w:rsidR="000335DD" w:rsidRPr="00F62A71" w:rsidRDefault="000335DD" w:rsidP="0077799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</w:pPr>
            <w:r w:rsidRPr="00F62A71"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Злокачественное новообразование верхней доли, бронхов или легкого</w:t>
            </w:r>
          </w:p>
          <w:p w:rsidR="000335DD" w:rsidRPr="00F62A71" w:rsidRDefault="000335DD" w:rsidP="0077799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32.40</w:t>
            </w:r>
          </w:p>
          <w:p w:rsidR="000335DD" w:rsidRPr="00F62A71" w:rsidRDefault="000335DD" w:rsidP="0077799A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ЛОБЭКТОМИЯ ЛЕГКОГО</w:t>
            </w:r>
          </w:p>
          <w:p w:rsidR="000335DD" w:rsidRPr="00F62A71" w:rsidRDefault="000335DD" w:rsidP="0077799A">
            <w:pPr>
              <w:jc w:val="center"/>
              <w:rPr>
                <w:color w:val="000000"/>
              </w:rPr>
            </w:pPr>
          </w:p>
          <w:p w:rsidR="000335DD" w:rsidRPr="00F62A71" w:rsidRDefault="000335DD" w:rsidP="0077799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5DD" w:rsidRPr="00F62A71" w:rsidRDefault="007473DD" w:rsidP="0077799A">
            <w:pPr>
              <w:jc w:val="center"/>
            </w:pPr>
            <w:r w:rsidRPr="00F62A71">
              <w:t>ТЭЛА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7473DD" w:rsidP="0077799A">
            <w:pPr>
              <w:jc w:val="center"/>
            </w:pPr>
            <w:r w:rsidRPr="00F62A7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5DD" w:rsidRPr="00F62A71" w:rsidRDefault="007473DD" w:rsidP="0077799A">
            <w:pPr>
              <w:jc w:val="center"/>
            </w:pPr>
            <w:r w:rsidRPr="00F62A71">
              <w:t>-</w:t>
            </w:r>
          </w:p>
        </w:tc>
      </w:tr>
    </w:tbl>
    <w:p w:rsidR="000335DD" w:rsidRPr="00F62A71" w:rsidRDefault="000335DD" w:rsidP="002304DE">
      <w:pPr>
        <w:jc w:val="right"/>
        <w:rPr>
          <w:b/>
          <w:sz w:val="24"/>
          <w:szCs w:val="24"/>
        </w:rPr>
      </w:pPr>
    </w:p>
    <w:p w:rsidR="003C3BC6" w:rsidRPr="00F62A71" w:rsidRDefault="003C3BC6" w:rsidP="00E62D5B">
      <w:pPr>
        <w:pStyle w:val="1"/>
        <w:shd w:val="clear" w:color="auto" w:fill="auto"/>
        <w:ind w:firstLine="0"/>
        <w:jc w:val="left"/>
        <w:rPr>
          <w:i w:val="0"/>
          <w:color w:val="auto"/>
          <w:sz w:val="24"/>
          <w:szCs w:val="24"/>
        </w:rPr>
      </w:pPr>
    </w:p>
    <w:p w:rsidR="003C3BC6" w:rsidRPr="00F62A71" w:rsidRDefault="003C3BC6" w:rsidP="003C3BC6">
      <w:pPr>
        <w:rPr>
          <w:b/>
          <w:snapToGrid w:val="0"/>
          <w:sz w:val="24"/>
          <w:szCs w:val="24"/>
        </w:rPr>
      </w:pPr>
    </w:p>
    <w:p w:rsidR="00F62A71" w:rsidRPr="00F62A71" w:rsidRDefault="00F62A71" w:rsidP="003C3BC6">
      <w:pPr>
        <w:rPr>
          <w:b/>
          <w:snapToGrid w:val="0"/>
          <w:sz w:val="24"/>
          <w:szCs w:val="24"/>
        </w:rPr>
      </w:pPr>
    </w:p>
    <w:p w:rsidR="00F62A71" w:rsidRPr="00F62A71" w:rsidRDefault="00F62A71" w:rsidP="003C3BC6">
      <w:pPr>
        <w:rPr>
          <w:b/>
          <w:snapToGrid w:val="0"/>
          <w:sz w:val="24"/>
          <w:szCs w:val="24"/>
        </w:rPr>
      </w:pPr>
    </w:p>
    <w:p w:rsidR="00F62A71" w:rsidRPr="00F62A71" w:rsidRDefault="00F62A71" w:rsidP="003C3BC6">
      <w:pPr>
        <w:rPr>
          <w:b/>
          <w:snapToGrid w:val="0"/>
          <w:sz w:val="24"/>
          <w:szCs w:val="24"/>
        </w:rPr>
      </w:pPr>
    </w:p>
    <w:p w:rsidR="00F62A71" w:rsidRPr="00F62A71" w:rsidRDefault="00F62A71" w:rsidP="003C3BC6">
      <w:pPr>
        <w:rPr>
          <w:b/>
          <w:snapToGrid w:val="0"/>
          <w:sz w:val="24"/>
          <w:szCs w:val="24"/>
        </w:rPr>
      </w:pPr>
    </w:p>
    <w:p w:rsidR="00F62A71" w:rsidRPr="00F62A71" w:rsidRDefault="00F62A71" w:rsidP="003C3BC6">
      <w:pPr>
        <w:rPr>
          <w:b/>
          <w:snapToGrid w:val="0"/>
          <w:sz w:val="24"/>
          <w:szCs w:val="24"/>
        </w:rPr>
      </w:pPr>
    </w:p>
    <w:p w:rsidR="00F62A71" w:rsidRPr="00F62A71" w:rsidRDefault="00F62A71" w:rsidP="003C3BC6"/>
    <w:p w:rsidR="003C3BC6" w:rsidRPr="00F62A71" w:rsidRDefault="003C3BC6" w:rsidP="00E62D5B">
      <w:pPr>
        <w:pStyle w:val="1"/>
        <w:shd w:val="clear" w:color="auto" w:fill="auto"/>
        <w:ind w:firstLine="0"/>
        <w:jc w:val="left"/>
        <w:rPr>
          <w:i w:val="0"/>
          <w:color w:val="auto"/>
          <w:sz w:val="24"/>
          <w:szCs w:val="24"/>
        </w:rPr>
      </w:pPr>
    </w:p>
    <w:p w:rsidR="00043807" w:rsidRPr="00F62A71" w:rsidRDefault="003F2274" w:rsidP="00E62D5B">
      <w:pPr>
        <w:pStyle w:val="1"/>
        <w:shd w:val="clear" w:color="auto" w:fill="auto"/>
        <w:ind w:firstLine="0"/>
        <w:jc w:val="left"/>
        <w:rPr>
          <w:b w:val="0"/>
          <w:i w:val="0"/>
          <w:color w:val="auto"/>
          <w:sz w:val="24"/>
          <w:szCs w:val="24"/>
        </w:rPr>
      </w:pPr>
      <w:r w:rsidRPr="00F62A71">
        <w:rPr>
          <w:i w:val="0"/>
          <w:color w:val="auto"/>
          <w:sz w:val="24"/>
          <w:szCs w:val="24"/>
        </w:rPr>
        <w:t>Работа отделения анестезиологии и реанимации</w:t>
      </w:r>
      <w:r w:rsidRPr="00F62A71">
        <w:rPr>
          <w:b w:val="0"/>
          <w:i w:val="0"/>
          <w:color w:val="auto"/>
          <w:sz w:val="24"/>
          <w:szCs w:val="24"/>
        </w:rPr>
        <w:t xml:space="preserve">. </w:t>
      </w:r>
    </w:p>
    <w:p w:rsidR="00043807" w:rsidRPr="00F62A71" w:rsidRDefault="003F2274" w:rsidP="00787B30">
      <w:pPr>
        <w:jc w:val="right"/>
        <w:rPr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Таблица </w:t>
      </w:r>
      <w:r w:rsidR="001416ED" w:rsidRPr="00F62A71">
        <w:rPr>
          <w:snapToGrid w:val="0"/>
          <w:sz w:val="24"/>
          <w:szCs w:val="24"/>
        </w:rPr>
        <w:t>7</w:t>
      </w:r>
      <w:r w:rsidR="00860486" w:rsidRPr="00F62A71">
        <w:rPr>
          <w:snapToGrid w:val="0"/>
          <w:sz w:val="24"/>
          <w:szCs w:val="24"/>
        </w:rPr>
        <w:t>0</w:t>
      </w:r>
    </w:p>
    <w:tbl>
      <w:tblPr>
        <w:tblpPr w:leftFromText="180" w:rightFromText="180" w:vertAnchor="text" w:horzAnchor="margin" w:tblpX="-562" w:tblpY="69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479"/>
        <w:gridCol w:w="1170"/>
        <w:gridCol w:w="1170"/>
        <w:gridCol w:w="1170"/>
        <w:gridCol w:w="1170"/>
        <w:gridCol w:w="1170"/>
        <w:gridCol w:w="1318"/>
      </w:tblGrid>
      <w:tr w:rsidR="00043807" w:rsidRPr="00F62A71" w:rsidTr="000F278C">
        <w:trPr>
          <w:trHeight w:val="305"/>
        </w:trPr>
        <w:tc>
          <w:tcPr>
            <w:tcW w:w="2902" w:type="dxa"/>
            <w:gridSpan w:val="2"/>
          </w:tcPr>
          <w:p w:rsidR="00043807" w:rsidRPr="00F62A71" w:rsidRDefault="00043807" w:rsidP="000F27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 xml:space="preserve">Общее количество больных </w:t>
            </w:r>
          </w:p>
        </w:tc>
        <w:tc>
          <w:tcPr>
            <w:tcW w:w="2340" w:type="dxa"/>
            <w:gridSpan w:val="2"/>
          </w:tcPr>
          <w:p w:rsidR="00654E39" w:rsidRPr="00F62A71" w:rsidRDefault="00043807" w:rsidP="000F27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Проведено</w:t>
            </w:r>
          </w:p>
          <w:p w:rsidR="00043807" w:rsidRPr="00F62A71" w:rsidRDefault="00043807" w:rsidP="000F27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 xml:space="preserve"> койко/д</w:t>
            </w:r>
            <w:r w:rsidR="000E6D06" w:rsidRPr="00F62A71">
              <w:rPr>
                <w:bCs/>
                <w:sz w:val="24"/>
                <w:szCs w:val="24"/>
              </w:rPr>
              <w:t xml:space="preserve"> </w:t>
            </w:r>
            <w:r w:rsidRPr="00F62A71">
              <w:rPr>
                <w:bCs/>
                <w:sz w:val="24"/>
                <w:szCs w:val="24"/>
              </w:rPr>
              <w:t xml:space="preserve">ней </w:t>
            </w:r>
          </w:p>
        </w:tc>
        <w:tc>
          <w:tcPr>
            <w:tcW w:w="2340" w:type="dxa"/>
            <w:gridSpan w:val="2"/>
          </w:tcPr>
          <w:p w:rsidR="00654E39" w:rsidRPr="00F62A71" w:rsidRDefault="00043807" w:rsidP="000F27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Ср. длит.</w:t>
            </w:r>
          </w:p>
          <w:p w:rsidR="00043807" w:rsidRPr="00F62A71" w:rsidRDefault="00043807" w:rsidP="000F27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 xml:space="preserve"> пребывания </w:t>
            </w:r>
          </w:p>
        </w:tc>
        <w:tc>
          <w:tcPr>
            <w:tcW w:w="2488" w:type="dxa"/>
            <w:gridSpan w:val="2"/>
          </w:tcPr>
          <w:p w:rsidR="00043807" w:rsidRPr="00F62A71" w:rsidRDefault="00043807" w:rsidP="000F27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 xml:space="preserve">Оборот койки  </w:t>
            </w:r>
          </w:p>
        </w:tc>
      </w:tr>
      <w:tr w:rsidR="00E74442" w:rsidRPr="00F62A71" w:rsidTr="000F278C">
        <w:trPr>
          <w:trHeight w:val="40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4442" w:rsidRPr="00F62A71" w:rsidRDefault="00A74DD6" w:rsidP="000F278C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E74442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74442" w:rsidRPr="00F62A71" w:rsidRDefault="00A74DD6" w:rsidP="000F278C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E74442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4442" w:rsidRPr="00F62A71" w:rsidRDefault="00A74DD6" w:rsidP="000F278C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E74442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74442" w:rsidRPr="00F62A71" w:rsidRDefault="00A74DD6" w:rsidP="000F278C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E74442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4442" w:rsidRPr="00F62A71" w:rsidRDefault="00A74DD6" w:rsidP="000F278C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E74442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74442" w:rsidRPr="00F62A71" w:rsidRDefault="00A74DD6" w:rsidP="000F278C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E74442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4442" w:rsidRPr="00F62A71" w:rsidRDefault="00A74DD6" w:rsidP="000F278C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E74442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74442" w:rsidRPr="00F62A71" w:rsidRDefault="00A74DD6" w:rsidP="000F278C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E74442" w:rsidRPr="00F62A71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043807" w:rsidRPr="00F62A71" w:rsidTr="000F278C">
        <w:trPr>
          <w:trHeight w:val="401"/>
        </w:trPr>
        <w:tc>
          <w:tcPr>
            <w:tcW w:w="1423" w:type="dxa"/>
          </w:tcPr>
          <w:p w:rsidR="00043807" w:rsidRPr="00F62A71" w:rsidRDefault="00043807" w:rsidP="000F278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43807" w:rsidRPr="00F62A71" w:rsidRDefault="00043807" w:rsidP="000F278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43807" w:rsidRPr="00F62A71" w:rsidRDefault="00043807" w:rsidP="000F278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43807" w:rsidRPr="00F62A71" w:rsidRDefault="00043807" w:rsidP="000F278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43807" w:rsidRPr="00F62A71" w:rsidRDefault="00043807" w:rsidP="000F278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43807" w:rsidRPr="00F62A71" w:rsidRDefault="00043807" w:rsidP="000F278C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43807" w:rsidRPr="00F62A71" w:rsidRDefault="00043807" w:rsidP="000F278C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043807" w:rsidRPr="00F62A71" w:rsidRDefault="00043807" w:rsidP="000F278C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918AB" w:rsidRPr="00F62A71" w:rsidRDefault="007918AB" w:rsidP="00E62D5B">
      <w:pPr>
        <w:pStyle w:val="1"/>
        <w:shd w:val="clear" w:color="auto" w:fill="auto"/>
        <w:ind w:right="0" w:firstLine="0"/>
        <w:jc w:val="left"/>
        <w:rPr>
          <w:i w:val="0"/>
          <w:sz w:val="24"/>
          <w:szCs w:val="24"/>
        </w:rPr>
      </w:pPr>
    </w:p>
    <w:p w:rsidR="00235FCE" w:rsidRPr="00F62A71" w:rsidRDefault="00235FCE" w:rsidP="00E62D5B">
      <w:pPr>
        <w:pStyle w:val="1"/>
        <w:shd w:val="clear" w:color="auto" w:fill="auto"/>
        <w:ind w:right="0" w:firstLine="0"/>
        <w:jc w:val="left"/>
        <w:rPr>
          <w:i w:val="0"/>
          <w:sz w:val="24"/>
          <w:szCs w:val="24"/>
        </w:rPr>
      </w:pPr>
      <w:r w:rsidRPr="00F62A71">
        <w:rPr>
          <w:i w:val="0"/>
          <w:sz w:val="24"/>
          <w:szCs w:val="24"/>
        </w:rPr>
        <w:t>Проведенные анестезиологические пособия</w:t>
      </w:r>
    </w:p>
    <w:p w:rsidR="00235FCE" w:rsidRPr="00F62A71" w:rsidRDefault="00235FCE" w:rsidP="00235FCE">
      <w:pPr>
        <w:pStyle w:val="1"/>
        <w:shd w:val="clear" w:color="auto" w:fill="auto"/>
        <w:ind w:right="0"/>
        <w:jc w:val="right"/>
        <w:rPr>
          <w:b w:val="0"/>
          <w:i w:val="0"/>
          <w:color w:val="auto"/>
          <w:sz w:val="24"/>
          <w:szCs w:val="24"/>
        </w:rPr>
      </w:pPr>
      <w:r w:rsidRPr="00F62A71">
        <w:rPr>
          <w:b w:val="0"/>
          <w:i w:val="0"/>
          <w:color w:val="auto"/>
          <w:sz w:val="24"/>
          <w:szCs w:val="24"/>
        </w:rPr>
        <w:t>Таблица 71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5877"/>
        <w:gridCol w:w="1418"/>
        <w:gridCol w:w="1559"/>
      </w:tblGrid>
      <w:tr w:rsidR="00235FCE" w:rsidRPr="00F62A71" w:rsidTr="00792DA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E" w:rsidRPr="00F62A71" w:rsidRDefault="00235FCE" w:rsidP="00792DA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№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CE" w:rsidRPr="00F62A71" w:rsidRDefault="00235FCE" w:rsidP="00792DA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Вид пособия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CE" w:rsidRPr="00F62A71" w:rsidRDefault="00BD7DAC" w:rsidP="00792DA0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</w:t>
            </w:r>
            <w:r w:rsidR="00235FCE" w:rsidRPr="00F62A71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CE" w:rsidRPr="00F62A71" w:rsidRDefault="00BD7DAC" w:rsidP="00792DA0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</w:t>
            </w:r>
            <w:r w:rsidR="00235FCE" w:rsidRPr="00F62A71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BD7DAC" w:rsidRPr="00F62A71" w:rsidTr="00792DA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Тотальная в\</w:t>
            </w:r>
            <w:proofErr w:type="gramStart"/>
            <w:r w:rsidRPr="00F62A71">
              <w:rPr>
                <w:sz w:val="24"/>
                <w:szCs w:val="24"/>
              </w:rPr>
              <w:t>в</w:t>
            </w:r>
            <w:proofErr w:type="gramEnd"/>
            <w:r w:rsidRPr="00F62A71">
              <w:rPr>
                <w:sz w:val="24"/>
                <w:szCs w:val="24"/>
              </w:rPr>
              <w:t xml:space="preserve"> анестезия с ИВЛ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C" w:rsidRPr="00F62A71" w:rsidRDefault="00BD7DAC" w:rsidP="0077799A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AC" w:rsidRPr="00F62A71" w:rsidRDefault="00BD7DAC" w:rsidP="00792DA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381</w:t>
            </w:r>
          </w:p>
        </w:tc>
      </w:tr>
      <w:tr w:rsidR="00BD7DAC" w:rsidRPr="00F62A71" w:rsidTr="00792DA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Тотальная в\</w:t>
            </w:r>
            <w:proofErr w:type="gramStart"/>
            <w:r w:rsidRPr="00F62A71">
              <w:rPr>
                <w:sz w:val="24"/>
                <w:szCs w:val="24"/>
              </w:rPr>
              <w:t>в</w:t>
            </w:r>
            <w:proofErr w:type="gramEnd"/>
            <w:r w:rsidRPr="00F62A71">
              <w:rPr>
                <w:sz w:val="24"/>
                <w:szCs w:val="24"/>
              </w:rPr>
              <w:t xml:space="preserve"> анестезия на спонтанном дыхании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C" w:rsidRPr="00F62A71" w:rsidRDefault="00BD7DAC" w:rsidP="0077799A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AC" w:rsidRPr="00F62A71" w:rsidRDefault="00BD7DAC" w:rsidP="00792DA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232</w:t>
            </w:r>
          </w:p>
        </w:tc>
      </w:tr>
      <w:tr w:rsidR="00BD7DAC" w:rsidRPr="00F62A71" w:rsidTr="00792DA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Комбинированная эпидуральная анестезия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C" w:rsidRPr="00F62A71" w:rsidRDefault="00BD7DAC" w:rsidP="0077799A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AC" w:rsidRPr="00F62A71" w:rsidRDefault="00BD7DAC" w:rsidP="00792DA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101</w:t>
            </w:r>
          </w:p>
        </w:tc>
      </w:tr>
      <w:tr w:rsidR="00BD7DAC" w:rsidRPr="00F62A71" w:rsidTr="00792DA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Эпидуральная анестезипя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C" w:rsidRPr="00F62A71" w:rsidRDefault="00BD7DAC" w:rsidP="0077799A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AC" w:rsidRPr="00F62A71" w:rsidRDefault="00BD7DAC" w:rsidP="00792DA0">
            <w:pPr>
              <w:jc w:val="center"/>
              <w:rPr>
                <w:sz w:val="24"/>
                <w:szCs w:val="24"/>
              </w:rPr>
            </w:pPr>
          </w:p>
        </w:tc>
      </w:tr>
      <w:tr w:rsidR="00BD7DAC" w:rsidRPr="00F62A71" w:rsidTr="00792DA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Спинальная анестезия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C" w:rsidRPr="00F62A71" w:rsidRDefault="00BD7DAC" w:rsidP="0077799A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AC" w:rsidRPr="00F62A71" w:rsidRDefault="00BD7DAC" w:rsidP="00792DA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</w:t>
            </w:r>
          </w:p>
        </w:tc>
      </w:tr>
      <w:tr w:rsidR="00BD7DAC" w:rsidRPr="00F62A71" w:rsidTr="00792DA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Проводниковая анестезия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C" w:rsidRPr="00F62A71" w:rsidRDefault="00BD7DAC" w:rsidP="0077799A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AC" w:rsidRPr="00F62A71" w:rsidRDefault="00BD7DAC" w:rsidP="00792DA0">
            <w:pPr>
              <w:jc w:val="center"/>
              <w:rPr>
                <w:sz w:val="24"/>
                <w:szCs w:val="24"/>
              </w:rPr>
            </w:pPr>
          </w:p>
        </w:tc>
      </w:tr>
      <w:tr w:rsidR="00BD7DAC" w:rsidRPr="00F62A71" w:rsidTr="00792DA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Ингаляционная анестезия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C" w:rsidRPr="00F62A71" w:rsidRDefault="00BD7DAC" w:rsidP="0077799A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AC" w:rsidRPr="00F62A71" w:rsidRDefault="00BD7DAC" w:rsidP="00792DA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</w:tr>
      <w:tr w:rsidR="00BD7DAC" w:rsidRPr="00F62A71" w:rsidTr="00792DA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C" w:rsidRPr="00F62A71" w:rsidRDefault="00BD7DAC" w:rsidP="00792DA0">
            <w:pPr>
              <w:rPr>
                <w:b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C" w:rsidRPr="00F62A71" w:rsidRDefault="00BD7DAC" w:rsidP="00792DA0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C" w:rsidRPr="00F62A71" w:rsidRDefault="00BD7DAC" w:rsidP="0077799A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AC" w:rsidRPr="00F62A71" w:rsidRDefault="00BD7DAC" w:rsidP="00792DA0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769</w:t>
            </w:r>
          </w:p>
        </w:tc>
      </w:tr>
    </w:tbl>
    <w:p w:rsidR="00E62D5B" w:rsidRPr="00F62A71" w:rsidRDefault="00E62D5B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4E749A">
      <w:pPr>
        <w:ind w:right="-143" w:firstLine="567"/>
        <w:jc w:val="both"/>
        <w:rPr>
          <w:b/>
          <w:snapToGrid w:val="0"/>
          <w:sz w:val="24"/>
          <w:szCs w:val="24"/>
        </w:rPr>
      </w:pPr>
    </w:p>
    <w:p w:rsidR="004E749A" w:rsidRPr="00F62A71" w:rsidRDefault="004E749A" w:rsidP="00CE506D">
      <w:pPr>
        <w:ind w:right="-477" w:firstLine="567"/>
        <w:jc w:val="both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Лучевые методы лечения:</w:t>
      </w:r>
    </w:p>
    <w:p w:rsidR="004E749A" w:rsidRPr="00F62A71" w:rsidRDefault="004E749A" w:rsidP="004E749A">
      <w:pPr>
        <w:ind w:right="-143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Структура радиологического отделения (блоки, кабинеты)</w:t>
      </w:r>
    </w:p>
    <w:p w:rsidR="004E749A" w:rsidRPr="00F62A71" w:rsidRDefault="004E749A" w:rsidP="004E749A">
      <w:pPr>
        <w:ind w:right="-143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а) работа рентгенотерапевтических, </w:t>
      </w:r>
      <w:proofErr w:type="gramStart"/>
      <w:r w:rsidRPr="00F62A71">
        <w:rPr>
          <w:snapToGrid w:val="0"/>
          <w:sz w:val="24"/>
          <w:szCs w:val="24"/>
        </w:rPr>
        <w:t>гамма-терапевтических</w:t>
      </w:r>
      <w:proofErr w:type="gramEnd"/>
      <w:r w:rsidRPr="00F62A71">
        <w:rPr>
          <w:snapToGrid w:val="0"/>
          <w:sz w:val="24"/>
          <w:szCs w:val="24"/>
        </w:rPr>
        <w:t>, брахитерапевтических аппаратов, линейных ускорителей, рентгеновских симуляторов, компьютерных томографов для предлучевой подготовки:</w:t>
      </w:r>
    </w:p>
    <w:p w:rsidR="004E749A" w:rsidRPr="00F62A71" w:rsidRDefault="00E62D5B" w:rsidP="00E62D5B">
      <w:pPr>
        <w:keepNext/>
        <w:ind w:right="46" w:firstLine="567"/>
        <w:jc w:val="right"/>
        <w:outlineLvl w:val="0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72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96"/>
        <w:gridCol w:w="1295"/>
        <w:gridCol w:w="1296"/>
        <w:gridCol w:w="1296"/>
        <w:gridCol w:w="1296"/>
      </w:tblGrid>
      <w:tr w:rsidR="004E749A" w:rsidRPr="00F62A71" w:rsidTr="00231A59">
        <w:tc>
          <w:tcPr>
            <w:tcW w:w="2977" w:type="dxa"/>
            <w:vMerge w:val="restart"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Тип аппарата</w:t>
            </w:r>
          </w:p>
        </w:tc>
        <w:tc>
          <w:tcPr>
            <w:tcW w:w="1196" w:type="dxa"/>
            <w:vMerge w:val="restart"/>
          </w:tcPr>
          <w:p w:rsidR="004E749A" w:rsidRPr="00F62A71" w:rsidRDefault="004E749A" w:rsidP="004E749A">
            <w:pPr>
              <w:ind w:right="-143" w:firstLine="34"/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Кол-во смен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Нагрузка на аппарат (средняя)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 xml:space="preserve">Количество </w:t>
            </w:r>
          </w:p>
          <w:p w:rsidR="004E749A" w:rsidRPr="00F62A71" w:rsidRDefault="004E749A" w:rsidP="004E749A">
            <w:pPr>
              <w:ind w:right="-143" w:firstLine="34"/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(за отчетный год)</w:t>
            </w:r>
          </w:p>
        </w:tc>
      </w:tr>
      <w:tr w:rsidR="004E749A" w:rsidRPr="00F62A71" w:rsidTr="00231A59">
        <w:tc>
          <w:tcPr>
            <w:tcW w:w="2977" w:type="dxa"/>
            <w:vMerge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4E749A" w:rsidRPr="00F62A71" w:rsidRDefault="004E749A" w:rsidP="004E749A">
            <w:pPr>
              <w:ind w:right="-143" w:firstLine="34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в день</w:t>
            </w: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в год</w:t>
            </w: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больных</w:t>
            </w: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jc w:val="both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процедур</w:t>
            </w:r>
          </w:p>
        </w:tc>
      </w:tr>
      <w:tr w:rsidR="004E749A" w:rsidRPr="00F62A71" w:rsidTr="00231A59">
        <w:tc>
          <w:tcPr>
            <w:tcW w:w="2977" w:type="dxa"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rPr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Рентгенотерапевтический аппарат</w:t>
            </w:r>
          </w:p>
        </w:tc>
        <w:tc>
          <w:tcPr>
            <w:tcW w:w="1196" w:type="dxa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4E749A" w:rsidRPr="00F62A71" w:rsidTr="00231A59">
        <w:tc>
          <w:tcPr>
            <w:tcW w:w="2977" w:type="dxa"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rPr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Гамма терапевтический аппарат для дистанционной лучевой терапии </w:t>
            </w:r>
          </w:p>
        </w:tc>
        <w:tc>
          <w:tcPr>
            <w:tcW w:w="1196" w:type="dxa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4E749A" w:rsidRPr="00F62A71" w:rsidTr="00231A59">
        <w:tc>
          <w:tcPr>
            <w:tcW w:w="2977" w:type="dxa"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Линейный ускоритель </w:t>
            </w:r>
          </w:p>
        </w:tc>
        <w:tc>
          <w:tcPr>
            <w:tcW w:w="1196" w:type="dxa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4E749A" w:rsidRPr="00F62A71" w:rsidTr="00231A59">
        <w:tc>
          <w:tcPr>
            <w:tcW w:w="2977" w:type="dxa"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rPr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Аппарат для брахитерапии</w:t>
            </w:r>
          </w:p>
        </w:tc>
        <w:tc>
          <w:tcPr>
            <w:tcW w:w="1196" w:type="dxa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4E749A" w:rsidRPr="00F62A71" w:rsidTr="00231A59">
        <w:tc>
          <w:tcPr>
            <w:tcW w:w="2977" w:type="dxa"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rPr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Рентгеновский симулятор</w:t>
            </w:r>
          </w:p>
        </w:tc>
        <w:tc>
          <w:tcPr>
            <w:tcW w:w="1196" w:type="dxa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4E749A" w:rsidRPr="00F62A71" w:rsidTr="00231A59">
        <w:tc>
          <w:tcPr>
            <w:tcW w:w="2977" w:type="dxa"/>
            <w:shd w:val="clear" w:color="auto" w:fill="auto"/>
          </w:tcPr>
          <w:p w:rsidR="004E749A" w:rsidRPr="00F62A71" w:rsidRDefault="004E749A" w:rsidP="004E749A">
            <w:pPr>
              <w:ind w:right="-143" w:firstLine="34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Компьютерной томограф для предлучевой подготовки</w:t>
            </w:r>
          </w:p>
        </w:tc>
        <w:tc>
          <w:tcPr>
            <w:tcW w:w="1196" w:type="dxa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4E749A" w:rsidRPr="00F62A71" w:rsidTr="00231A59">
        <w:tc>
          <w:tcPr>
            <w:tcW w:w="9356" w:type="dxa"/>
            <w:gridSpan w:val="6"/>
            <w:shd w:val="clear" w:color="auto" w:fill="auto"/>
          </w:tcPr>
          <w:p w:rsidR="004E749A" w:rsidRPr="00F62A71" w:rsidRDefault="004E749A" w:rsidP="004E749A">
            <w:pPr>
              <w:ind w:right="-143" w:firstLine="567"/>
              <w:jc w:val="both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  <w:u w:val="single"/>
              </w:rPr>
              <w:t>Примечание:</w:t>
            </w:r>
            <w:r w:rsidRPr="00F62A71">
              <w:rPr>
                <w:snapToGrid w:val="0"/>
                <w:sz w:val="24"/>
                <w:szCs w:val="24"/>
              </w:rPr>
              <w:t xml:space="preserve"> в случае наличия более одного из любых вышеперечисленных аппаратов, идет последовательное заполнение строк.</w:t>
            </w:r>
          </w:p>
        </w:tc>
      </w:tr>
    </w:tbl>
    <w:p w:rsidR="004E749A" w:rsidRPr="00F62A71" w:rsidRDefault="004E749A" w:rsidP="004E749A">
      <w:pPr>
        <w:ind w:right="-143" w:firstLine="567"/>
        <w:jc w:val="both"/>
        <w:rPr>
          <w:snapToGrid w:val="0"/>
          <w:sz w:val="24"/>
          <w:szCs w:val="24"/>
        </w:rPr>
      </w:pPr>
    </w:p>
    <w:p w:rsidR="004E749A" w:rsidRPr="00F62A71" w:rsidRDefault="004E749A" w:rsidP="00E62D5B">
      <w:pPr>
        <w:ind w:right="46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б) общее число больных, нуждавшихся в лучевом лечении и получивших его за отчетный год, из них (абс. к-во</w:t>
      </w:r>
      <w:proofErr w:type="gramStart"/>
      <w:r w:rsidRPr="00F62A71">
        <w:rPr>
          <w:snapToGrid w:val="0"/>
          <w:sz w:val="24"/>
          <w:szCs w:val="24"/>
        </w:rPr>
        <w:t xml:space="preserve">; %): </w:t>
      </w:r>
      <w:proofErr w:type="gramEnd"/>
    </w:p>
    <w:p w:rsidR="004E749A" w:rsidRPr="00F62A71" w:rsidRDefault="004E749A" w:rsidP="00E62D5B">
      <w:pPr>
        <w:ind w:right="46"/>
        <w:jc w:val="both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- дистанционную лучевую терапию (на </w:t>
      </w:r>
      <w:proofErr w:type="gramStart"/>
      <w:r w:rsidRPr="00F62A71">
        <w:rPr>
          <w:snapToGrid w:val="0"/>
          <w:sz w:val="24"/>
          <w:szCs w:val="24"/>
        </w:rPr>
        <w:t>гамма-терапевтических</w:t>
      </w:r>
      <w:proofErr w:type="gramEnd"/>
      <w:r w:rsidRPr="00F62A71">
        <w:rPr>
          <w:snapToGrid w:val="0"/>
          <w:sz w:val="24"/>
          <w:szCs w:val="24"/>
        </w:rPr>
        <w:t xml:space="preserve"> аппаратах) – </w:t>
      </w:r>
      <w:r w:rsidRPr="00F62A71">
        <w:rPr>
          <w:b/>
          <w:snapToGrid w:val="0"/>
          <w:sz w:val="24"/>
          <w:szCs w:val="24"/>
        </w:rPr>
        <w:t>кол-во случаев/кол-во больных</w:t>
      </w:r>
    </w:p>
    <w:p w:rsidR="004E749A" w:rsidRPr="00F62A71" w:rsidRDefault="004E749A" w:rsidP="00E62D5B">
      <w:pPr>
        <w:ind w:right="46"/>
        <w:jc w:val="both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- дистанционную лучевую терапию (на линейных ускорителях) – </w:t>
      </w:r>
      <w:r w:rsidRPr="00F62A71">
        <w:rPr>
          <w:b/>
          <w:snapToGrid w:val="0"/>
          <w:sz w:val="24"/>
          <w:szCs w:val="24"/>
        </w:rPr>
        <w:t>кол-во случаев/кол-во больных</w:t>
      </w:r>
    </w:p>
    <w:p w:rsidR="004E749A" w:rsidRPr="00F62A71" w:rsidRDefault="004E749A" w:rsidP="00E62D5B">
      <w:pPr>
        <w:ind w:right="46"/>
        <w:jc w:val="both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- рентгенотерапию (близкофокусную и/или глубокофокусную) – </w:t>
      </w:r>
      <w:r w:rsidRPr="00F62A71">
        <w:rPr>
          <w:b/>
          <w:snapToGrid w:val="0"/>
          <w:sz w:val="24"/>
          <w:szCs w:val="24"/>
        </w:rPr>
        <w:t>кол-во случаев/кол-во больных</w:t>
      </w:r>
    </w:p>
    <w:p w:rsidR="004E749A" w:rsidRPr="00F62A71" w:rsidRDefault="004E749A" w:rsidP="004E749A">
      <w:pPr>
        <w:ind w:right="-142"/>
        <w:jc w:val="both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- внутриполостную лучевую терапию (брахитерапия) – </w:t>
      </w:r>
      <w:r w:rsidRPr="00F62A71">
        <w:rPr>
          <w:b/>
          <w:snapToGrid w:val="0"/>
          <w:sz w:val="24"/>
          <w:szCs w:val="24"/>
        </w:rPr>
        <w:t>кол-во случаев/кол-во больных</w:t>
      </w:r>
    </w:p>
    <w:p w:rsidR="004E749A" w:rsidRPr="00F62A71" w:rsidRDefault="004E749A" w:rsidP="004E749A">
      <w:pPr>
        <w:ind w:right="-142"/>
        <w:jc w:val="both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- внутритканевую лучевую терапию (брахитерапия) – </w:t>
      </w:r>
      <w:r w:rsidRPr="00F62A71">
        <w:rPr>
          <w:b/>
          <w:snapToGrid w:val="0"/>
          <w:sz w:val="24"/>
          <w:szCs w:val="24"/>
        </w:rPr>
        <w:t>кол-во случаев/кол-во больных</w:t>
      </w:r>
    </w:p>
    <w:p w:rsidR="004E749A" w:rsidRPr="00F62A71" w:rsidRDefault="004E749A" w:rsidP="00E62D5B">
      <w:pPr>
        <w:ind w:right="46"/>
        <w:jc w:val="both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- сочетанную лучевую терапию (дистанционная лучевая терапия + брахитерапия) – </w:t>
      </w:r>
      <w:r w:rsidRPr="00F62A71">
        <w:rPr>
          <w:b/>
          <w:snapToGrid w:val="0"/>
          <w:sz w:val="24"/>
          <w:szCs w:val="24"/>
        </w:rPr>
        <w:t>кол-во случаев/кол-во больных</w:t>
      </w:r>
    </w:p>
    <w:p w:rsidR="004E749A" w:rsidRPr="00F62A71" w:rsidRDefault="004E749A" w:rsidP="004E749A">
      <w:pPr>
        <w:ind w:right="-142"/>
        <w:jc w:val="both"/>
        <w:rPr>
          <w:snapToGrid w:val="0"/>
          <w:sz w:val="24"/>
          <w:szCs w:val="24"/>
        </w:rPr>
      </w:pPr>
    </w:p>
    <w:p w:rsidR="004E749A" w:rsidRPr="00F62A71" w:rsidRDefault="004E749A" w:rsidP="00E62D5B">
      <w:pPr>
        <w:ind w:right="46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в) из общего числа онкологических больных, получивших спец. лечение в от</w:t>
      </w:r>
      <w:r w:rsidRPr="00F62A71">
        <w:rPr>
          <w:snapToGrid w:val="0"/>
          <w:sz w:val="24"/>
          <w:szCs w:val="24"/>
        </w:rPr>
        <w:softHyphen/>
        <w:t>четном году, подвергнуто лучевому лечению (абс. к-во</w:t>
      </w:r>
      <w:proofErr w:type="gramStart"/>
      <w:r w:rsidRPr="00F62A71">
        <w:rPr>
          <w:snapToGrid w:val="0"/>
          <w:sz w:val="24"/>
          <w:szCs w:val="24"/>
        </w:rPr>
        <w:t>; %);</w:t>
      </w:r>
      <w:proofErr w:type="gramEnd"/>
    </w:p>
    <w:p w:rsidR="004E749A" w:rsidRPr="00F62A71" w:rsidRDefault="004E749A" w:rsidP="00E62D5B">
      <w:pPr>
        <w:ind w:right="46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г) технические условия облучения на аппаратах, принятые режимы облучения для различных локализаций и форм опухолей. </w:t>
      </w:r>
    </w:p>
    <w:p w:rsidR="00227479" w:rsidRPr="00F62A71" w:rsidRDefault="00227479" w:rsidP="004E749A">
      <w:pPr>
        <w:ind w:right="-1044" w:firstLine="567"/>
        <w:jc w:val="both"/>
        <w:rPr>
          <w:snapToGrid w:val="0"/>
          <w:sz w:val="24"/>
          <w:szCs w:val="24"/>
        </w:rPr>
      </w:pPr>
    </w:p>
    <w:p w:rsidR="00E62D5B" w:rsidRPr="00F62A71" w:rsidRDefault="00E62D5B" w:rsidP="004E749A">
      <w:pPr>
        <w:ind w:right="46"/>
        <w:jc w:val="center"/>
        <w:rPr>
          <w:b/>
          <w:snapToGrid w:val="0"/>
          <w:sz w:val="24"/>
          <w:szCs w:val="24"/>
        </w:rPr>
      </w:pPr>
    </w:p>
    <w:p w:rsidR="00E62D5B" w:rsidRPr="00F62A71" w:rsidRDefault="00E62D5B" w:rsidP="004E749A">
      <w:pPr>
        <w:ind w:right="46"/>
        <w:jc w:val="center"/>
        <w:rPr>
          <w:b/>
          <w:snapToGrid w:val="0"/>
          <w:sz w:val="24"/>
          <w:szCs w:val="24"/>
        </w:rPr>
      </w:pPr>
    </w:p>
    <w:p w:rsidR="00E62D5B" w:rsidRPr="00F62A71" w:rsidRDefault="00E62D5B" w:rsidP="004E749A">
      <w:pPr>
        <w:ind w:right="46"/>
        <w:jc w:val="center"/>
        <w:rPr>
          <w:b/>
          <w:snapToGrid w:val="0"/>
          <w:sz w:val="24"/>
          <w:szCs w:val="24"/>
        </w:rPr>
      </w:pPr>
    </w:p>
    <w:p w:rsidR="00E62D5B" w:rsidRPr="00F62A71" w:rsidRDefault="00E62D5B" w:rsidP="004E749A">
      <w:pPr>
        <w:ind w:right="46"/>
        <w:jc w:val="center"/>
        <w:rPr>
          <w:b/>
          <w:snapToGrid w:val="0"/>
          <w:sz w:val="24"/>
          <w:szCs w:val="24"/>
        </w:rPr>
      </w:pPr>
    </w:p>
    <w:p w:rsidR="00E62D5B" w:rsidRPr="00F62A71" w:rsidRDefault="00E62D5B" w:rsidP="004E749A">
      <w:pPr>
        <w:ind w:right="46"/>
        <w:jc w:val="center"/>
        <w:rPr>
          <w:b/>
          <w:snapToGrid w:val="0"/>
          <w:sz w:val="24"/>
          <w:szCs w:val="24"/>
        </w:rPr>
      </w:pPr>
    </w:p>
    <w:p w:rsidR="00E62D5B" w:rsidRPr="00F62A71" w:rsidRDefault="00E62D5B" w:rsidP="004E749A">
      <w:pPr>
        <w:ind w:right="46"/>
        <w:jc w:val="center"/>
        <w:rPr>
          <w:b/>
          <w:snapToGrid w:val="0"/>
          <w:sz w:val="24"/>
          <w:szCs w:val="24"/>
        </w:rPr>
      </w:pPr>
    </w:p>
    <w:p w:rsidR="00E62D5B" w:rsidRPr="00F62A71" w:rsidRDefault="00E62D5B" w:rsidP="004E749A">
      <w:pPr>
        <w:ind w:right="46"/>
        <w:jc w:val="center"/>
        <w:rPr>
          <w:b/>
          <w:snapToGrid w:val="0"/>
          <w:sz w:val="24"/>
          <w:szCs w:val="24"/>
        </w:rPr>
      </w:pPr>
    </w:p>
    <w:p w:rsidR="00E62D5B" w:rsidRPr="00F62A71" w:rsidRDefault="00E62D5B" w:rsidP="004E749A">
      <w:pPr>
        <w:ind w:right="46"/>
        <w:jc w:val="center"/>
        <w:rPr>
          <w:b/>
          <w:snapToGrid w:val="0"/>
          <w:sz w:val="24"/>
          <w:szCs w:val="24"/>
        </w:rPr>
      </w:pPr>
    </w:p>
    <w:p w:rsidR="00E62D5B" w:rsidRPr="00F62A71" w:rsidRDefault="00E62D5B" w:rsidP="004E749A">
      <w:pPr>
        <w:ind w:right="46"/>
        <w:jc w:val="center"/>
        <w:rPr>
          <w:b/>
          <w:snapToGrid w:val="0"/>
          <w:sz w:val="24"/>
          <w:szCs w:val="24"/>
        </w:rPr>
      </w:pPr>
    </w:p>
    <w:p w:rsidR="00E62D5B" w:rsidRPr="00F62A71" w:rsidRDefault="00E62D5B" w:rsidP="004E749A">
      <w:pPr>
        <w:ind w:right="46"/>
        <w:jc w:val="center"/>
        <w:rPr>
          <w:b/>
          <w:snapToGrid w:val="0"/>
          <w:sz w:val="24"/>
          <w:szCs w:val="24"/>
        </w:rPr>
      </w:pPr>
    </w:p>
    <w:p w:rsidR="00227479" w:rsidRPr="00F62A71" w:rsidRDefault="00227479" w:rsidP="004E749A">
      <w:pPr>
        <w:ind w:right="46"/>
        <w:jc w:val="center"/>
        <w:rPr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 xml:space="preserve"> Количество больных и сеансов лучевой терапии, закончивших (выписанных) за отчетный период по кодам:</w:t>
      </w:r>
      <w:r w:rsidRPr="00F62A71">
        <w:rPr>
          <w:sz w:val="24"/>
          <w:szCs w:val="24"/>
        </w:rPr>
        <w:t xml:space="preserve"> </w:t>
      </w:r>
    </w:p>
    <w:p w:rsidR="00227479" w:rsidRPr="00F62A71" w:rsidRDefault="00227479" w:rsidP="004E749A">
      <w:pPr>
        <w:ind w:right="46"/>
        <w:jc w:val="right"/>
        <w:rPr>
          <w:b/>
          <w:snapToGrid w:val="0"/>
          <w:sz w:val="24"/>
          <w:szCs w:val="24"/>
        </w:rPr>
      </w:pPr>
      <w:r w:rsidRPr="00F62A71">
        <w:rPr>
          <w:sz w:val="24"/>
          <w:szCs w:val="24"/>
        </w:rPr>
        <w:t>Таблица 7</w:t>
      </w:r>
      <w:r w:rsidR="00860486" w:rsidRPr="00F62A71">
        <w:rPr>
          <w:sz w:val="24"/>
          <w:szCs w:val="24"/>
        </w:rPr>
        <w:t>3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828"/>
        <w:gridCol w:w="1275"/>
        <w:gridCol w:w="851"/>
        <w:gridCol w:w="969"/>
        <w:gridCol w:w="732"/>
      </w:tblGrid>
      <w:tr w:rsidR="00227479" w:rsidRPr="00F62A71" w:rsidTr="00E62D5B">
        <w:trPr>
          <w:trHeight w:val="1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Полный код услуги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2A71">
              <w:rPr>
                <w:b/>
                <w:bCs/>
                <w:color w:val="000000"/>
                <w:sz w:val="24"/>
                <w:szCs w:val="24"/>
              </w:rPr>
              <w:t>Количество выполненных услуг (сеансов) с момента ввода в эксплуатацию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2A71">
              <w:rPr>
                <w:b/>
                <w:bCs/>
                <w:color w:val="000000"/>
                <w:sz w:val="24"/>
                <w:szCs w:val="24"/>
              </w:rPr>
              <w:t>Количество пациентов, которым была проведена услуга (диагностика или лечение) с помощью этого оборудования</w:t>
            </w:r>
          </w:p>
        </w:tc>
      </w:tr>
      <w:tr w:rsidR="00E74442" w:rsidRPr="00F62A71" w:rsidTr="00E62D5B">
        <w:trPr>
          <w:trHeight w:val="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442" w:rsidRPr="00F62A71" w:rsidRDefault="00E74442" w:rsidP="00E744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442" w:rsidRPr="00F62A71" w:rsidRDefault="00E74442" w:rsidP="00E744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442" w:rsidRPr="00F62A71" w:rsidRDefault="00E74442" w:rsidP="00E744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4442" w:rsidRPr="00F62A71" w:rsidRDefault="00E74442" w:rsidP="00E7444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74442" w:rsidRPr="00F62A71" w:rsidRDefault="00E74442" w:rsidP="00E7444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4442" w:rsidRPr="00F62A71" w:rsidRDefault="00E74442" w:rsidP="00E7444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4442" w:rsidRPr="00F62A71" w:rsidRDefault="00E74442" w:rsidP="00E7444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</w:tr>
      <w:tr w:rsidR="00227479" w:rsidRPr="00F62A71" w:rsidTr="00E62D5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D92.320.024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Дистанционная лучевая 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79" w:rsidRPr="00F62A71" w:rsidRDefault="00227479" w:rsidP="002E3437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479" w:rsidRPr="00F62A71" w:rsidRDefault="00227479" w:rsidP="002E3437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79" w:rsidRPr="00F62A71" w:rsidRDefault="00227479" w:rsidP="002E3437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479" w:rsidRPr="00F62A71" w:rsidRDefault="00227479" w:rsidP="002E3437">
            <w:pPr>
              <w:tabs>
                <w:tab w:val="left" w:pos="993"/>
              </w:tabs>
              <w:snapToGrid w:val="0"/>
              <w:rPr>
                <w:b/>
                <w:sz w:val="24"/>
                <w:szCs w:val="24"/>
              </w:rPr>
            </w:pPr>
          </w:p>
        </w:tc>
      </w:tr>
      <w:tr w:rsidR="00227479" w:rsidRPr="00F62A71" w:rsidTr="00E62D5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D92.320.025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Дистанционная лучевая терапия, РОД Гр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7479" w:rsidRPr="00F62A71" w:rsidTr="00E62D5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D92.231.026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Конформная лучевая 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7479" w:rsidRPr="00F62A71" w:rsidTr="00E62D5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D92.241.026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Интенсивно-модулированная лучевая терапия опухолей различных локализаций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7479" w:rsidRPr="00F62A71" w:rsidTr="00E62D5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D92.246.026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Лучевая </w:t>
            </w:r>
            <w:proofErr w:type="gramStart"/>
            <w:r w:rsidRPr="00F62A71">
              <w:rPr>
                <w:sz w:val="24"/>
                <w:szCs w:val="24"/>
              </w:rPr>
              <w:t>терапия</w:t>
            </w:r>
            <w:proofErr w:type="gramEnd"/>
            <w:r w:rsidRPr="00F62A71">
              <w:rPr>
                <w:sz w:val="24"/>
                <w:szCs w:val="24"/>
              </w:rPr>
              <w:t xml:space="preserve"> управляемая по изображениям для опухолей отдельных локализаций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7479" w:rsidRPr="00F62A71" w:rsidTr="00E62D5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D92.201.030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Высокодозная брахитерапия рака </w:t>
            </w:r>
            <w:proofErr w:type="gramStart"/>
            <w:r w:rsidRPr="00F62A71">
              <w:rPr>
                <w:sz w:val="24"/>
                <w:szCs w:val="24"/>
              </w:rPr>
              <w:t>предстательной</w:t>
            </w:r>
            <w:proofErr w:type="gramEnd"/>
            <w:r w:rsidRPr="00F62A71">
              <w:rPr>
                <w:sz w:val="24"/>
                <w:szCs w:val="24"/>
              </w:rPr>
              <w:t xml:space="preserve"> железы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7479" w:rsidRPr="00F62A71" w:rsidTr="00E62D5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D92.202.030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Интерстициальная лучевая терапия (низкодозная брахитерапия) локализованного рака </w:t>
            </w:r>
            <w:proofErr w:type="gramStart"/>
            <w:r w:rsidRPr="00F62A71">
              <w:rPr>
                <w:sz w:val="24"/>
                <w:szCs w:val="24"/>
              </w:rPr>
              <w:t>предстательной</w:t>
            </w:r>
            <w:proofErr w:type="gramEnd"/>
            <w:r w:rsidRPr="00F62A71">
              <w:rPr>
                <w:sz w:val="24"/>
                <w:szCs w:val="24"/>
              </w:rPr>
              <w:t xml:space="preserve"> железы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7479" w:rsidRPr="00F62A71" w:rsidTr="00E62D5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D92.062.027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Изготовление индивидуальной фиксирующей маски для радиотерапии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7479" w:rsidRPr="00F62A71" w:rsidTr="00E62D5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D92.061.028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Подбор индивидуального режима радиотерапии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7479" w:rsidRPr="00F62A71" w:rsidTr="00E62D5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D92.201.029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proofErr w:type="gramStart"/>
            <w:r w:rsidRPr="00F62A71">
              <w:rPr>
                <w:sz w:val="24"/>
                <w:szCs w:val="24"/>
              </w:rPr>
              <w:t>Внутриполостная</w:t>
            </w:r>
            <w:proofErr w:type="gramEnd"/>
            <w:r w:rsidRPr="00F62A71">
              <w:rPr>
                <w:sz w:val="24"/>
                <w:szCs w:val="24"/>
              </w:rPr>
              <w:t xml:space="preserve"> гамматерапия (при раке шейки матки и прямой кишки), РОД 5Гр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7479" w:rsidRPr="00F62A71" w:rsidTr="00E62D5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D92.063.030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79" w:rsidRPr="00F62A71" w:rsidRDefault="00227479" w:rsidP="002E3437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Индивидуальное дозиметрическое планирование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79" w:rsidRPr="00F62A71" w:rsidRDefault="00227479" w:rsidP="002E3437">
            <w:pPr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E749A" w:rsidRPr="00F62A71" w:rsidRDefault="004E749A" w:rsidP="00E62D5B">
      <w:pPr>
        <w:ind w:right="46" w:firstLine="567"/>
        <w:jc w:val="both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Примечание: В случае изменения кода, добавляем самостоятельно в новую графу.</w:t>
      </w:r>
    </w:p>
    <w:p w:rsidR="00227479" w:rsidRPr="00F62A71" w:rsidRDefault="00227479" w:rsidP="00227479">
      <w:pPr>
        <w:ind w:right="-1044" w:firstLine="567"/>
        <w:jc w:val="both"/>
        <w:rPr>
          <w:snapToGrid w:val="0"/>
          <w:sz w:val="24"/>
          <w:szCs w:val="24"/>
        </w:rPr>
      </w:pPr>
    </w:p>
    <w:p w:rsidR="00227479" w:rsidRPr="00F62A71" w:rsidRDefault="00227479" w:rsidP="00227479">
      <w:pPr>
        <w:ind w:right="-1044" w:firstLine="567"/>
        <w:jc w:val="both"/>
        <w:rPr>
          <w:snapToGrid w:val="0"/>
          <w:sz w:val="24"/>
          <w:szCs w:val="24"/>
        </w:rPr>
      </w:pPr>
    </w:p>
    <w:p w:rsidR="00E62D5B" w:rsidRPr="00F62A71" w:rsidRDefault="00E62D5B" w:rsidP="004E749A">
      <w:pPr>
        <w:ind w:right="46" w:firstLine="567"/>
        <w:jc w:val="both"/>
        <w:rPr>
          <w:b/>
          <w:snapToGrid w:val="0"/>
          <w:sz w:val="24"/>
          <w:szCs w:val="24"/>
        </w:rPr>
      </w:pPr>
    </w:p>
    <w:p w:rsidR="00E62D5B" w:rsidRPr="00F62A71" w:rsidRDefault="00E62D5B" w:rsidP="004E749A">
      <w:pPr>
        <w:ind w:right="46" w:firstLine="567"/>
        <w:jc w:val="both"/>
        <w:rPr>
          <w:b/>
          <w:snapToGrid w:val="0"/>
          <w:sz w:val="24"/>
          <w:szCs w:val="24"/>
        </w:rPr>
      </w:pPr>
    </w:p>
    <w:p w:rsidR="00E62D5B" w:rsidRPr="00F62A71" w:rsidRDefault="00E62D5B" w:rsidP="004E749A">
      <w:pPr>
        <w:ind w:right="46" w:firstLine="567"/>
        <w:jc w:val="both"/>
        <w:rPr>
          <w:b/>
          <w:snapToGrid w:val="0"/>
          <w:sz w:val="24"/>
          <w:szCs w:val="24"/>
        </w:rPr>
      </w:pPr>
    </w:p>
    <w:p w:rsidR="00E62D5B" w:rsidRPr="00F62A71" w:rsidRDefault="00E62D5B" w:rsidP="004E749A">
      <w:pPr>
        <w:ind w:right="46" w:firstLine="567"/>
        <w:jc w:val="both"/>
        <w:rPr>
          <w:b/>
          <w:snapToGrid w:val="0"/>
          <w:sz w:val="24"/>
          <w:szCs w:val="24"/>
        </w:rPr>
      </w:pPr>
    </w:p>
    <w:p w:rsidR="00E62D5B" w:rsidRPr="00F62A71" w:rsidRDefault="00E62D5B" w:rsidP="004E749A">
      <w:pPr>
        <w:ind w:right="46" w:firstLine="567"/>
        <w:jc w:val="both"/>
        <w:rPr>
          <w:b/>
          <w:snapToGrid w:val="0"/>
          <w:sz w:val="24"/>
          <w:szCs w:val="24"/>
        </w:rPr>
      </w:pPr>
    </w:p>
    <w:p w:rsidR="00227479" w:rsidRPr="00F62A71" w:rsidRDefault="00227479" w:rsidP="004E749A">
      <w:pPr>
        <w:ind w:right="46" w:firstLine="567"/>
        <w:jc w:val="both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Техническое состояние аппаратов для лучевой терапии</w:t>
      </w:r>
    </w:p>
    <w:p w:rsidR="00227479" w:rsidRPr="00F62A71" w:rsidRDefault="00227479" w:rsidP="004E749A">
      <w:pPr>
        <w:ind w:right="46" w:firstLine="567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7</w:t>
      </w:r>
      <w:r w:rsidR="00860486" w:rsidRPr="00F62A71">
        <w:rPr>
          <w:snapToGrid w:val="0"/>
          <w:sz w:val="24"/>
          <w:szCs w:val="24"/>
        </w:rPr>
        <w:t>4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238"/>
        <w:gridCol w:w="1100"/>
        <w:gridCol w:w="1169"/>
        <w:gridCol w:w="1169"/>
        <w:gridCol w:w="1169"/>
        <w:gridCol w:w="1169"/>
        <w:gridCol w:w="1169"/>
      </w:tblGrid>
      <w:tr w:rsidR="00227479" w:rsidRPr="00F62A71" w:rsidTr="004E749A">
        <w:trPr>
          <w:cantSplit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62A71">
              <w:rPr>
                <w:b/>
                <w:sz w:val="24"/>
                <w:szCs w:val="24"/>
              </w:rPr>
              <w:t>Тип аппарата</w:t>
            </w:r>
          </w:p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62A71">
              <w:rPr>
                <w:rFonts w:eastAsia="Batang"/>
                <w:b/>
                <w:sz w:val="24"/>
                <w:szCs w:val="24"/>
                <w:lang w:eastAsia="ko-KR"/>
              </w:rPr>
              <w:t>Дата выпуска</w:t>
            </w:r>
          </w:p>
          <w:p w:rsidR="00227479" w:rsidRPr="00F62A71" w:rsidRDefault="00227479" w:rsidP="002E3437">
            <w:pPr>
              <w:ind w:right="-108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62A71">
              <w:rPr>
                <w:rFonts w:eastAsia="Batang"/>
                <w:b/>
                <w:sz w:val="24"/>
                <w:szCs w:val="24"/>
                <w:lang w:eastAsia="ko-KR"/>
              </w:rPr>
              <w:t>(число/месяц/год)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Дата ввода в эксплуатацию</w:t>
            </w:r>
          </w:p>
          <w:p w:rsidR="00227479" w:rsidRPr="00F62A71" w:rsidRDefault="00227479" w:rsidP="002E3437">
            <w:pPr>
              <w:ind w:right="-44"/>
              <w:rPr>
                <w:b/>
                <w:sz w:val="24"/>
                <w:szCs w:val="24"/>
              </w:rPr>
            </w:pPr>
            <w:r w:rsidRPr="00F62A71">
              <w:rPr>
                <w:rFonts w:eastAsia="Batang"/>
                <w:b/>
                <w:sz w:val="24"/>
                <w:szCs w:val="24"/>
                <w:lang w:eastAsia="ko-KR"/>
              </w:rPr>
              <w:t>(число/месяц/год)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Рабочее состояние на 01.01.2018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62A71">
              <w:rPr>
                <w:b/>
                <w:sz w:val="24"/>
                <w:szCs w:val="24"/>
              </w:rPr>
              <w:t>Дата последней замены ИИИ</w:t>
            </w:r>
          </w:p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62A71">
              <w:rPr>
                <w:b/>
                <w:sz w:val="24"/>
                <w:szCs w:val="24"/>
              </w:rPr>
              <w:t>(число/месяц/ год); срок службы  ИИИ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27479" w:rsidRPr="00F62A71" w:rsidRDefault="00227479" w:rsidP="002E3437">
            <w:pPr>
              <w:ind w:right="-52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62A71">
              <w:rPr>
                <w:b/>
                <w:sz w:val="24"/>
                <w:szCs w:val="24"/>
              </w:rPr>
              <w:t xml:space="preserve">Дата планируемой замены  ИИИ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ind w:right="-52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Время простоя аппарата (для каждой радиотерапевтической установки) в течение</w:t>
            </w:r>
          </w:p>
          <w:p w:rsidR="00227479" w:rsidRPr="00F62A71" w:rsidRDefault="00227479" w:rsidP="002E3437">
            <w:pPr>
              <w:ind w:right="-52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отчетного года</w:t>
            </w:r>
          </w:p>
        </w:tc>
      </w:tr>
      <w:tr w:rsidR="00227479" w:rsidRPr="00F62A71" w:rsidTr="004E749A">
        <w:trPr>
          <w:cantSplit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62A71">
              <w:rPr>
                <w:rFonts w:eastAsia="Batang"/>
                <w:b/>
                <w:sz w:val="24"/>
                <w:szCs w:val="24"/>
                <w:lang w:eastAsia="ko-KR"/>
              </w:rPr>
              <w:t xml:space="preserve">Количество дней простоя аппарата </w:t>
            </w:r>
            <w:proofErr w:type="gramStart"/>
            <w:r w:rsidRPr="00F62A71">
              <w:rPr>
                <w:rFonts w:eastAsia="Batang"/>
                <w:b/>
                <w:sz w:val="24"/>
                <w:szCs w:val="24"/>
                <w:lang w:eastAsia="ko-KR"/>
              </w:rPr>
              <w:t>для</w:t>
            </w:r>
            <w:proofErr w:type="gramEnd"/>
          </w:p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62A71">
              <w:rPr>
                <w:rFonts w:eastAsia="Batang"/>
                <w:b/>
                <w:sz w:val="24"/>
                <w:szCs w:val="24"/>
                <w:lang w:eastAsia="ko-KR"/>
              </w:rPr>
              <w:t>внепланового технического обслуживания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62A71">
              <w:rPr>
                <w:rFonts w:eastAsia="Batang"/>
                <w:b/>
                <w:sz w:val="24"/>
                <w:szCs w:val="24"/>
                <w:lang w:eastAsia="ko-KR"/>
              </w:rPr>
              <w:t xml:space="preserve">Количество дней простоя аппарата </w:t>
            </w:r>
            <w:proofErr w:type="gramStart"/>
            <w:r w:rsidRPr="00F62A71">
              <w:rPr>
                <w:rFonts w:eastAsia="Batang"/>
                <w:b/>
                <w:sz w:val="24"/>
                <w:szCs w:val="24"/>
                <w:lang w:eastAsia="ko-KR"/>
              </w:rPr>
              <w:t>для</w:t>
            </w:r>
            <w:proofErr w:type="gramEnd"/>
            <w:r w:rsidRPr="00F62A71">
              <w:rPr>
                <w:rFonts w:eastAsia="Batang"/>
                <w:b/>
                <w:sz w:val="24"/>
                <w:szCs w:val="24"/>
                <w:lang w:eastAsia="ko-KR"/>
              </w:rPr>
              <w:t xml:space="preserve"> планового</w:t>
            </w:r>
          </w:p>
          <w:p w:rsidR="00227479" w:rsidRPr="00F62A71" w:rsidRDefault="00227479" w:rsidP="002E3437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62A71">
              <w:rPr>
                <w:rFonts w:eastAsia="Batang"/>
                <w:b/>
                <w:sz w:val="24"/>
                <w:szCs w:val="24"/>
                <w:lang w:eastAsia="ko-KR"/>
              </w:rPr>
              <w:t>технического обслуживания</w:t>
            </w:r>
          </w:p>
        </w:tc>
      </w:tr>
      <w:tr w:rsidR="00227479" w:rsidRPr="00F62A71" w:rsidTr="004E749A">
        <w:trPr>
          <w:cantSplit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</w:rPr>
              <w:t>Гамма терапевтический аппарат для ДЛТ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227479" w:rsidRPr="00F62A71" w:rsidTr="004E749A">
        <w:trPr>
          <w:cantSplit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</w:rPr>
              <w:t>Аппарат для брахитерапии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227479" w:rsidRPr="00F62A71" w:rsidTr="004E749A">
        <w:trPr>
          <w:cantSplit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</w:rPr>
              <w:t>Линейный ускоритель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227479" w:rsidRPr="00F62A71" w:rsidTr="004E749A">
        <w:trPr>
          <w:cantSplit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</w:rPr>
              <w:t>Рентгенотерапевтический аппарат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227479" w:rsidRPr="00F62A71" w:rsidTr="004E749A">
        <w:trPr>
          <w:cantSplit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</w:rPr>
              <w:t>Рентгеновский симулятор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227479" w:rsidRPr="00F62A71" w:rsidTr="004E749A">
        <w:trPr>
          <w:cantSplit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</w:rPr>
              <w:t>Планирующая система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227479" w:rsidRPr="00F62A71" w:rsidTr="004E749A">
        <w:trPr>
          <w:cantSplit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F62A71">
              <w:rPr>
                <w:sz w:val="24"/>
                <w:szCs w:val="24"/>
              </w:rPr>
              <w:t>Рентгеновский симулятор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227479" w:rsidRPr="00F62A71" w:rsidTr="004E749A">
        <w:trPr>
          <w:cantSplit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F62A71">
              <w:rPr>
                <w:snapToGrid w:val="0"/>
                <w:sz w:val="24"/>
                <w:szCs w:val="24"/>
              </w:rPr>
              <w:t>Компьютерной томограф для предлучевой подготовки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79" w:rsidRPr="00F62A71" w:rsidRDefault="00227479" w:rsidP="002E3437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227479" w:rsidRPr="00F62A71" w:rsidRDefault="00227479" w:rsidP="00227479">
      <w:pPr>
        <w:ind w:right="-1044" w:firstLine="567"/>
        <w:jc w:val="both"/>
        <w:rPr>
          <w:snapToGrid w:val="0"/>
          <w:sz w:val="24"/>
          <w:szCs w:val="24"/>
        </w:rPr>
      </w:pPr>
    </w:p>
    <w:p w:rsidR="00E62D5B" w:rsidRPr="00F62A71" w:rsidRDefault="00E62D5B" w:rsidP="00227479">
      <w:pPr>
        <w:ind w:right="-1044" w:firstLine="567"/>
        <w:jc w:val="both"/>
        <w:rPr>
          <w:snapToGrid w:val="0"/>
          <w:sz w:val="24"/>
          <w:szCs w:val="24"/>
        </w:rPr>
      </w:pPr>
    </w:p>
    <w:p w:rsidR="00227479" w:rsidRPr="00F62A71" w:rsidRDefault="00227479" w:rsidP="00227479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д) планируется ли списание аппарата в </w:t>
      </w:r>
      <w:proofErr w:type="gramStart"/>
      <w:r w:rsidRPr="00F62A71">
        <w:rPr>
          <w:snapToGrid w:val="0"/>
          <w:sz w:val="24"/>
          <w:szCs w:val="24"/>
        </w:rPr>
        <w:t>ближайшие</w:t>
      </w:r>
      <w:proofErr w:type="gramEnd"/>
      <w:r w:rsidRPr="00F62A71">
        <w:rPr>
          <w:snapToGrid w:val="0"/>
          <w:sz w:val="24"/>
          <w:szCs w:val="24"/>
        </w:rPr>
        <w:t xml:space="preserve"> 2-3 года</w:t>
      </w:r>
    </w:p>
    <w:p w:rsidR="00227479" w:rsidRPr="00F62A71" w:rsidRDefault="00227479" w:rsidP="00227479">
      <w:pPr>
        <w:ind w:right="-1044" w:firstLine="567"/>
        <w:jc w:val="both"/>
        <w:rPr>
          <w:snapToGrid w:val="0"/>
          <w:sz w:val="24"/>
          <w:szCs w:val="24"/>
        </w:rPr>
      </w:pPr>
      <w:proofErr w:type="gramStart"/>
      <w:r w:rsidRPr="00F62A71">
        <w:rPr>
          <w:snapToGrid w:val="0"/>
          <w:sz w:val="24"/>
          <w:szCs w:val="24"/>
        </w:rPr>
        <w:t>е) наличие сервисного обслуживания (с кем заключен, на какой срок и т.п.)</w:t>
      </w:r>
      <w:proofErr w:type="gramEnd"/>
    </w:p>
    <w:p w:rsidR="00227479" w:rsidRPr="00F62A71" w:rsidRDefault="00227479" w:rsidP="00227479">
      <w:pPr>
        <w:ind w:right="-1044" w:firstLine="567"/>
        <w:jc w:val="both"/>
        <w:rPr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E506D" w:rsidRPr="00F62A71" w:rsidRDefault="00CE506D" w:rsidP="00787B30">
      <w:pPr>
        <w:ind w:right="-1044" w:firstLine="567"/>
        <w:jc w:val="both"/>
        <w:rPr>
          <w:b/>
          <w:snapToGrid w:val="0"/>
          <w:sz w:val="24"/>
          <w:szCs w:val="24"/>
        </w:rPr>
      </w:pPr>
    </w:p>
    <w:p w:rsidR="00CA1C7B" w:rsidRPr="00F62A71" w:rsidRDefault="005C2834" w:rsidP="005C2834">
      <w:pPr>
        <w:ind w:right="-1044"/>
        <w:jc w:val="both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 xml:space="preserve">     </w:t>
      </w:r>
      <w:r w:rsidR="00CA1C7B" w:rsidRPr="00F62A71">
        <w:rPr>
          <w:b/>
          <w:snapToGrid w:val="0"/>
          <w:sz w:val="24"/>
          <w:szCs w:val="24"/>
        </w:rPr>
        <w:t xml:space="preserve">   Химиотерапевтическое лечение:</w:t>
      </w:r>
    </w:p>
    <w:p w:rsidR="00CA1C7B" w:rsidRPr="00F62A71" w:rsidRDefault="00CA1C7B" w:rsidP="00787B30">
      <w:pPr>
        <w:ind w:left="360" w:right="-104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Сколько больных получило химиотерапию (по локализа</w:t>
      </w:r>
      <w:r w:rsidRPr="00F62A71">
        <w:rPr>
          <w:snapToGrid w:val="0"/>
          <w:sz w:val="24"/>
          <w:szCs w:val="24"/>
        </w:rPr>
        <w:softHyphen/>
        <w:t>циям):</w:t>
      </w:r>
    </w:p>
    <w:p w:rsidR="00CE506D" w:rsidRPr="00F62A71" w:rsidRDefault="00CE506D" w:rsidP="00CE506D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а) самостоятельно монохимиотерапию;</w:t>
      </w:r>
    </w:p>
    <w:p w:rsidR="00CE506D" w:rsidRPr="00F62A71" w:rsidRDefault="00CE506D" w:rsidP="00CE506D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б) самостоятельно полихимиотерапию;</w:t>
      </w:r>
    </w:p>
    <w:p w:rsidR="00CE506D" w:rsidRPr="00F62A71" w:rsidRDefault="00CE506D" w:rsidP="00CE506D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в) в сочетании с облучением;</w:t>
      </w:r>
    </w:p>
    <w:p w:rsidR="00CE506D" w:rsidRPr="00F62A71" w:rsidRDefault="00CE506D" w:rsidP="00CE506D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г) в сочетании с операцией.</w:t>
      </w:r>
    </w:p>
    <w:p w:rsidR="00CE506D" w:rsidRPr="00F62A71" w:rsidRDefault="00CE506D" w:rsidP="00CE506D">
      <w:pPr>
        <w:ind w:right="46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Анализ проведенного химиотерапевтического лечения представить в виде сводных таблиц с указанием локализации, стадии заболевания, первичный или повторный больной, названия препарата, полученного эффекта от лечения.</w:t>
      </w:r>
    </w:p>
    <w:p w:rsidR="00CE506D" w:rsidRPr="00F62A71" w:rsidRDefault="00CE506D" w:rsidP="00CE506D">
      <w:pPr>
        <w:ind w:left="360" w:right="-1044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Распределение больных по курсам лечения</w:t>
      </w:r>
    </w:p>
    <w:p w:rsidR="00CE506D" w:rsidRPr="00F62A71" w:rsidRDefault="00CE506D" w:rsidP="00CE506D">
      <w:pPr>
        <w:ind w:left="360" w:right="-1044"/>
        <w:jc w:val="right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75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88"/>
        <w:gridCol w:w="720"/>
        <w:gridCol w:w="720"/>
        <w:gridCol w:w="783"/>
        <w:gridCol w:w="837"/>
        <w:gridCol w:w="720"/>
        <w:gridCol w:w="696"/>
        <w:gridCol w:w="696"/>
        <w:gridCol w:w="816"/>
        <w:gridCol w:w="843"/>
      </w:tblGrid>
      <w:tr w:rsidR="00CE506D" w:rsidRPr="00F62A71" w:rsidTr="00CE506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06D" w:rsidRPr="00F62A71" w:rsidRDefault="00CE506D" w:rsidP="00CE506D">
            <w:pPr>
              <w:snapToGrid w:val="0"/>
              <w:jc w:val="center"/>
              <w:rPr>
                <w:b/>
                <w:sz w:val="22"/>
              </w:rPr>
            </w:pPr>
            <w:r w:rsidRPr="00F62A71">
              <w:rPr>
                <w:b/>
                <w:sz w:val="22"/>
              </w:rPr>
              <w:t>№</w:t>
            </w:r>
          </w:p>
          <w:p w:rsidR="00CE506D" w:rsidRPr="00F62A71" w:rsidRDefault="00CE506D" w:rsidP="00CE506D">
            <w:pPr>
              <w:jc w:val="center"/>
              <w:rPr>
                <w:b/>
                <w:sz w:val="22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62A71">
              <w:rPr>
                <w:b/>
                <w:sz w:val="16"/>
                <w:szCs w:val="16"/>
              </w:rPr>
              <w:t>Локализация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ind w:right="113"/>
              <w:jc w:val="center"/>
              <w:rPr>
                <w:b/>
                <w:sz w:val="16"/>
                <w:szCs w:val="16"/>
              </w:rPr>
            </w:pPr>
            <w:r w:rsidRPr="00F62A7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62A71">
              <w:rPr>
                <w:b/>
                <w:sz w:val="16"/>
                <w:szCs w:val="16"/>
              </w:rPr>
              <w:t>Курсы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62A71">
              <w:rPr>
                <w:b/>
                <w:sz w:val="16"/>
                <w:szCs w:val="16"/>
              </w:rPr>
              <w:t>Курсы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62A71">
              <w:rPr>
                <w:b/>
                <w:sz w:val="16"/>
                <w:szCs w:val="16"/>
              </w:rPr>
              <w:t>Больные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ind w:right="113"/>
              <w:jc w:val="center"/>
              <w:rPr>
                <w:b/>
                <w:sz w:val="16"/>
                <w:szCs w:val="16"/>
              </w:rPr>
            </w:pPr>
            <w:r w:rsidRPr="00F62A71">
              <w:rPr>
                <w:b/>
                <w:sz w:val="16"/>
                <w:szCs w:val="16"/>
              </w:rPr>
              <w:t>Симптомлечение</w:t>
            </w:r>
          </w:p>
        </w:tc>
      </w:tr>
      <w:tr w:rsidR="00CE506D" w:rsidRPr="00F62A71" w:rsidTr="00CE506D">
        <w:trPr>
          <w:cantSplit/>
          <w:trHeight w:val="7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rPr>
                <w:b/>
                <w:sz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ind w:right="113"/>
              <w:jc w:val="center"/>
              <w:rPr>
                <w:b/>
                <w:sz w:val="16"/>
                <w:szCs w:val="16"/>
              </w:rPr>
            </w:pPr>
            <w:r w:rsidRPr="00F62A71">
              <w:rPr>
                <w:b/>
                <w:sz w:val="16"/>
                <w:szCs w:val="16"/>
              </w:rPr>
              <w:t>Самост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ind w:right="113"/>
              <w:jc w:val="center"/>
              <w:rPr>
                <w:b/>
                <w:sz w:val="16"/>
                <w:szCs w:val="16"/>
              </w:rPr>
            </w:pPr>
            <w:r w:rsidRPr="00F62A71">
              <w:rPr>
                <w:b/>
                <w:sz w:val="16"/>
                <w:szCs w:val="16"/>
              </w:rPr>
              <w:t>Адъювант.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ind w:right="113"/>
              <w:jc w:val="center"/>
              <w:rPr>
                <w:b/>
                <w:sz w:val="16"/>
                <w:szCs w:val="16"/>
              </w:rPr>
            </w:pPr>
            <w:r w:rsidRPr="00F62A71">
              <w:rPr>
                <w:b/>
                <w:sz w:val="16"/>
                <w:szCs w:val="16"/>
              </w:rPr>
              <w:t>Неадъювант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ind w:right="113"/>
              <w:jc w:val="center"/>
              <w:rPr>
                <w:b/>
                <w:sz w:val="16"/>
                <w:szCs w:val="16"/>
              </w:rPr>
            </w:pPr>
            <w:r w:rsidRPr="00F62A71">
              <w:rPr>
                <w:b/>
                <w:sz w:val="16"/>
                <w:szCs w:val="16"/>
              </w:rPr>
              <w:t>ПХТ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ind w:right="113"/>
              <w:jc w:val="center"/>
              <w:rPr>
                <w:b/>
                <w:sz w:val="16"/>
                <w:szCs w:val="16"/>
              </w:rPr>
            </w:pPr>
            <w:r w:rsidRPr="00F62A71">
              <w:rPr>
                <w:b/>
                <w:sz w:val="16"/>
                <w:szCs w:val="16"/>
              </w:rPr>
              <w:t>МХТ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ind w:right="113"/>
              <w:jc w:val="center"/>
              <w:rPr>
                <w:b/>
                <w:sz w:val="16"/>
                <w:szCs w:val="16"/>
              </w:rPr>
            </w:pPr>
            <w:r w:rsidRPr="00F62A71">
              <w:rPr>
                <w:b/>
                <w:sz w:val="16"/>
                <w:szCs w:val="16"/>
              </w:rPr>
              <w:t>Перв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ind w:right="113"/>
              <w:jc w:val="center"/>
              <w:rPr>
                <w:b/>
                <w:sz w:val="16"/>
                <w:szCs w:val="16"/>
              </w:rPr>
            </w:pPr>
            <w:r w:rsidRPr="00F62A71">
              <w:rPr>
                <w:b/>
                <w:sz w:val="16"/>
                <w:szCs w:val="16"/>
              </w:rPr>
              <w:t>Повт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rPr>
                <w:b/>
                <w:sz w:val="16"/>
                <w:szCs w:val="16"/>
              </w:rPr>
            </w:pP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молочной железы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473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895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895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легких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275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286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249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гортани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2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 xml:space="preserve">Опухоль забрющинного прост-ва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пищевода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67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 xml:space="preserve">Кардиоэзофагаль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 xml:space="preserve">Рак желудка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92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191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желчного пузыря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прямой кишки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136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185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172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 xml:space="preserve">с-ч желчного пузыря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11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тела матки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12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яичников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60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13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Липома половой губы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14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 xml:space="preserve">Рак толстого кишечника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173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81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255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3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 xml:space="preserve">Рак шейки мактки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108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 xml:space="preserve">Рак вагины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1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почки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18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 xml:space="preserve"> Рак печени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19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простаты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72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20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полового члена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21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яичка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22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Саркома капоши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23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Меланома кожи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24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кожи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25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мочевого пузыря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26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Опухоль головного мозга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27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нижней губы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,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28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фибро саркома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29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 xml:space="preserve">Рак средостения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надпочечников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31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щитовидн железы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32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ЛГМ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33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орбиты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lastRenderedPageBreak/>
              <w:t>34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Лимфо саркома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76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75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35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мягких тканей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36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 xml:space="preserve">Рак среднего уха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37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 xml:space="preserve">Остеогенная саркома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38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proofErr w:type="gramStart"/>
            <w:r w:rsidRPr="00F62A71">
              <w:t>Пузырная</w:t>
            </w:r>
            <w:proofErr w:type="gramEnd"/>
            <w:r w:rsidRPr="00F62A71">
              <w:t xml:space="preserve"> занос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39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Миеломная саркома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40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МТС без 1- го очага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41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носоглотки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42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 xml:space="preserve">Рак </w:t>
            </w:r>
            <w:proofErr w:type="gramStart"/>
            <w:r w:rsidRPr="00F62A71">
              <w:t>ротовая</w:t>
            </w:r>
            <w:proofErr w:type="gramEnd"/>
            <w:r w:rsidRPr="00F62A71">
              <w:t xml:space="preserve"> полости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43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Мезателиома плевры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44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Рак верхне гемостной пазухи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45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 xml:space="preserve">Рак </w:t>
            </w:r>
            <w:proofErr w:type="gramStart"/>
            <w:r w:rsidRPr="00F62A71">
              <w:t>поджелудочной</w:t>
            </w:r>
            <w:proofErr w:type="gramEnd"/>
            <w:r w:rsidRPr="00F62A71">
              <w:t xml:space="preserve"> железы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56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48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1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46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небная миндалина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47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слюнная железа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6D" w:rsidRPr="00F62A71" w:rsidRDefault="00CE506D" w:rsidP="00CE506D">
            <w:r w:rsidRPr="00F62A71">
              <w:t>0</w:t>
            </w:r>
          </w:p>
        </w:tc>
      </w:tr>
      <w:tr w:rsidR="00CE506D" w:rsidRPr="00F62A71" w:rsidTr="00CE5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06D" w:rsidRPr="00F62A71" w:rsidRDefault="00CE506D" w:rsidP="00CE506D">
            <w:pPr>
              <w:snapToGrid w:val="0"/>
              <w:jc w:val="center"/>
              <w:rPr>
                <w:sz w:val="22"/>
              </w:rPr>
            </w:pPr>
            <w:r w:rsidRPr="00F62A71">
              <w:rPr>
                <w:sz w:val="22"/>
              </w:rPr>
              <w:t>48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ангиосаркома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06D" w:rsidRPr="00F62A71" w:rsidRDefault="00CE506D" w:rsidP="00CE506D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06D" w:rsidRPr="00F62A71" w:rsidRDefault="00CE506D" w:rsidP="00CE506D">
            <w:r w:rsidRPr="00F62A71">
              <w:t>0</w:t>
            </w:r>
          </w:p>
        </w:tc>
      </w:tr>
    </w:tbl>
    <w:p w:rsidR="008B2631" w:rsidRPr="00F62A71" w:rsidRDefault="008B2631" w:rsidP="00E62D5B">
      <w:pPr>
        <w:rPr>
          <w:b/>
          <w:sz w:val="24"/>
          <w:szCs w:val="24"/>
        </w:rPr>
      </w:pPr>
    </w:p>
    <w:p w:rsidR="00B402CA" w:rsidRPr="00F62A71" w:rsidRDefault="00B402CA" w:rsidP="00E62D5B">
      <w:pPr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t>Результаты лечения больных.</w:t>
      </w:r>
    </w:p>
    <w:p w:rsidR="00B402CA" w:rsidRPr="00F62A71" w:rsidRDefault="005C2834" w:rsidP="00B402CA">
      <w:pPr>
        <w:jc w:val="right"/>
        <w:rPr>
          <w:sz w:val="24"/>
          <w:szCs w:val="24"/>
        </w:rPr>
      </w:pPr>
      <w:r w:rsidRPr="00F62A71">
        <w:rPr>
          <w:sz w:val="24"/>
          <w:szCs w:val="24"/>
        </w:rPr>
        <w:t xml:space="preserve">              </w:t>
      </w:r>
      <w:r w:rsidR="00B402CA" w:rsidRPr="00F62A71">
        <w:rPr>
          <w:sz w:val="24"/>
          <w:szCs w:val="24"/>
        </w:rPr>
        <w:t xml:space="preserve"> Таблица </w:t>
      </w:r>
      <w:r w:rsidR="007A0987" w:rsidRPr="00F62A71">
        <w:rPr>
          <w:sz w:val="24"/>
          <w:szCs w:val="24"/>
        </w:rPr>
        <w:t>76</w:t>
      </w:r>
      <w:r w:rsidR="00B402CA" w:rsidRPr="00F62A71">
        <w:rPr>
          <w:sz w:val="24"/>
          <w:szCs w:val="24"/>
        </w:rPr>
        <w:t xml:space="preserve"> 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10"/>
        <w:gridCol w:w="810"/>
        <w:gridCol w:w="810"/>
        <w:gridCol w:w="810"/>
        <w:gridCol w:w="1024"/>
        <w:gridCol w:w="1024"/>
        <w:gridCol w:w="921"/>
        <w:gridCol w:w="1347"/>
      </w:tblGrid>
      <w:tr w:rsidR="00B402CA" w:rsidRPr="00F62A71" w:rsidTr="00E62D5B"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  <w:rPr>
                <w:b/>
              </w:rPr>
            </w:pPr>
            <w:r w:rsidRPr="00F62A71">
              <w:rPr>
                <w:b/>
              </w:rPr>
              <w:t>Количество больных/курсов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  <w:rPr>
                <w:b/>
              </w:rPr>
            </w:pPr>
            <w:r w:rsidRPr="00F62A71">
              <w:rPr>
                <w:b/>
              </w:rPr>
              <w:t xml:space="preserve">Полная регрессия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  <w:rPr>
                <w:b/>
              </w:rPr>
            </w:pPr>
            <w:r w:rsidRPr="00F62A71">
              <w:rPr>
                <w:b/>
              </w:rPr>
              <w:t xml:space="preserve">Частичная регрессия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  <w:rPr>
                <w:b/>
              </w:rPr>
            </w:pPr>
            <w:r w:rsidRPr="00F62A71">
              <w:rPr>
                <w:b/>
              </w:rPr>
              <w:t>Стабилизация</w:t>
            </w:r>
          </w:p>
          <w:p w:rsidR="00B402CA" w:rsidRPr="00F62A71" w:rsidRDefault="00B402CA" w:rsidP="006F6440">
            <w:pPr>
              <w:jc w:val="center"/>
              <w:rPr>
                <w:b/>
              </w:rPr>
            </w:pPr>
            <w:r w:rsidRPr="00F62A71">
              <w:rPr>
                <w:b/>
              </w:rPr>
              <w:t xml:space="preserve">(без перемен)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  <w:rPr>
                <w:b/>
              </w:rPr>
            </w:pPr>
            <w:r w:rsidRPr="00F62A71">
              <w:rPr>
                <w:b/>
              </w:rPr>
              <w:t xml:space="preserve">Прогрессирование </w:t>
            </w:r>
          </w:p>
        </w:tc>
      </w:tr>
      <w:tr w:rsidR="00B402CA" w:rsidRPr="00F62A71" w:rsidTr="00E62D5B"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rPr>
                <w:b/>
              </w:rPr>
              <w:t>Абс.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rPr>
                <w:b/>
              </w:rPr>
              <w:t>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rPr>
                <w:b/>
              </w:rPr>
              <w:t>Абс.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rPr>
                <w:b/>
              </w:rPr>
              <w:t>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rPr>
                <w:b/>
              </w:rPr>
              <w:t>Абс.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rPr>
                <w:b/>
              </w:rPr>
              <w:t>%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rPr>
                <w:b/>
              </w:rPr>
              <w:t>Абс.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rPr>
                <w:b/>
              </w:rPr>
              <w:t>%</w:t>
            </w:r>
          </w:p>
        </w:tc>
      </w:tr>
      <w:tr w:rsidR="00B402CA" w:rsidRPr="00F62A71" w:rsidTr="00E62D5B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FE6A5B" w:rsidP="006F6440">
            <w:pPr>
              <w:jc w:val="center"/>
            </w:pPr>
            <w:r w:rsidRPr="00F62A71">
              <w:t>2959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FE6A5B" w:rsidP="006F6440">
            <w:pPr>
              <w:jc w:val="center"/>
            </w:pPr>
            <w:r w:rsidRPr="00F62A71">
              <w:t>557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19%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FE6A5B" w:rsidP="006F6440">
            <w:pPr>
              <w:jc w:val="center"/>
            </w:pPr>
            <w:r w:rsidRPr="00F62A71">
              <w:t>236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463B64" w:rsidP="006F6440">
            <w:pPr>
              <w:jc w:val="center"/>
            </w:pPr>
            <w:r w:rsidRPr="00F62A71">
              <w:t>8</w:t>
            </w:r>
            <w:r w:rsidR="00B402CA" w:rsidRPr="00F62A71">
              <w:t>%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FE6A5B" w:rsidP="006F6440">
            <w:pPr>
              <w:jc w:val="center"/>
            </w:pPr>
            <w:r w:rsidRPr="00F62A71">
              <w:t>24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463B64" w:rsidP="006F6440">
            <w:pPr>
              <w:jc w:val="center"/>
            </w:pPr>
            <w:r w:rsidRPr="00F62A71">
              <w:t>1</w:t>
            </w:r>
            <w:r w:rsidR="00B402CA" w:rsidRPr="00F62A71">
              <w:t>%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FE6A5B" w:rsidP="006F6440">
            <w:pPr>
              <w:jc w:val="center"/>
            </w:pPr>
            <w:r w:rsidRPr="00F62A71">
              <w:t>2142</w:t>
            </w: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463B64" w:rsidP="006F6440">
            <w:pPr>
              <w:jc w:val="center"/>
            </w:pPr>
            <w:r w:rsidRPr="00F62A71">
              <w:t>72</w:t>
            </w:r>
            <w:r w:rsidR="00B402CA" w:rsidRPr="00F62A71">
              <w:t>%</w:t>
            </w:r>
          </w:p>
        </w:tc>
      </w:tr>
    </w:tbl>
    <w:p w:rsidR="00B402CA" w:rsidRPr="00F62A71" w:rsidRDefault="00B402CA" w:rsidP="00B402CA">
      <w:pPr>
        <w:ind w:right="-1044" w:firstLine="567"/>
        <w:jc w:val="both"/>
        <w:rPr>
          <w:snapToGrid w:val="0"/>
          <w:sz w:val="24"/>
          <w:szCs w:val="24"/>
        </w:rPr>
      </w:pPr>
    </w:p>
    <w:p w:rsidR="00B402CA" w:rsidRPr="00F62A71" w:rsidRDefault="007A0987" w:rsidP="00B402CA">
      <w:pPr>
        <w:jc w:val="right"/>
        <w:rPr>
          <w:sz w:val="24"/>
          <w:szCs w:val="24"/>
        </w:rPr>
      </w:pPr>
      <w:r w:rsidRPr="00F62A71">
        <w:rPr>
          <w:sz w:val="24"/>
          <w:szCs w:val="24"/>
        </w:rPr>
        <w:t>Таблица 77</w:t>
      </w:r>
      <w:r w:rsidR="00B402CA" w:rsidRPr="00F62A71">
        <w:rPr>
          <w:sz w:val="24"/>
          <w:szCs w:val="24"/>
        </w:rPr>
        <w:t xml:space="preserve"> 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47"/>
        <w:gridCol w:w="1648"/>
        <w:gridCol w:w="1648"/>
        <w:gridCol w:w="2073"/>
      </w:tblGrid>
      <w:tr w:rsidR="00B402CA" w:rsidRPr="00F62A71" w:rsidTr="00E62D5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rPr>
                <w:b/>
              </w:rPr>
            </w:pPr>
            <w:r w:rsidRPr="00F62A71">
              <w:rPr>
                <w:b/>
              </w:rPr>
              <w:t>Побочные явления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  <w:rPr>
                <w:b/>
              </w:rPr>
            </w:pPr>
            <w:r w:rsidRPr="00F62A71">
              <w:rPr>
                <w:b/>
              </w:rPr>
              <w:t>Степень 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  <w:rPr>
                <w:b/>
              </w:rPr>
            </w:pPr>
            <w:r w:rsidRPr="00F62A71">
              <w:rPr>
                <w:b/>
              </w:rPr>
              <w:t>Степень II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  <w:rPr>
                <w:b/>
              </w:rPr>
            </w:pPr>
            <w:r w:rsidRPr="00F62A71">
              <w:rPr>
                <w:b/>
              </w:rPr>
              <w:t>Степень III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  <w:rPr>
                <w:b/>
              </w:rPr>
            </w:pPr>
            <w:r w:rsidRPr="00F62A71">
              <w:rPr>
                <w:b/>
              </w:rPr>
              <w:t>Степень IV</w:t>
            </w:r>
          </w:p>
        </w:tc>
      </w:tr>
      <w:tr w:rsidR="00B402CA" w:rsidRPr="00F62A71" w:rsidTr="00E62D5B">
        <w:trPr>
          <w:trHeight w:val="35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r w:rsidRPr="00F62A71">
              <w:t>Нейтропения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345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195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48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</w:tr>
      <w:tr w:rsidR="00B402CA" w:rsidRPr="00F62A71" w:rsidTr="00E62D5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r w:rsidRPr="00F62A71">
              <w:t>Анемия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163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83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6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</w:tr>
      <w:tr w:rsidR="00B402CA" w:rsidRPr="00F62A71" w:rsidTr="00E62D5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r w:rsidRPr="00F62A71">
              <w:t>Тромбоцитопения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22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</w:tr>
      <w:tr w:rsidR="00B402CA" w:rsidRPr="00F62A71" w:rsidTr="00E62D5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r w:rsidRPr="00F62A71">
              <w:t>Тошнота, рвота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562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384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23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</w:tr>
      <w:tr w:rsidR="00B402CA" w:rsidRPr="00F62A71" w:rsidTr="00E62D5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r w:rsidRPr="00F62A71">
              <w:t>Диарея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r w:rsidRPr="00F62A71">
              <w:t xml:space="preserve">          48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11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</w:tr>
      <w:tr w:rsidR="00B402CA" w:rsidRPr="00F62A71" w:rsidTr="00E62D5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r w:rsidRPr="00F62A71">
              <w:t xml:space="preserve">Нейротоксичность </w:t>
            </w:r>
          </w:p>
          <w:p w:rsidR="00B402CA" w:rsidRPr="00F62A71" w:rsidRDefault="00B402CA" w:rsidP="006F6440">
            <w:r w:rsidRPr="00F62A71">
              <w:t>и флебиты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16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</w:tr>
      <w:tr w:rsidR="00B402CA" w:rsidRPr="00F62A71" w:rsidTr="00E62D5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r w:rsidRPr="00F62A71">
              <w:t>Аллергические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</w:tr>
      <w:tr w:rsidR="00B402CA" w:rsidRPr="00F62A71" w:rsidTr="00E62D5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r w:rsidRPr="00F62A71">
              <w:t>Кардиотоксичность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</w:tr>
      <w:tr w:rsidR="00B402CA" w:rsidRPr="00F62A71" w:rsidTr="00E62D5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r w:rsidRPr="00F62A71">
              <w:rPr>
                <w:bCs/>
                <w:szCs w:val="28"/>
              </w:rPr>
              <w:t>Токсический гепатит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D24E8E" w:rsidP="006F6440">
            <w:pPr>
              <w:jc w:val="center"/>
            </w:pPr>
            <w:r w:rsidRPr="00F62A71">
              <w:t>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CA" w:rsidRPr="00F62A71" w:rsidRDefault="00B402CA" w:rsidP="006F6440">
            <w:pPr>
              <w:jc w:val="center"/>
            </w:pPr>
            <w:r w:rsidRPr="00F62A71">
              <w:t>0</w:t>
            </w:r>
          </w:p>
        </w:tc>
      </w:tr>
    </w:tbl>
    <w:p w:rsidR="00B402CA" w:rsidRPr="00F62A71" w:rsidRDefault="00B402CA" w:rsidP="00081483">
      <w:pPr>
        <w:tabs>
          <w:tab w:val="left" w:pos="360"/>
        </w:tabs>
        <w:rPr>
          <w:b/>
        </w:rPr>
      </w:pPr>
    </w:p>
    <w:p w:rsidR="00515FD7" w:rsidRPr="00F62A71" w:rsidRDefault="00515FD7" w:rsidP="00081483">
      <w:pPr>
        <w:tabs>
          <w:tab w:val="left" w:pos="360"/>
        </w:tabs>
        <w:rPr>
          <w:b/>
        </w:rPr>
      </w:pPr>
      <w:r w:rsidRPr="00F62A71">
        <w:rPr>
          <w:b/>
        </w:rPr>
        <w:t>Летальность</w:t>
      </w:r>
      <w:r w:rsidR="00B402CA" w:rsidRPr="00F62A71">
        <w:t xml:space="preserve"> (число пациентов, %,)  01</w:t>
      </w:r>
      <w:r w:rsidRPr="00F62A71">
        <w:t>%</w:t>
      </w:r>
    </w:p>
    <w:p w:rsidR="00515FD7" w:rsidRPr="00F62A71" w:rsidRDefault="00515FD7" w:rsidP="00787B30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5C2834" w:rsidRPr="00F62A71" w:rsidRDefault="005C2834" w:rsidP="002C7481">
      <w:pPr>
        <w:jc w:val="center"/>
        <w:rPr>
          <w:b/>
          <w:snapToGrid w:val="0"/>
          <w:sz w:val="24"/>
          <w:szCs w:val="24"/>
        </w:rPr>
      </w:pPr>
    </w:p>
    <w:p w:rsidR="002C7481" w:rsidRPr="00F62A71" w:rsidRDefault="002C7481" w:rsidP="002C7481">
      <w:pPr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>VIII.   СКДО</w:t>
      </w:r>
    </w:p>
    <w:p w:rsidR="002C7481" w:rsidRPr="00F62A71" w:rsidRDefault="002C7481" w:rsidP="002C7481">
      <w:pPr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 xml:space="preserve">Работа Специализированного консультативно-диагностического отделения </w:t>
      </w:r>
    </w:p>
    <w:p w:rsidR="002C7481" w:rsidRPr="00F62A71" w:rsidRDefault="002C7481" w:rsidP="002C7481">
      <w:pPr>
        <w:jc w:val="center"/>
        <w:rPr>
          <w:sz w:val="24"/>
          <w:szCs w:val="28"/>
        </w:rPr>
      </w:pPr>
      <w:r w:rsidRPr="00F62A71">
        <w:rPr>
          <w:sz w:val="24"/>
          <w:szCs w:val="28"/>
        </w:rPr>
        <w:t>Охват целевых групп по скринингу</w:t>
      </w:r>
    </w:p>
    <w:p w:rsidR="002C7481" w:rsidRPr="00F62A71" w:rsidRDefault="002C7481" w:rsidP="002C7481">
      <w:pPr>
        <w:jc w:val="right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Таблица 78</w:t>
      </w:r>
    </w:p>
    <w:tbl>
      <w:tblPr>
        <w:tblW w:w="548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2558"/>
        <w:gridCol w:w="1655"/>
        <w:gridCol w:w="2154"/>
      </w:tblGrid>
      <w:tr w:rsidR="002C7481" w:rsidRPr="00F62A71" w:rsidTr="005C2834">
        <w:tc>
          <w:tcPr>
            <w:tcW w:w="1792" w:type="pct"/>
          </w:tcPr>
          <w:p w:rsidR="002C7481" w:rsidRPr="00F62A71" w:rsidRDefault="002C7481" w:rsidP="002C7481">
            <w:pPr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 xml:space="preserve">Вид скрининга </w:t>
            </w:r>
          </w:p>
        </w:tc>
        <w:tc>
          <w:tcPr>
            <w:tcW w:w="1289" w:type="pct"/>
            <w:vAlign w:val="center"/>
          </w:tcPr>
          <w:p w:rsidR="002C7481" w:rsidRPr="00F62A71" w:rsidRDefault="002C7481" w:rsidP="002C748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 xml:space="preserve">Целевая группа, количество </w:t>
            </w:r>
            <w:proofErr w:type="gramStart"/>
            <w:r w:rsidRPr="00F62A71">
              <w:rPr>
                <w:rFonts w:eastAsia="MS Mincho"/>
                <w:sz w:val="24"/>
                <w:szCs w:val="24"/>
              </w:rPr>
              <w:t>обследованных</w:t>
            </w:r>
            <w:proofErr w:type="gramEnd"/>
          </w:p>
        </w:tc>
        <w:tc>
          <w:tcPr>
            <w:tcW w:w="834" w:type="pct"/>
            <w:vAlign w:val="center"/>
          </w:tcPr>
          <w:p w:rsidR="002C7481" w:rsidRPr="00F62A71" w:rsidRDefault="002C7481" w:rsidP="002C748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>Охват к РПН, %</w:t>
            </w:r>
          </w:p>
        </w:tc>
        <w:tc>
          <w:tcPr>
            <w:tcW w:w="1085" w:type="pct"/>
            <w:vAlign w:val="center"/>
          </w:tcPr>
          <w:p w:rsidR="002C7481" w:rsidRPr="00F62A71" w:rsidRDefault="002C7481" w:rsidP="002C7481">
            <w:pPr>
              <w:jc w:val="center"/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 xml:space="preserve">Финансирование из местного бюджета, выделенное на скрининг в целом, </w:t>
            </w:r>
            <w:r w:rsidR="006F733C" w:rsidRPr="00F62A71">
              <w:rPr>
                <w:rFonts w:eastAsia="MS Mincho"/>
                <w:sz w:val="24"/>
                <w:szCs w:val="24"/>
              </w:rPr>
              <w:t xml:space="preserve">тыс. </w:t>
            </w:r>
            <w:r w:rsidRPr="00F62A71">
              <w:rPr>
                <w:rFonts w:eastAsia="MS Mincho"/>
                <w:sz w:val="24"/>
                <w:szCs w:val="24"/>
              </w:rPr>
              <w:t>тенге</w:t>
            </w:r>
          </w:p>
        </w:tc>
      </w:tr>
      <w:tr w:rsidR="005572F3" w:rsidRPr="00F62A71" w:rsidTr="005C2834">
        <w:tc>
          <w:tcPr>
            <w:tcW w:w="1792" w:type="pct"/>
          </w:tcPr>
          <w:p w:rsidR="005572F3" w:rsidRPr="00F62A71" w:rsidRDefault="005572F3" w:rsidP="002C7481">
            <w:pPr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 xml:space="preserve">Маммографический </w:t>
            </w:r>
          </w:p>
        </w:tc>
        <w:tc>
          <w:tcPr>
            <w:tcW w:w="1289" w:type="pct"/>
          </w:tcPr>
          <w:p w:rsidR="005572F3" w:rsidRPr="00F62A71" w:rsidRDefault="005572F3" w:rsidP="00855EF9">
            <w:pPr>
              <w:jc w:val="center"/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>64270</w:t>
            </w:r>
          </w:p>
        </w:tc>
        <w:tc>
          <w:tcPr>
            <w:tcW w:w="834" w:type="pct"/>
          </w:tcPr>
          <w:p w:rsidR="005572F3" w:rsidRPr="00F62A71" w:rsidRDefault="00014A86" w:rsidP="00855EF9">
            <w:pPr>
              <w:jc w:val="center"/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>66</w:t>
            </w:r>
            <w:r w:rsidR="005572F3" w:rsidRPr="00F62A71">
              <w:rPr>
                <w:rFonts w:ascii="Arial" w:eastAsia="MS Mincho" w:hAnsi="Arial" w:cs="Arial"/>
                <w:sz w:val="24"/>
                <w:szCs w:val="24"/>
              </w:rPr>
              <w:t>%</w:t>
            </w:r>
          </w:p>
        </w:tc>
        <w:tc>
          <w:tcPr>
            <w:tcW w:w="1085" w:type="pct"/>
          </w:tcPr>
          <w:p w:rsidR="005572F3" w:rsidRPr="00F62A71" w:rsidRDefault="00014A86" w:rsidP="00855EF9">
            <w:pPr>
              <w:jc w:val="center"/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>25 513 075,85</w:t>
            </w:r>
          </w:p>
        </w:tc>
      </w:tr>
      <w:tr w:rsidR="005572F3" w:rsidRPr="00F62A71" w:rsidTr="005C2834">
        <w:trPr>
          <w:trHeight w:val="285"/>
        </w:trPr>
        <w:tc>
          <w:tcPr>
            <w:tcW w:w="1792" w:type="pct"/>
          </w:tcPr>
          <w:p w:rsidR="005572F3" w:rsidRPr="00F62A71" w:rsidRDefault="005572F3" w:rsidP="002C7481">
            <w:pPr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 xml:space="preserve">Цитологический </w:t>
            </w:r>
          </w:p>
        </w:tc>
        <w:tc>
          <w:tcPr>
            <w:tcW w:w="1289" w:type="pct"/>
          </w:tcPr>
          <w:p w:rsidR="005572F3" w:rsidRPr="00F62A71" w:rsidRDefault="005572F3" w:rsidP="00855EF9">
            <w:pPr>
              <w:jc w:val="center"/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>71931</w:t>
            </w:r>
          </w:p>
        </w:tc>
        <w:tc>
          <w:tcPr>
            <w:tcW w:w="834" w:type="pct"/>
          </w:tcPr>
          <w:p w:rsidR="005572F3" w:rsidRPr="00F62A71" w:rsidRDefault="00014A86" w:rsidP="00855EF9">
            <w:pPr>
              <w:jc w:val="center"/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>41,3%</w:t>
            </w:r>
          </w:p>
        </w:tc>
        <w:tc>
          <w:tcPr>
            <w:tcW w:w="1085" w:type="pct"/>
          </w:tcPr>
          <w:p w:rsidR="005572F3" w:rsidRPr="00F62A71" w:rsidRDefault="006F733C" w:rsidP="00014A8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213 499 465</w:t>
            </w:r>
          </w:p>
        </w:tc>
      </w:tr>
      <w:tr w:rsidR="005572F3" w:rsidRPr="00F62A71" w:rsidTr="005C2834">
        <w:tc>
          <w:tcPr>
            <w:tcW w:w="1792" w:type="pct"/>
          </w:tcPr>
          <w:p w:rsidR="005572F3" w:rsidRPr="00F62A71" w:rsidRDefault="005572F3" w:rsidP="002C7481">
            <w:pPr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 xml:space="preserve">Колоректальный </w:t>
            </w:r>
          </w:p>
        </w:tc>
        <w:tc>
          <w:tcPr>
            <w:tcW w:w="1289" w:type="pct"/>
          </w:tcPr>
          <w:p w:rsidR="005572F3" w:rsidRPr="00F62A71" w:rsidRDefault="005572F3" w:rsidP="00855EF9">
            <w:pPr>
              <w:jc w:val="center"/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>72536</w:t>
            </w:r>
          </w:p>
        </w:tc>
        <w:tc>
          <w:tcPr>
            <w:tcW w:w="834" w:type="pct"/>
          </w:tcPr>
          <w:p w:rsidR="005572F3" w:rsidRPr="00F62A71" w:rsidRDefault="00014A86" w:rsidP="00855EF9">
            <w:pPr>
              <w:jc w:val="center"/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>73</w:t>
            </w:r>
            <w:r w:rsidR="005572F3" w:rsidRPr="00F62A71">
              <w:rPr>
                <w:rFonts w:ascii="Arial" w:eastAsia="MS Mincho" w:hAnsi="Arial" w:cs="Arial"/>
                <w:sz w:val="24"/>
                <w:szCs w:val="24"/>
              </w:rPr>
              <w:t>%</w:t>
            </w:r>
          </w:p>
        </w:tc>
        <w:tc>
          <w:tcPr>
            <w:tcW w:w="1085" w:type="pct"/>
          </w:tcPr>
          <w:p w:rsidR="005572F3" w:rsidRPr="00F62A71" w:rsidRDefault="00014A86" w:rsidP="00855EF9">
            <w:pPr>
              <w:jc w:val="center"/>
              <w:rPr>
                <w:rFonts w:eastAsia="MS Mincho"/>
                <w:sz w:val="24"/>
                <w:szCs w:val="24"/>
              </w:rPr>
            </w:pPr>
            <w:r w:rsidRPr="00F62A71">
              <w:rPr>
                <w:rFonts w:eastAsia="MS Mincho"/>
                <w:sz w:val="24"/>
                <w:szCs w:val="24"/>
              </w:rPr>
              <w:t>12 439 786</w:t>
            </w:r>
          </w:p>
        </w:tc>
      </w:tr>
    </w:tbl>
    <w:p w:rsidR="00FD72B8" w:rsidRPr="00F62A71" w:rsidRDefault="00FD72B8" w:rsidP="00CE506D">
      <w:pPr>
        <w:outlineLvl w:val="0"/>
        <w:rPr>
          <w:b/>
          <w:sz w:val="24"/>
          <w:szCs w:val="28"/>
        </w:rPr>
      </w:pPr>
    </w:p>
    <w:p w:rsidR="006C705A" w:rsidRPr="00F62A71" w:rsidRDefault="006C705A" w:rsidP="006C705A">
      <w:pPr>
        <w:jc w:val="center"/>
        <w:outlineLvl w:val="0"/>
        <w:rPr>
          <w:b/>
          <w:sz w:val="24"/>
          <w:szCs w:val="28"/>
        </w:rPr>
      </w:pPr>
      <w:r w:rsidRPr="00F62A71">
        <w:rPr>
          <w:b/>
          <w:sz w:val="24"/>
          <w:szCs w:val="28"/>
        </w:rPr>
        <w:t>Маммографический скрининг.</w:t>
      </w:r>
    </w:p>
    <w:p w:rsidR="006C705A" w:rsidRPr="00F62A71" w:rsidRDefault="006C705A" w:rsidP="006C705A">
      <w:pPr>
        <w:jc w:val="center"/>
        <w:outlineLvl w:val="0"/>
        <w:rPr>
          <w:sz w:val="24"/>
          <w:szCs w:val="28"/>
        </w:rPr>
      </w:pPr>
      <w:proofErr w:type="gramStart"/>
      <w:r w:rsidRPr="00F62A71">
        <w:rPr>
          <w:sz w:val="24"/>
          <w:szCs w:val="28"/>
        </w:rPr>
        <w:t>Стационарные</w:t>
      </w:r>
      <w:proofErr w:type="gramEnd"/>
      <w:r w:rsidRPr="00F62A71">
        <w:rPr>
          <w:sz w:val="24"/>
          <w:szCs w:val="28"/>
        </w:rPr>
        <w:t xml:space="preserve"> маммографы, расположенные в других ЛПУ региона</w:t>
      </w:r>
    </w:p>
    <w:p w:rsidR="006C705A" w:rsidRPr="00F62A71" w:rsidRDefault="006C705A" w:rsidP="006C705A">
      <w:pPr>
        <w:jc w:val="right"/>
        <w:outlineLvl w:val="0"/>
        <w:rPr>
          <w:sz w:val="24"/>
          <w:szCs w:val="28"/>
        </w:rPr>
      </w:pPr>
      <w:r w:rsidRPr="00F62A71">
        <w:rPr>
          <w:snapToGrid w:val="0"/>
          <w:sz w:val="24"/>
          <w:szCs w:val="24"/>
        </w:rPr>
        <w:t>Таблица 79</w:t>
      </w:r>
    </w:p>
    <w:tbl>
      <w:tblPr>
        <w:tblW w:w="54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2271"/>
        <w:gridCol w:w="1070"/>
        <w:gridCol w:w="1343"/>
        <w:gridCol w:w="1588"/>
        <w:gridCol w:w="1467"/>
      </w:tblGrid>
      <w:tr w:rsidR="006C705A" w:rsidRPr="00F62A71" w:rsidTr="005C2834">
        <w:trPr>
          <w:trHeight w:val="322"/>
        </w:trPr>
        <w:tc>
          <w:tcPr>
            <w:tcW w:w="1081" w:type="pct"/>
            <w:vMerge w:val="restart"/>
            <w:shd w:val="clear" w:color="auto" w:fill="auto"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Район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6C705A" w:rsidRPr="00F62A71" w:rsidRDefault="006C705A" w:rsidP="008D62DC">
            <w:pPr>
              <w:ind w:left="-108"/>
              <w:jc w:val="center"/>
              <w:rPr>
                <w:sz w:val="24"/>
                <w:szCs w:val="28"/>
              </w:rPr>
            </w:pPr>
            <w:proofErr w:type="gramStart"/>
            <w:r w:rsidRPr="00F62A71">
              <w:rPr>
                <w:sz w:val="24"/>
                <w:szCs w:val="28"/>
              </w:rPr>
              <w:t>ЛПУ</w:t>
            </w:r>
            <w:proofErr w:type="gramEnd"/>
            <w:r w:rsidRPr="00F62A71">
              <w:rPr>
                <w:sz w:val="24"/>
                <w:szCs w:val="28"/>
              </w:rPr>
              <w:t xml:space="preserve"> в котором установлен маммограф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6C705A" w:rsidRPr="00F62A71" w:rsidRDefault="006C705A" w:rsidP="008D62DC">
            <w:pPr>
              <w:ind w:left="-109" w:firstLine="109"/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 xml:space="preserve">Марка маммографа, </w:t>
            </w:r>
          </w:p>
          <w:p w:rsidR="006C705A" w:rsidRPr="00F62A71" w:rsidRDefault="006C705A" w:rsidP="008D62DC">
            <w:pPr>
              <w:ind w:left="-109" w:firstLine="109"/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год выпуска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6C705A" w:rsidRPr="00F62A71" w:rsidRDefault="006C705A" w:rsidP="008D62DC">
            <w:pPr>
              <w:ind w:left="-108"/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Год установки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 xml:space="preserve">в рабочем состоянии/ не </w:t>
            </w:r>
            <w:proofErr w:type="gramStart"/>
            <w:r w:rsidRPr="00F62A71">
              <w:rPr>
                <w:sz w:val="24"/>
                <w:szCs w:val="28"/>
              </w:rPr>
              <w:t>работает</w:t>
            </w:r>
            <w:proofErr w:type="gramEnd"/>
            <w:r w:rsidRPr="00F62A71">
              <w:rPr>
                <w:sz w:val="24"/>
                <w:szCs w:val="28"/>
              </w:rPr>
              <w:t>/ временно не работает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Оцифровщик</w:t>
            </w:r>
          </w:p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 xml:space="preserve"> год  выпуска, </w:t>
            </w:r>
          </w:p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год установки</w:t>
            </w:r>
          </w:p>
        </w:tc>
      </w:tr>
      <w:tr w:rsidR="006C705A" w:rsidRPr="00F62A71" w:rsidTr="005C2834">
        <w:trPr>
          <w:trHeight w:val="322"/>
        </w:trPr>
        <w:tc>
          <w:tcPr>
            <w:tcW w:w="1081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50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42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80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43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</w:tr>
      <w:tr w:rsidR="006C705A" w:rsidRPr="00F62A71" w:rsidTr="005C2834">
        <w:trPr>
          <w:trHeight w:val="345"/>
        </w:trPr>
        <w:tc>
          <w:tcPr>
            <w:tcW w:w="1081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50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42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80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43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</w:tr>
      <w:tr w:rsidR="006C705A" w:rsidRPr="00F62A71" w:rsidTr="005C2834">
        <w:trPr>
          <w:trHeight w:val="322"/>
        </w:trPr>
        <w:tc>
          <w:tcPr>
            <w:tcW w:w="1081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50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42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80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43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</w:p>
        </w:tc>
      </w:tr>
      <w:tr w:rsidR="006C705A" w:rsidRPr="00F62A71" w:rsidTr="005C2834">
        <w:trPr>
          <w:trHeight w:val="261"/>
        </w:trPr>
        <w:tc>
          <w:tcPr>
            <w:tcW w:w="1081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115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542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2010</w:t>
            </w:r>
          </w:p>
        </w:tc>
        <w:tc>
          <w:tcPr>
            <w:tcW w:w="680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2010</w:t>
            </w:r>
          </w:p>
        </w:tc>
        <w:tc>
          <w:tcPr>
            <w:tcW w:w="804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  <w:tc>
          <w:tcPr>
            <w:tcW w:w="743" w:type="pct"/>
            <w:shd w:val="clear" w:color="auto" w:fill="auto"/>
          </w:tcPr>
          <w:p w:rsidR="006C705A" w:rsidRPr="00F62A71" w:rsidRDefault="006C705A" w:rsidP="008D62DC">
            <w:pPr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2006г.в. 2011 г.у.</w:t>
            </w:r>
          </w:p>
        </w:tc>
      </w:tr>
      <w:tr w:rsidR="006C705A" w:rsidRPr="00F62A71" w:rsidTr="005C2834">
        <w:trPr>
          <w:trHeight w:val="261"/>
        </w:trPr>
        <w:tc>
          <w:tcPr>
            <w:tcW w:w="1081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115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542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680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804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  <w:tc>
          <w:tcPr>
            <w:tcW w:w="743" w:type="pct"/>
            <w:shd w:val="clear" w:color="auto" w:fill="auto"/>
          </w:tcPr>
          <w:p w:rsidR="006C705A" w:rsidRPr="00F62A71" w:rsidRDefault="006C705A" w:rsidP="008D62DC">
            <w:pPr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2012 г</w:t>
            </w:r>
            <w:proofErr w:type="gramStart"/>
            <w:r w:rsidRPr="00F62A71">
              <w:rPr>
                <w:sz w:val="22"/>
                <w:szCs w:val="22"/>
              </w:rPr>
              <w:t>.в</w:t>
            </w:r>
            <w:proofErr w:type="gramEnd"/>
            <w:r w:rsidRPr="00F62A71">
              <w:rPr>
                <w:sz w:val="22"/>
                <w:szCs w:val="22"/>
              </w:rPr>
              <w:t xml:space="preserve"> 2013 г.у</w:t>
            </w:r>
          </w:p>
        </w:tc>
      </w:tr>
      <w:tr w:rsidR="006C705A" w:rsidRPr="00F62A71" w:rsidTr="005C2834">
        <w:trPr>
          <w:trHeight w:val="261"/>
        </w:trPr>
        <w:tc>
          <w:tcPr>
            <w:tcW w:w="1081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115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542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680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2012</w:t>
            </w:r>
          </w:p>
        </w:tc>
        <w:tc>
          <w:tcPr>
            <w:tcW w:w="804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  <w:tc>
          <w:tcPr>
            <w:tcW w:w="743" w:type="pct"/>
            <w:shd w:val="clear" w:color="auto" w:fill="auto"/>
          </w:tcPr>
          <w:p w:rsidR="006C705A" w:rsidRPr="00F62A71" w:rsidRDefault="006C705A" w:rsidP="008D62DC">
            <w:pPr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2012,г</w:t>
            </w:r>
            <w:proofErr w:type="gramStart"/>
            <w:r w:rsidRPr="00F62A71">
              <w:rPr>
                <w:sz w:val="22"/>
                <w:szCs w:val="22"/>
              </w:rPr>
              <w:t>.у</w:t>
            </w:r>
            <w:proofErr w:type="gramEnd"/>
            <w:r w:rsidRPr="00F62A71">
              <w:rPr>
                <w:sz w:val="22"/>
                <w:szCs w:val="22"/>
              </w:rPr>
              <w:t xml:space="preserve"> 2013</w:t>
            </w:r>
          </w:p>
        </w:tc>
      </w:tr>
      <w:tr w:rsidR="006C705A" w:rsidRPr="00F62A71" w:rsidTr="005C2834">
        <w:trPr>
          <w:trHeight w:val="261"/>
        </w:trPr>
        <w:tc>
          <w:tcPr>
            <w:tcW w:w="1081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115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542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2006</w:t>
            </w:r>
          </w:p>
        </w:tc>
        <w:tc>
          <w:tcPr>
            <w:tcW w:w="680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2006</w:t>
            </w:r>
          </w:p>
        </w:tc>
        <w:tc>
          <w:tcPr>
            <w:tcW w:w="804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  <w:tc>
          <w:tcPr>
            <w:tcW w:w="743" w:type="pct"/>
            <w:shd w:val="clear" w:color="auto" w:fill="auto"/>
          </w:tcPr>
          <w:p w:rsidR="006C705A" w:rsidRPr="00F62A71" w:rsidRDefault="006C705A" w:rsidP="008D62DC">
            <w:pPr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2012г</w:t>
            </w:r>
            <w:proofErr w:type="gramStart"/>
            <w:r w:rsidRPr="00F62A71">
              <w:rPr>
                <w:sz w:val="22"/>
                <w:szCs w:val="22"/>
              </w:rPr>
              <w:t>.в</w:t>
            </w:r>
            <w:proofErr w:type="gramEnd"/>
            <w:r w:rsidRPr="00F62A71">
              <w:rPr>
                <w:sz w:val="22"/>
                <w:szCs w:val="22"/>
              </w:rPr>
              <w:t>/2014 г.у</w:t>
            </w:r>
          </w:p>
        </w:tc>
      </w:tr>
      <w:tr w:rsidR="006C705A" w:rsidRPr="00F62A71" w:rsidTr="005C2834">
        <w:trPr>
          <w:trHeight w:val="261"/>
        </w:trPr>
        <w:tc>
          <w:tcPr>
            <w:tcW w:w="1081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</w:t>
            </w:r>
            <w:proofErr w:type="gramStart"/>
            <w:r w:rsidRPr="00F62A71">
              <w:rPr>
                <w:sz w:val="24"/>
                <w:szCs w:val="24"/>
              </w:rPr>
              <w:t>.К</w:t>
            </w:r>
            <w:proofErr w:type="gramEnd"/>
            <w:r w:rsidRPr="00F62A71">
              <w:rPr>
                <w:sz w:val="24"/>
                <w:szCs w:val="24"/>
              </w:rPr>
              <w:t>апшагай</w:t>
            </w:r>
          </w:p>
        </w:tc>
        <w:tc>
          <w:tcPr>
            <w:tcW w:w="115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</w:t>
            </w:r>
            <w:proofErr w:type="gramStart"/>
            <w:r w:rsidRPr="00F62A71">
              <w:rPr>
                <w:sz w:val="24"/>
                <w:szCs w:val="24"/>
              </w:rPr>
              <w:t>.К</w:t>
            </w:r>
            <w:proofErr w:type="gramEnd"/>
            <w:r w:rsidRPr="00F62A71">
              <w:rPr>
                <w:sz w:val="24"/>
                <w:szCs w:val="24"/>
              </w:rPr>
              <w:t>апшагай</w:t>
            </w:r>
          </w:p>
        </w:tc>
        <w:tc>
          <w:tcPr>
            <w:tcW w:w="542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2010</w:t>
            </w:r>
          </w:p>
        </w:tc>
        <w:tc>
          <w:tcPr>
            <w:tcW w:w="680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2010</w:t>
            </w:r>
          </w:p>
        </w:tc>
        <w:tc>
          <w:tcPr>
            <w:tcW w:w="804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  <w:tc>
          <w:tcPr>
            <w:tcW w:w="743" w:type="pct"/>
            <w:shd w:val="clear" w:color="auto" w:fill="auto"/>
          </w:tcPr>
          <w:p w:rsidR="006C705A" w:rsidRPr="00F62A71" w:rsidRDefault="006C705A" w:rsidP="008D62DC">
            <w:pPr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2009 г</w:t>
            </w:r>
            <w:proofErr w:type="gramStart"/>
            <w:r w:rsidRPr="00F62A71">
              <w:rPr>
                <w:sz w:val="22"/>
                <w:szCs w:val="22"/>
              </w:rPr>
              <w:t>.в</w:t>
            </w:r>
            <w:proofErr w:type="gramEnd"/>
            <w:r w:rsidRPr="00F62A71">
              <w:rPr>
                <w:sz w:val="22"/>
                <w:szCs w:val="22"/>
              </w:rPr>
              <w:t xml:space="preserve"> 2010 г.у</w:t>
            </w:r>
          </w:p>
        </w:tc>
      </w:tr>
      <w:tr w:rsidR="006C705A" w:rsidRPr="00F62A71" w:rsidTr="005C2834">
        <w:trPr>
          <w:trHeight w:val="261"/>
        </w:trPr>
        <w:tc>
          <w:tcPr>
            <w:tcW w:w="1081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115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542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680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804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  <w:tc>
          <w:tcPr>
            <w:tcW w:w="743" w:type="pct"/>
            <w:shd w:val="clear" w:color="auto" w:fill="auto"/>
          </w:tcPr>
          <w:p w:rsidR="006C705A" w:rsidRPr="00F62A71" w:rsidRDefault="006C705A" w:rsidP="008D62DC">
            <w:pPr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2012/2014 г</w:t>
            </w:r>
            <w:proofErr w:type="gramStart"/>
            <w:r w:rsidRPr="00F62A71">
              <w:rPr>
                <w:sz w:val="22"/>
                <w:szCs w:val="22"/>
              </w:rPr>
              <w:t>.у</w:t>
            </w:r>
            <w:proofErr w:type="gramEnd"/>
          </w:p>
        </w:tc>
      </w:tr>
      <w:tr w:rsidR="006C705A" w:rsidRPr="00F62A71" w:rsidTr="005C2834">
        <w:trPr>
          <w:trHeight w:val="261"/>
        </w:trPr>
        <w:tc>
          <w:tcPr>
            <w:tcW w:w="1081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115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542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2009</w:t>
            </w:r>
          </w:p>
        </w:tc>
        <w:tc>
          <w:tcPr>
            <w:tcW w:w="680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2009</w:t>
            </w:r>
          </w:p>
        </w:tc>
        <w:tc>
          <w:tcPr>
            <w:tcW w:w="804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  <w:tc>
          <w:tcPr>
            <w:tcW w:w="743" w:type="pct"/>
            <w:shd w:val="clear" w:color="auto" w:fill="auto"/>
          </w:tcPr>
          <w:p w:rsidR="006C705A" w:rsidRPr="00F62A71" w:rsidRDefault="006C705A" w:rsidP="008D62DC">
            <w:pPr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2005 г</w:t>
            </w:r>
            <w:proofErr w:type="gramStart"/>
            <w:r w:rsidRPr="00F62A71">
              <w:rPr>
                <w:sz w:val="22"/>
                <w:szCs w:val="22"/>
              </w:rPr>
              <w:t>.в</w:t>
            </w:r>
            <w:proofErr w:type="gramEnd"/>
            <w:r w:rsidRPr="00F62A71">
              <w:rPr>
                <w:sz w:val="22"/>
                <w:szCs w:val="22"/>
              </w:rPr>
              <w:t>/2006</w:t>
            </w:r>
          </w:p>
        </w:tc>
      </w:tr>
      <w:tr w:rsidR="006C705A" w:rsidRPr="00F62A71" w:rsidTr="005C2834">
        <w:trPr>
          <w:trHeight w:val="261"/>
        </w:trPr>
        <w:tc>
          <w:tcPr>
            <w:tcW w:w="1081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115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542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680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2013</w:t>
            </w:r>
          </w:p>
        </w:tc>
        <w:tc>
          <w:tcPr>
            <w:tcW w:w="804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  <w:tc>
          <w:tcPr>
            <w:tcW w:w="743" w:type="pct"/>
            <w:shd w:val="clear" w:color="auto" w:fill="auto"/>
          </w:tcPr>
          <w:p w:rsidR="006C705A" w:rsidRPr="00F62A71" w:rsidRDefault="006C705A" w:rsidP="008D62DC">
            <w:pPr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2012/2012</w:t>
            </w:r>
          </w:p>
        </w:tc>
      </w:tr>
      <w:tr w:rsidR="006C705A" w:rsidRPr="00F62A71" w:rsidTr="005C2834">
        <w:trPr>
          <w:trHeight w:val="261"/>
        </w:trPr>
        <w:tc>
          <w:tcPr>
            <w:tcW w:w="1081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115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542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2009</w:t>
            </w:r>
          </w:p>
        </w:tc>
        <w:tc>
          <w:tcPr>
            <w:tcW w:w="680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2014</w:t>
            </w:r>
          </w:p>
        </w:tc>
        <w:tc>
          <w:tcPr>
            <w:tcW w:w="804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  <w:tc>
          <w:tcPr>
            <w:tcW w:w="743" w:type="pct"/>
            <w:shd w:val="clear" w:color="auto" w:fill="auto"/>
          </w:tcPr>
          <w:p w:rsidR="006C705A" w:rsidRPr="00F62A71" w:rsidRDefault="006C705A" w:rsidP="008D62DC">
            <w:pPr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2014 г</w:t>
            </w:r>
            <w:proofErr w:type="gramStart"/>
            <w:r w:rsidRPr="00F62A71">
              <w:rPr>
                <w:sz w:val="22"/>
                <w:szCs w:val="22"/>
              </w:rPr>
              <w:t>.в</w:t>
            </w:r>
            <w:proofErr w:type="gramEnd"/>
            <w:r w:rsidRPr="00F62A71">
              <w:rPr>
                <w:sz w:val="22"/>
                <w:szCs w:val="22"/>
              </w:rPr>
              <w:t>/2014</w:t>
            </w:r>
          </w:p>
        </w:tc>
      </w:tr>
      <w:tr w:rsidR="006C705A" w:rsidRPr="00F62A71" w:rsidTr="005C2834">
        <w:trPr>
          <w:trHeight w:val="261"/>
        </w:trPr>
        <w:tc>
          <w:tcPr>
            <w:tcW w:w="1081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РБ Боралдай</w:t>
            </w:r>
          </w:p>
        </w:tc>
        <w:tc>
          <w:tcPr>
            <w:tcW w:w="115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РБ Боралдай</w:t>
            </w:r>
          </w:p>
        </w:tc>
        <w:tc>
          <w:tcPr>
            <w:tcW w:w="542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2018</w:t>
            </w:r>
          </w:p>
        </w:tc>
        <w:tc>
          <w:tcPr>
            <w:tcW w:w="680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2018</w:t>
            </w:r>
          </w:p>
        </w:tc>
        <w:tc>
          <w:tcPr>
            <w:tcW w:w="804" w:type="pct"/>
            <w:shd w:val="clear" w:color="auto" w:fill="auto"/>
          </w:tcPr>
          <w:p w:rsidR="006C705A" w:rsidRPr="00F62A71" w:rsidRDefault="006C705A" w:rsidP="008D62DC">
            <w:r w:rsidRPr="00F62A71">
              <w:rPr>
                <w:sz w:val="24"/>
                <w:szCs w:val="24"/>
              </w:rPr>
              <w:t>рабочее</w:t>
            </w:r>
          </w:p>
        </w:tc>
        <w:tc>
          <w:tcPr>
            <w:tcW w:w="743" w:type="pct"/>
            <w:shd w:val="clear" w:color="auto" w:fill="auto"/>
          </w:tcPr>
          <w:p w:rsidR="006C705A" w:rsidRPr="00F62A71" w:rsidRDefault="006C705A" w:rsidP="008D62DC">
            <w:pPr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2018</w:t>
            </w:r>
          </w:p>
        </w:tc>
      </w:tr>
      <w:tr w:rsidR="006C705A" w:rsidRPr="00F62A71" w:rsidTr="005C2834">
        <w:trPr>
          <w:trHeight w:val="261"/>
        </w:trPr>
        <w:tc>
          <w:tcPr>
            <w:tcW w:w="1081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proofErr w:type="gramStart"/>
            <w:r w:rsidRPr="00F62A71">
              <w:rPr>
                <w:sz w:val="24"/>
                <w:szCs w:val="24"/>
              </w:rPr>
              <w:t>Б</w:t>
            </w:r>
            <w:proofErr w:type="gramEnd"/>
            <w:r w:rsidRPr="00F62A71">
              <w:rPr>
                <w:sz w:val="24"/>
                <w:szCs w:val="24"/>
              </w:rPr>
              <w:t xml:space="preserve"> Каргалы</w:t>
            </w:r>
          </w:p>
        </w:tc>
        <w:tc>
          <w:tcPr>
            <w:tcW w:w="115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proofErr w:type="gramStart"/>
            <w:r w:rsidRPr="00F62A71">
              <w:rPr>
                <w:sz w:val="24"/>
                <w:szCs w:val="24"/>
              </w:rPr>
              <w:t>Б</w:t>
            </w:r>
            <w:proofErr w:type="gramEnd"/>
            <w:r w:rsidRPr="00F62A71">
              <w:rPr>
                <w:sz w:val="24"/>
                <w:szCs w:val="24"/>
              </w:rPr>
              <w:t xml:space="preserve"> Каргалы</w:t>
            </w:r>
          </w:p>
        </w:tc>
        <w:tc>
          <w:tcPr>
            <w:tcW w:w="542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2018</w:t>
            </w:r>
          </w:p>
        </w:tc>
        <w:tc>
          <w:tcPr>
            <w:tcW w:w="680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2018</w:t>
            </w:r>
          </w:p>
        </w:tc>
        <w:tc>
          <w:tcPr>
            <w:tcW w:w="804" w:type="pct"/>
            <w:shd w:val="clear" w:color="auto" w:fill="auto"/>
          </w:tcPr>
          <w:p w:rsidR="006C705A" w:rsidRPr="00F62A71" w:rsidRDefault="006C705A" w:rsidP="008D62DC">
            <w:r w:rsidRPr="00F62A71">
              <w:rPr>
                <w:sz w:val="24"/>
                <w:szCs w:val="24"/>
              </w:rPr>
              <w:t>рабочее</w:t>
            </w:r>
          </w:p>
        </w:tc>
        <w:tc>
          <w:tcPr>
            <w:tcW w:w="743" w:type="pct"/>
            <w:shd w:val="clear" w:color="auto" w:fill="auto"/>
          </w:tcPr>
          <w:p w:rsidR="006C705A" w:rsidRPr="00F62A71" w:rsidRDefault="006C705A" w:rsidP="008D62DC">
            <w:pPr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2018</w:t>
            </w:r>
          </w:p>
        </w:tc>
      </w:tr>
      <w:tr w:rsidR="006C705A" w:rsidRPr="00F62A71" w:rsidTr="005C2834">
        <w:trPr>
          <w:trHeight w:val="261"/>
        </w:trPr>
        <w:tc>
          <w:tcPr>
            <w:tcW w:w="1081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РБ Нарынкол</w:t>
            </w:r>
          </w:p>
        </w:tc>
        <w:tc>
          <w:tcPr>
            <w:tcW w:w="115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РБ Нарынкол</w:t>
            </w:r>
          </w:p>
        </w:tc>
        <w:tc>
          <w:tcPr>
            <w:tcW w:w="542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2010</w:t>
            </w:r>
          </w:p>
        </w:tc>
        <w:tc>
          <w:tcPr>
            <w:tcW w:w="680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2010</w:t>
            </w:r>
          </w:p>
        </w:tc>
        <w:tc>
          <w:tcPr>
            <w:tcW w:w="804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8"/>
              </w:rPr>
            </w:pPr>
            <w:r w:rsidRPr="00F62A71">
              <w:rPr>
                <w:sz w:val="24"/>
                <w:szCs w:val="24"/>
              </w:rPr>
              <w:t>рабочее</w:t>
            </w:r>
          </w:p>
        </w:tc>
        <w:tc>
          <w:tcPr>
            <w:tcW w:w="743" w:type="pct"/>
            <w:shd w:val="clear" w:color="auto" w:fill="auto"/>
          </w:tcPr>
          <w:p w:rsidR="006C705A" w:rsidRPr="00F62A71" w:rsidRDefault="006C705A" w:rsidP="008D62DC">
            <w:pPr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2010</w:t>
            </w:r>
          </w:p>
        </w:tc>
      </w:tr>
    </w:tbl>
    <w:p w:rsidR="00FD72B8" w:rsidRPr="00F62A71" w:rsidRDefault="00FD72B8" w:rsidP="00FD72B8">
      <w:pPr>
        <w:jc w:val="center"/>
        <w:rPr>
          <w:b/>
          <w:snapToGrid w:val="0"/>
          <w:sz w:val="22"/>
          <w:szCs w:val="24"/>
        </w:rPr>
      </w:pPr>
    </w:p>
    <w:p w:rsidR="00AF40EA" w:rsidRPr="00F62A71" w:rsidRDefault="00AF40EA" w:rsidP="006C705A">
      <w:pPr>
        <w:rPr>
          <w:b/>
          <w:snapToGrid w:val="0"/>
          <w:sz w:val="24"/>
          <w:szCs w:val="24"/>
        </w:rPr>
      </w:pPr>
    </w:p>
    <w:p w:rsidR="00AF40EA" w:rsidRPr="00F62A71" w:rsidRDefault="00AF40EA" w:rsidP="006C705A">
      <w:pPr>
        <w:rPr>
          <w:b/>
          <w:snapToGrid w:val="0"/>
          <w:sz w:val="24"/>
          <w:szCs w:val="24"/>
        </w:rPr>
      </w:pPr>
    </w:p>
    <w:p w:rsidR="00AF40EA" w:rsidRPr="00F62A71" w:rsidRDefault="00AF40EA" w:rsidP="006C705A">
      <w:pPr>
        <w:rPr>
          <w:b/>
          <w:snapToGrid w:val="0"/>
          <w:sz w:val="24"/>
          <w:szCs w:val="24"/>
        </w:rPr>
      </w:pPr>
    </w:p>
    <w:p w:rsidR="00AF40EA" w:rsidRPr="00F62A71" w:rsidRDefault="00AF40EA" w:rsidP="006C705A">
      <w:pPr>
        <w:rPr>
          <w:b/>
          <w:snapToGrid w:val="0"/>
          <w:sz w:val="24"/>
          <w:szCs w:val="24"/>
        </w:rPr>
      </w:pPr>
    </w:p>
    <w:p w:rsidR="00AF40EA" w:rsidRPr="00F62A71" w:rsidRDefault="00AF40EA" w:rsidP="006C705A">
      <w:pPr>
        <w:rPr>
          <w:b/>
          <w:snapToGrid w:val="0"/>
          <w:sz w:val="24"/>
          <w:szCs w:val="24"/>
        </w:rPr>
      </w:pPr>
    </w:p>
    <w:p w:rsidR="00AF40EA" w:rsidRPr="00F62A71" w:rsidRDefault="00AF40EA" w:rsidP="006C705A">
      <w:pPr>
        <w:rPr>
          <w:b/>
          <w:snapToGrid w:val="0"/>
          <w:sz w:val="24"/>
          <w:szCs w:val="24"/>
        </w:rPr>
      </w:pPr>
    </w:p>
    <w:p w:rsidR="00AF40EA" w:rsidRPr="00F62A71" w:rsidRDefault="00AF40EA" w:rsidP="006C705A">
      <w:pPr>
        <w:rPr>
          <w:b/>
          <w:snapToGrid w:val="0"/>
          <w:sz w:val="24"/>
          <w:szCs w:val="24"/>
        </w:rPr>
      </w:pPr>
    </w:p>
    <w:p w:rsidR="00AF40EA" w:rsidRPr="00F62A71" w:rsidRDefault="00AF40EA" w:rsidP="006C705A">
      <w:pPr>
        <w:rPr>
          <w:b/>
          <w:snapToGrid w:val="0"/>
          <w:sz w:val="24"/>
          <w:szCs w:val="24"/>
        </w:rPr>
      </w:pPr>
    </w:p>
    <w:p w:rsidR="00AF40EA" w:rsidRPr="00F62A71" w:rsidRDefault="00AF40EA" w:rsidP="006C705A">
      <w:pPr>
        <w:rPr>
          <w:b/>
          <w:snapToGrid w:val="0"/>
          <w:sz w:val="24"/>
          <w:szCs w:val="24"/>
        </w:rPr>
      </w:pPr>
    </w:p>
    <w:p w:rsidR="00AF40EA" w:rsidRPr="00F62A71" w:rsidRDefault="00AF40EA" w:rsidP="006C705A">
      <w:pPr>
        <w:rPr>
          <w:b/>
          <w:snapToGrid w:val="0"/>
          <w:sz w:val="24"/>
          <w:szCs w:val="24"/>
        </w:rPr>
      </w:pPr>
    </w:p>
    <w:p w:rsidR="00AF40EA" w:rsidRPr="00F62A71" w:rsidRDefault="00AF40EA" w:rsidP="006C705A">
      <w:pPr>
        <w:rPr>
          <w:b/>
          <w:snapToGrid w:val="0"/>
          <w:sz w:val="24"/>
          <w:szCs w:val="24"/>
        </w:rPr>
      </w:pPr>
    </w:p>
    <w:p w:rsidR="006C705A" w:rsidRPr="00F62A71" w:rsidRDefault="006C705A" w:rsidP="006F733C">
      <w:pPr>
        <w:jc w:val="center"/>
        <w:rPr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 xml:space="preserve">Кадры по </w:t>
      </w:r>
      <w:proofErr w:type="gramStart"/>
      <w:r w:rsidRPr="00F62A71">
        <w:rPr>
          <w:b/>
          <w:snapToGrid w:val="0"/>
          <w:sz w:val="24"/>
          <w:szCs w:val="24"/>
        </w:rPr>
        <w:t>стационарным</w:t>
      </w:r>
      <w:proofErr w:type="gramEnd"/>
      <w:r w:rsidRPr="00F62A71">
        <w:rPr>
          <w:b/>
          <w:snapToGrid w:val="0"/>
          <w:sz w:val="24"/>
          <w:szCs w:val="24"/>
        </w:rPr>
        <w:t xml:space="preserve"> маммографам</w:t>
      </w:r>
    </w:p>
    <w:p w:rsidR="006C705A" w:rsidRPr="00F62A71" w:rsidRDefault="006C705A" w:rsidP="006C705A">
      <w:pPr>
        <w:jc w:val="right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80</w:t>
      </w:r>
    </w:p>
    <w:tbl>
      <w:tblPr>
        <w:tblW w:w="55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601"/>
        <w:gridCol w:w="943"/>
        <w:gridCol w:w="1011"/>
        <w:gridCol w:w="682"/>
        <w:gridCol w:w="853"/>
        <w:gridCol w:w="1531"/>
        <w:gridCol w:w="887"/>
        <w:gridCol w:w="632"/>
      </w:tblGrid>
      <w:tr w:rsidR="006C705A" w:rsidRPr="00F62A71" w:rsidTr="005C2834">
        <w:trPr>
          <w:trHeight w:val="1054"/>
        </w:trPr>
        <w:tc>
          <w:tcPr>
            <w:tcW w:w="933" w:type="pct"/>
            <w:vMerge w:val="restart"/>
            <w:shd w:val="clear" w:color="auto" w:fill="auto"/>
            <w:vAlign w:val="center"/>
          </w:tcPr>
          <w:p w:rsidR="006C705A" w:rsidRPr="00F62A71" w:rsidRDefault="006C705A" w:rsidP="005C2834">
            <w:pPr>
              <w:ind w:left="724" w:hanging="724"/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Район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 xml:space="preserve">ФИО врача-рентгенолога, занимающегося </w:t>
            </w:r>
            <w:proofErr w:type="gramStart"/>
            <w:r w:rsidRPr="00F62A71">
              <w:rPr>
                <w:snapToGrid w:val="0"/>
                <w:sz w:val="22"/>
                <w:szCs w:val="24"/>
              </w:rPr>
              <w:t>м</w:t>
            </w:r>
            <w:proofErr w:type="gramEnd"/>
            <w:r w:rsidRPr="00F62A71">
              <w:rPr>
                <w:snapToGrid w:val="0"/>
                <w:sz w:val="22"/>
                <w:szCs w:val="24"/>
              </w:rPr>
              <w:t>/графией</w:t>
            </w:r>
          </w:p>
        </w:tc>
        <w:tc>
          <w:tcPr>
            <w:tcW w:w="471" w:type="pct"/>
            <w:vMerge w:val="restart"/>
            <w:shd w:val="clear" w:color="auto" w:fill="auto"/>
            <w:textDirection w:val="btLr"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Наличие  специализацииафии, год</w:t>
            </w:r>
          </w:p>
        </w:tc>
        <w:tc>
          <w:tcPr>
            <w:tcW w:w="505" w:type="pct"/>
            <w:vMerge w:val="restart"/>
            <w:shd w:val="clear" w:color="auto" w:fill="auto"/>
            <w:textDirection w:val="btLr"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Стаж работы в качестве врача-рентгенолога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 xml:space="preserve">ставка </w:t>
            </w:r>
            <w:proofErr w:type="gramStart"/>
            <w:r w:rsidRPr="00F62A71">
              <w:rPr>
                <w:snapToGrid w:val="0"/>
                <w:sz w:val="22"/>
                <w:szCs w:val="24"/>
              </w:rPr>
              <w:t>врача-рентгенолог</w:t>
            </w:r>
            <w:proofErr w:type="gramEnd"/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ФИО рентген-лаборанта</w:t>
            </w:r>
          </w:p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 xml:space="preserve">занимающегося </w:t>
            </w:r>
            <w:proofErr w:type="gramStart"/>
            <w:r w:rsidRPr="00F62A71">
              <w:rPr>
                <w:snapToGrid w:val="0"/>
                <w:sz w:val="22"/>
                <w:szCs w:val="24"/>
              </w:rPr>
              <w:t>м</w:t>
            </w:r>
            <w:proofErr w:type="gramEnd"/>
            <w:r w:rsidRPr="00F62A71">
              <w:rPr>
                <w:snapToGrid w:val="0"/>
                <w:sz w:val="22"/>
                <w:szCs w:val="24"/>
              </w:rPr>
              <w:t>/графией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ставка рентген-лаборанта</w:t>
            </w:r>
          </w:p>
        </w:tc>
      </w:tr>
      <w:tr w:rsidR="006C705A" w:rsidRPr="00F62A71" w:rsidTr="005C2834">
        <w:trPr>
          <w:trHeight w:val="1675"/>
        </w:trPr>
        <w:tc>
          <w:tcPr>
            <w:tcW w:w="933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505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Основная ставка</w:t>
            </w:r>
          </w:p>
        </w:tc>
        <w:tc>
          <w:tcPr>
            <w:tcW w:w="426" w:type="pct"/>
            <w:shd w:val="clear" w:color="auto" w:fill="auto"/>
            <w:textDirection w:val="btLr"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Совместитель</w:t>
            </w:r>
          </w:p>
        </w:tc>
        <w:tc>
          <w:tcPr>
            <w:tcW w:w="765" w:type="pct"/>
            <w:vMerge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Основная ставка</w:t>
            </w:r>
          </w:p>
        </w:tc>
        <w:tc>
          <w:tcPr>
            <w:tcW w:w="316" w:type="pct"/>
            <w:shd w:val="clear" w:color="auto" w:fill="auto"/>
            <w:textDirection w:val="btLr"/>
            <w:vAlign w:val="center"/>
          </w:tcPr>
          <w:p w:rsidR="006C705A" w:rsidRPr="00F62A71" w:rsidRDefault="006C705A" w:rsidP="008D62DC">
            <w:pPr>
              <w:jc w:val="center"/>
              <w:rPr>
                <w:snapToGrid w:val="0"/>
                <w:sz w:val="22"/>
                <w:szCs w:val="24"/>
              </w:rPr>
            </w:pPr>
            <w:r w:rsidRPr="00F62A71">
              <w:rPr>
                <w:snapToGrid w:val="0"/>
                <w:sz w:val="22"/>
                <w:szCs w:val="24"/>
              </w:rPr>
              <w:t>Совместитель</w:t>
            </w:r>
          </w:p>
        </w:tc>
      </w:tr>
      <w:tr w:rsidR="006C705A" w:rsidRPr="00F62A71" w:rsidTr="005C2834">
        <w:trPr>
          <w:trHeight w:val="331"/>
        </w:trPr>
        <w:tc>
          <w:tcPr>
            <w:tcW w:w="933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80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Клушкужиева Наргиз Махмутовна</w:t>
            </w:r>
          </w:p>
        </w:tc>
        <w:tc>
          <w:tcPr>
            <w:tcW w:w="471" w:type="pct"/>
            <w:shd w:val="clear" w:color="auto" w:fill="auto"/>
          </w:tcPr>
          <w:p w:rsidR="006C705A" w:rsidRPr="00F62A71" w:rsidRDefault="006C705A" w:rsidP="008D62DC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есть</w:t>
            </w:r>
          </w:p>
        </w:tc>
        <w:tc>
          <w:tcPr>
            <w:tcW w:w="505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 </w:t>
            </w:r>
          </w:p>
        </w:tc>
        <w:tc>
          <w:tcPr>
            <w:tcW w:w="42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Бурабаева Р.</w:t>
            </w:r>
          </w:p>
        </w:tc>
        <w:tc>
          <w:tcPr>
            <w:tcW w:w="443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31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6C705A" w:rsidRPr="00F62A71" w:rsidTr="005C2834">
        <w:trPr>
          <w:trHeight w:val="331"/>
        </w:trPr>
        <w:tc>
          <w:tcPr>
            <w:tcW w:w="933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800" w:type="pct"/>
            <w:shd w:val="clear" w:color="auto" w:fill="auto"/>
          </w:tcPr>
          <w:p w:rsidR="006C705A" w:rsidRPr="00F62A71" w:rsidRDefault="006C705A" w:rsidP="008D62DC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Капыш Михаил Андреевич</w:t>
            </w:r>
          </w:p>
        </w:tc>
        <w:tc>
          <w:tcPr>
            <w:tcW w:w="471" w:type="pct"/>
            <w:shd w:val="clear" w:color="auto" w:fill="auto"/>
          </w:tcPr>
          <w:p w:rsidR="006C705A" w:rsidRPr="00F62A71" w:rsidRDefault="006C705A" w:rsidP="008D62DC">
            <w:r w:rsidRPr="00F62A71">
              <w:rPr>
                <w:snapToGrid w:val="0"/>
                <w:sz w:val="24"/>
                <w:szCs w:val="24"/>
              </w:rPr>
              <w:t>есть</w:t>
            </w:r>
          </w:p>
        </w:tc>
        <w:tc>
          <w:tcPr>
            <w:tcW w:w="505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Гусейнов Д.</w:t>
            </w:r>
            <w:proofErr w:type="gramStart"/>
            <w:r w:rsidRPr="00F62A7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3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31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6C705A" w:rsidRPr="00F62A71" w:rsidTr="005C2834">
        <w:trPr>
          <w:trHeight w:val="331"/>
        </w:trPr>
        <w:tc>
          <w:tcPr>
            <w:tcW w:w="933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800" w:type="pct"/>
            <w:shd w:val="clear" w:color="auto" w:fill="auto"/>
          </w:tcPr>
          <w:p w:rsidR="006C705A" w:rsidRPr="00F62A71" w:rsidRDefault="006C705A" w:rsidP="008D62DC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Мусабеков Болат Диханбаевич</w:t>
            </w:r>
          </w:p>
        </w:tc>
        <w:tc>
          <w:tcPr>
            <w:tcW w:w="471" w:type="pct"/>
            <w:shd w:val="clear" w:color="auto" w:fill="auto"/>
          </w:tcPr>
          <w:p w:rsidR="006C705A" w:rsidRPr="00F62A71" w:rsidRDefault="006C705A" w:rsidP="008D62DC">
            <w:r w:rsidRPr="00F62A71">
              <w:rPr>
                <w:snapToGrid w:val="0"/>
                <w:sz w:val="24"/>
                <w:szCs w:val="24"/>
              </w:rPr>
              <w:t>есть</w:t>
            </w:r>
          </w:p>
        </w:tc>
        <w:tc>
          <w:tcPr>
            <w:tcW w:w="505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42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Жарасова А.</w:t>
            </w:r>
          </w:p>
        </w:tc>
        <w:tc>
          <w:tcPr>
            <w:tcW w:w="443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31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6C705A" w:rsidRPr="00F62A71" w:rsidTr="005C2834">
        <w:trPr>
          <w:trHeight w:val="331"/>
        </w:trPr>
        <w:tc>
          <w:tcPr>
            <w:tcW w:w="933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800" w:type="pct"/>
            <w:shd w:val="clear" w:color="auto" w:fill="auto"/>
          </w:tcPr>
          <w:p w:rsidR="006C705A" w:rsidRPr="00F62A71" w:rsidRDefault="006C705A" w:rsidP="008D62DC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Капыш Михаил Андреевич</w:t>
            </w:r>
          </w:p>
        </w:tc>
        <w:tc>
          <w:tcPr>
            <w:tcW w:w="471" w:type="pct"/>
            <w:shd w:val="clear" w:color="auto" w:fill="auto"/>
          </w:tcPr>
          <w:p w:rsidR="006C705A" w:rsidRPr="00F62A71" w:rsidRDefault="006C705A" w:rsidP="008D62DC">
            <w:r w:rsidRPr="00F62A71">
              <w:rPr>
                <w:snapToGrid w:val="0"/>
                <w:sz w:val="24"/>
                <w:szCs w:val="24"/>
              </w:rPr>
              <w:t>есть</w:t>
            </w:r>
          </w:p>
        </w:tc>
        <w:tc>
          <w:tcPr>
            <w:tcW w:w="505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Ермуханов К.Е.</w:t>
            </w:r>
          </w:p>
        </w:tc>
        <w:tc>
          <w:tcPr>
            <w:tcW w:w="443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31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6C705A" w:rsidRPr="00F62A71" w:rsidTr="005C2834">
        <w:trPr>
          <w:trHeight w:val="331"/>
        </w:trPr>
        <w:tc>
          <w:tcPr>
            <w:tcW w:w="933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Капшагай</w:t>
            </w:r>
          </w:p>
        </w:tc>
        <w:tc>
          <w:tcPr>
            <w:tcW w:w="800" w:type="pct"/>
            <w:shd w:val="clear" w:color="auto" w:fill="auto"/>
          </w:tcPr>
          <w:p w:rsidR="006C705A" w:rsidRPr="00F62A71" w:rsidRDefault="006C705A" w:rsidP="008D62DC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Дикамбаев Асан Жумабекович</w:t>
            </w:r>
          </w:p>
        </w:tc>
        <w:tc>
          <w:tcPr>
            <w:tcW w:w="471" w:type="pct"/>
            <w:shd w:val="clear" w:color="auto" w:fill="auto"/>
          </w:tcPr>
          <w:p w:rsidR="006C705A" w:rsidRPr="00F62A71" w:rsidRDefault="006C705A" w:rsidP="008D62DC">
            <w:r w:rsidRPr="00F62A71">
              <w:rPr>
                <w:snapToGrid w:val="0"/>
                <w:sz w:val="24"/>
                <w:szCs w:val="24"/>
              </w:rPr>
              <w:t>есть</w:t>
            </w:r>
          </w:p>
        </w:tc>
        <w:tc>
          <w:tcPr>
            <w:tcW w:w="505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41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42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Прокофьева О.</w:t>
            </w:r>
          </w:p>
        </w:tc>
        <w:tc>
          <w:tcPr>
            <w:tcW w:w="443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31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6C705A" w:rsidRPr="00F62A71" w:rsidTr="005C2834">
        <w:trPr>
          <w:trHeight w:val="331"/>
        </w:trPr>
        <w:tc>
          <w:tcPr>
            <w:tcW w:w="933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800" w:type="pct"/>
            <w:shd w:val="clear" w:color="auto" w:fill="auto"/>
          </w:tcPr>
          <w:p w:rsidR="006C705A" w:rsidRPr="00F62A71" w:rsidRDefault="006C705A" w:rsidP="008D62DC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Кунанбаева Алмагул Байжановна</w:t>
            </w:r>
          </w:p>
        </w:tc>
        <w:tc>
          <w:tcPr>
            <w:tcW w:w="471" w:type="pct"/>
            <w:shd w:val="clear" w:color="auto" w:fill="auto"/>
          </w:tcPr>
          <w:p w:rsidR="006C705A" w:rsidRPr="00F62A71" w:rsidRDefault="006C705A" w:rsidP="008D62DC">
            <w:r w:rsidRPr="00F62A71">
              <w:rPr>
                <w:snapToGrid w:val="0"/>
                <w:sz w:val="24"/>
                <w:szCs w:val="24"/>
              </w:rPr>
              <w:t>есть</w:t>
            </w:r>
          </w:p>
        </w:tc>
        <w:tc>
          <w:tcPr>
            <w:tcW w:w="505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Кошелев Д.</w:t>
            </w:r>
          </w:p>
        </w:tc>
        <w:tc>
          <w:tcPr>
            <w:tcW w:w="443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31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6C705A" w:rsidRPr="00F62A71" w:rsidTr="005C2834">
        <w:trPr>
          <w:trHeight w:val="331"/>
        </w:trPr>
        <w:tc>
          <w:tcPr>
            <w:tcW w:w="933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800" w:type="pct"/>
            <w:shd w:val="clear" w:color="auto" w:fill="auto"/>
          </w:tcPr>
          <w:p w:rsidR="006C705A" w:rsidRPr="00F62A71" w:rsidRDefault="006C705A" w:rsidP="008D62DC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Сыдыкбекова Ляззат Батырхановна</w:t>
            </w:r>
          </w:p>
        </w:tc>
        <w:tc>
          <w:tcPr>
            <w:tcW w:w="471" w:type="pct"/>
            <w:shd w:val="clear" w:color="auto" w:fill="auto"/>
          </w:tcPr>
          <w:p w:rsidR="006C705A" w:rsidRPr="00F62A71" w:rsidRDefault="006C705A" w:rsidP="008D62DC">
            <w:r w:rsidRPr="00F62A71">
              <w:rPr>
                <w:snapToGrid w:val="0"/>
                <w:sz w:val="24"/>
                <w:szCs w:val="24"/>
              </w:rPr>
              <w:t>есть</w:t>
            </w:r>
          </w:p>
        </w:tc>
        <w:tc>
          <w:tcPr>
            <w:tcW w:w="505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341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42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Сыдыкбекова Л.</w:t>
            </w:r>
          </w:p>
        </w:tc>
        <w:tc>
          <w:tcPr>
            <w:tcW w:w="443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31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6C705A" w:rsidRPr="00F62A71" w:rsidTr="005C2834">
        <w:trPr>
          <w:trHeight w:val="331"/>
        </w:trPr>
        <w:tc>
          <w:tcPr>
            <w:tcW w:w="933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800" w:type="pct"/>
            <w:shd w:val="clear" w:color="auto" w:fill="auto"/>
          </w:tcPr>
          <w:p w:rsidR="006C705A" w:rsidRPr="00F62A71" w:rsidRDefault="006C705A" w:rsidP="008D62DC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Белибаев Габит Жанузакович</w:t>
            </w:r>
          </w:p>
        </w:tc>
        <w:tc>
          <w:tcPr>
            <w:tcW w:w="471" w:type="pct"/>
            <w:shd w:val="clear" w:color="auto" w:fill="auto"/>
          </w:tcPr>
          <w:p w:rsidR="006C705A" w:rsidRPr="00F62A71" w:rsidRDefault="006C705A" w:rsidP="008D62DC">
            <w:r w:rsidRPr="00F62A71">
              <w:rPr>
                <w:snapToGrid w:val="0"/>
                <w:sz w:val="24"/>
                <w:szCs w:val="24"/>
              </w:rPr>
              <w:t>есть</w:t>
            </w:r>
          </w:p>
        </w:tc>
        <w:tc>
          <w:tcPr>
            <w:tcW w:w="505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42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Баталов В.</w:t>
            </w:r>
          </w:p>
        </w:tc>
        <w:tc>
          <w:tcPr>
            <w:tcW w:w="443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31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6C705A" w:rsidRPr="00F62A71" w:rsidTr="005C2834">
        <w:trPr>
          <w:trHeight w:val="331"/>
        </w:trPr>
        <w:tc>
          <w:tcPr>
            <w:tcW w:w="933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800" w:type="pct"/>
            <w:shd w:val="clear" w:color="auto" w:fill="auto"/>
          </w:tcPr>
          <w:p w:rsidR="006C705A" w:rsidRPr="00F62A71" w:rsidRDefault="006C705A" w:rsidP="008D62DC">
            <w:pPr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Мырзабаева Гулнур Боскымбаевна</w:t>
            </w:r>
          </w:p>
        </w:tc>
        <w:tc>
          <w:tcPr>
            <w:tcW w:w="471" w:type="pct"/>
            <w:shd w:val="clear" w:color="auto" w:fill="auto"/>
          </w:tcPr>
          <w:p w:rsidR="006C705A" w:rsidRPr="00F62A71" w:rsidRDefault="006C705A" w:rsidP="008D62DC">
            <w:r w:rsidRPr="00F62A71">
              <w:rPr>
                <w:snapToGrid w:val="0"/>
                <w:sz w:val="24"/>
                <w:szCs w:val="24"/>
              </w:rPr>
              <w:t>есть</w:t>
            </w:r>
          </w:p>
        </w:tc>
        <w:tc>
          <w:tcPr>
            <w:tcW w:w="505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Таянышпаева К.</w:t>
            </w:r>
          </w:p>
        </w:tc>
        <w:tc>
          <w:tcPr>
            <w:tcW w:w="443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31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6C705A" w:rsidRPr="00F62A71" w:rsidTr="005C2834">
        <w:trPr>
          <w:trHeight w:val="331"/>
        </w:trPr>
        <w:tc>
          <w:tcPr>
            <w:tcW w:w="933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РБ Боралдай</w:t>
            </w:r>
          </w:p>
        </w:tc>
        <w:tc>
          <w:tcPr>
            <w:tcW w:w="80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Нурбекова Эльмира Максатовна</w:t>
            </w:r>
          </w:p>
        </w:tc>
        <w:tc>
          <w:tcPr>
            <w:tcW w:w="471" w:type="pct"/>
            <w:shd w:val="clear" w:color="auto" w:fill="auto"/>
          </w:tcPr>
          <w:p w:rsidR="006C705A" w:rsidRPr="00F62A71" w:rsidRDefault="006C705A" w:rsidP="008D62DC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есть</w:t>
            </w:r>
          </w:p>
        </w:tc>
        <w:tc>
          <w:tcPr>
            <w:tcW w:w="505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42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Ермуханов К.Е.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C705A" w:rsidRPr="00F62A71" w:rsidRDefault="006C705A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+</w:t>
            </w:r>
          </w:p>
        </w:tc>
        <w:tc>
          <w:tcPr>
            <w:tcW w:w="31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6C705A" w:rsidRPr="00F62A71" w:rsidTr="005C2834">
        <w:trPr>
          <w:trHeight w:val="331"/>
        </w:trPr>
        <w:tc>
          <w:tcPr>
            <w:tcW w:w="933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proofErr w:type="gramStart"/>
            <w:r w:rsidRPr="00F62A71">
              <w:rPr>
                <w:sz w:val="24"/>
                <w:szCs w:val="24"/>
              </w:rPr>
              <w:t>Б</w:t>
            </w:r>
            <w:proofErr w:type="gramEnd"/>
            <w:r w:rsidRPr="00F62A71">
              <w:rPr>
                <w:sz w:val="24"/>
                <w:szCs w:val="24"/>
              </w:rPr>
              <w:t xml:space="preserve"> Каргалы</w:t>
            </w:r>
          </w:p>
        </w:tc>
        <w:tc>
          <w:tcPr>
            <w:tcW w:w="80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Курманкызы Перизат</w:t>
            </w:r>
          </w:p>
        </w:tc>
        <w:tc>
          <w:tcPr>
            <w:tcW w:w="471" w:type="pct"/>
            <w:shd w:val="clear" w:color="auto" w:fill="auto"/>
          </w:tcPr>
          <w:p w:rsidR="006C705A" w:rsidRPr="00F62A71" w:rsidRDefault="006C705A" w:rsidP="008D62DC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 xml:space="preserve">есть </w:t>
            </w:r>
          </w:p>
        </w:tc>
        <w:tc>
          <w:tcPr>
            <w:tcW w:w="505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42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"/>
            </w:tblGrid>
            <w:tr w:rsidR="006C705A" w:rsidRPr="00F62A71" w:rsidTr="008D62DC">
              <w:trPr>
                <w:tblCellSpacing w:w="15" w:type="dxa"/>
              </w:trPr>
              <w:tc>
                <w:tcPr>
                  <w:tcW w:w="973" w:type="dxa"/>
                  <w:vAlign w:val="center"/>
                  <w:hideMark/>
                </w:tcPr>
                <w:p w:rsidR="006C705A" w:rsidRPr="00F62A71" w:rsidRDefault="006C705A" w:rsidP="008D62DC">
                  <w:pPr>
                    <w:rPr>
                      <w:sz w:val="24"/>
                      <w:szCs w:val="24"/>
                    </w:rPr>
                  </w:pPr>
                  <w:r w:rsidRPr="00F62A71">
                    <w:rPr>
                      <w:sz w:val="24"/>
                      <w:szCs w:val="24"/>
                    </w:rPr>
                    <w:t>Акаева</w:t>
                  </w:r>
                  <w:proofErr w:type="gramStart"/>
                  <w:r w:rsidRPr="00F62A71">
                    <w:rPr>
                      <w:sz w:val="24"/>
                      <w:szCs w:val="24"/>
                    </w:rPr>
                    <w:t xml:space="preserve"> К</w:t>
                  </w:r>
                  <w:proofErr w:type="gramEnd"/>
                </w:p>
              </w:tc>
            </w:tr>
          </w:tbl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31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6C705A" w:rsidRPr="00F62A71" w:rsidTr="005C2834">
        <w:trPr>
          <w:trHeight w:val="331"/>
        </w:trPr>
        <w:tc>
          <w:tcPr>
            <w:tcW w:w="933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РБ Нарынкол</w:t>
            </w:r>
          </w:p>
        </w:tc>
        <w:tc>
          <w:tcPr>
            <w:tcW w:w="800" w:type="pct"/>
            <w:shd w:val="clear" w:color="auto" w:fill="auto"/>
          </w:tcPr>
          <w:p w:rsidR="006C705A" w:rsidRPr="00F62A71" w:rsidRDefault="006C705A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Кунанбаева Алмагул Байжановна</w:t>
            </w:r>
            <w:r w:rsidRPr="00F62A71">
              <w:rPr>
                <w:sz w:val="24"/>
                <w:szCs w:val="24"/>
              </w:rPr>
              <w:tab/>
            </w:r>
          </w:p>
        </w:tc>
        <w:tc>
          <w:tcPr>
            <w:tcW w:w="471" w:type="pct"/>
            <w:shd w:val="clear" w:color="auto" w:fill="auto"/>
          </w:tcPr>
          <w:p w:rsidR="006C705A" w:rsidRPr="00F62A71" w:rsidRDefault="006C705A" w:rsidP="008D62DC">
            <w:pPr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есть</w:t>
            </w:r>
          </w:p>
        </w:tc>
        <w:tc>
          <w:tcPr>
            <w:tcW w:w="505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snapToGrid w:val="0"/>
                <w:sz w:val="24"/>
                <w:szCs w:val="24"/>
              </w:rPr>
            </w:pPr>
            <w:r w:rsidRPr="00F62A7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765" w:type="pct"/>
            <w:shd w:val="clear" w:color="auto" w:fill="auto"/>
          </w:tcPr>
          <w:p w:rsidR="006C705A" w:rsidRPr="00F62A71" w:rsidRDefault="006C705A" w:rsidP="008D62DC">
            <w:pPr>
              <w:rPr>
                <w:rFonts w:ascii="Arial" w:hAnsi="Arial" w:cs="Arial"/>
                <w:color w:val="000000"/>
              </w:rPr>
            </w:pPr>
            <w:r w:rsidRPr="00F62A71">
              <w:rPr>
                <w:rFonts w:ascii="Arial" w:hAnsi="Arial" w:cs="Arial"/>
                <w:color w:val="000000"/>
              </w:rPr>
              <w:t>Даутбаев</w:t>
            </w:r>
            <w:proofErr w:type="gramStart"/>
            <w:r w:rsidRPr="00F62A71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</w:p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62A71">
              <w:rPr>
                <w:b/>
                <w:snapToGrid w:val="0"/>
                <w:sz w:val="24"/>
                <w:szCs w:val="24"/>
              </w:rPr>
              <w:t>+</w:t>
            </w:r>
          </w:p>
        </w:tc>
        <w:tc>
          <w:tcPr>
            <w:tcW w:w="316" w:type="pct"/>
            <w:shd w:val="clear" w:color="auto" w:fill="auto"/>
          </w:tcPr>
          <w:p w:rsidR="006C705A" w:rsidRPr="00F62A71" w:rsidRDefault="006C705A" w:rsidP="008D62DC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F05300" w:rsidRPr="00F62A71" w:rsidRDefault="00F05300" w:rsidP="006C705A">
      <w:pPr>
        <w:rPr>
          <w:snapToGrid w:val="0"/>
          <w:sz w:val="24"/>
          <w:szCs w:val="24"/>
        </w:rPr>
      </w:pPr>
    </w:p>
    <w:p w:rsidR="005C6E9B" w:rsidRPr="00F62A71" w:rsidRDefault="005C6E9B" w:rsidP="005C6E9B">
      <w:pPr>
        <w:jc w:val="center"/>
        <w:rPr>
          <w:b/>
          <w:sz w:val="24"/>
          <w:szCs w:val="28"/>
        </w:rPr>
      </w:pPr>
      <w:r w:rsidRPr="00F62A71">
        <w:rPr>
          <w:b/>
          <w:sz w:val="24"/>
          <w:szCs w:val="28"/>
        </w:rPr>
        <w:lastRenderedPageBreak/>
        <w:t>Передвижные маммографы (ПМ)</w:t>
      </w:r>
    </w:p>
    <w:p w:rsidR="005C6E9B" w:rsidRPr="00F62A71" w:rsidRDefault="005C6E9B" w:rsidP="005C6E9B">
      <w:pPr>
        <w:jc w:val="right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Таблица 81</w:t>
      </w:r>
    </w:p>
    <w:tbl>
      <w:tblPr>
        <w:tblW w:w="5652" w:type="pct"/>
        <w:tblInd w:w="-176" w:type="dxa"/>
        <w:tblLook w:val="0000" w:firstRow="0" w:lastRow="0" w:firstColumn="0" w:lastColumn="0" w:noHBand="0" w:noVBand="0"/>
      </w:tblPr>
      <w:tblGrid>
        <w:gridCol w:w="1505"/>
        <w:gridCol w:w="1892"/>
        <w:gridCol w:w="2171"/>
        <w:gridCol w:w="2257"/>
        <w:gridCol w:w="2406"/>
      </w:tblGrid>
      <w:tr w:rsidR="005C6E9B" w:rsidRPr="00F62A71" w:rsidTr="005C2834">
        <w:trPr>
          <w:trHeight w:val="125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 xml:space="preserve">Марка ПМ, </w:t>
            </w:r>
          </w:p>
          <w:p w:rsidR="005C6E9B" w:rsidRPr="00F62A71" w:rsidRDefault="005C6E9B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год выпуска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9B" w:rsidRPr="00F62A71" w:rsidRDefault="005C6E9B" w:rsidP="008D62DC">
            <w:pPr>
              <w:jc w:val="center"/>
              <w:rPr>
                <w:sz w:val="24"/>
                <w:szCs w:val="28"/>
              </w:rPr>
            </w:pPr>
            <w:proofErr w:type="gramStart"/>
            <w:r w:rsidRPr="00F62A71">
              <w:rPr>
                <w:sz w:val="24"/>
                <w:szCs w:val="28"/>
              </w:rPr>
              <w:t>Организация</w:t>
            </w:r>
            <w:proofErr w:type="gramEnd"/>
            <w:r w:rsidRPr="00F62A71">
              <w:rPr>
                <w:sz w:val="24"/>
                <w:szCs w:val="28"/>
              </w:rPr>
              <w:t xml:space="preserve"> к которой прикреплен передвижной маммограф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Марка оцифровщика, год выпуска (при наличии)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Дата приобретения ПМ (или перевода на баланс ОД)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Районы, обслуживаемые ПМ</w:t>
            </w:r>
          </w:p>
        </w:tc>
      </w:tr>
      <w:tr w:rsidR="005C6E9B" w:rsidRPr="00F62A71" w:rsidTr="005C2834">
        <w:trPr>
          <w:trHeight w:val="30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9B" w:rsidRPr="00F62A71" w:rsidRDefault="005C6E9B" w:rsidP="008D62DC">
            <w:pPr>
              <w:rPr>
                <w:sz w:val="28"/>
                <w:szCs w:val="28"/>
              </w:rPr>
            </w:pPr>
            <w:r w:rsidRPr="00F62A71">
              <w:rPr>
                <w:sz w:val="24"/>
                <w:szCs w:val="24"/>
              </w:rPr>
              <w:t>AR -Mammo 2012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ЦРБ Балхашского района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9B" w:rsidRPr="00F62A71" w:rsidRDefault="005C6E9B" w:rsidP="005C2834">
            <w:pPr>
              <w:rPr>
                <w:sz w:val="28"/>
                <w:szCs w:val="28"/>
              </w:rPr>
            </w:pPr>
            <w:r w:rsidRPr="00F62A71">
              <w:rPr>
                <w:sz w:val="24"/>
                <w:szCs w:val="24"/>
              </w:rPr>
              <w:t>kompleks 2012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9B" w:rsidRPr="00F62A71" w:rsidRDefault="005C6E9B" w:rsidP="008D62DC">
            <w:pPr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2013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9B" w:rsidRPr="00F62A71" w:rsidRDefault="005C6E9B" w:rsidP="008D62DC">
            <w:pPr>
              <w:jc w:val="right"/>
              <w:rPr>
                <w:sz w:val="28"/>
                <w:szCs w:val="28"/>
              </w:rPr>
            </w:pPr>
            <w:r w:rsidRPr="00F62A71">
              <w:rPr>
                <w:sz w:val="24"/>
                <w:szCs w:val="24"/>
              </w:rPr>
              <w:t>Балхашский район</w:t>
            </w:r>
          </w:p>
        </w:tc>
      </w:tr>
    </w:tbl>
    <w:p w:rsidR="00204435" w:rsidRPr="00F62A71" w:rsidRDefault="00204435" w:rsidP="002304DE">
      <w:pPr>
        <w:jc w:val="center"/>
        <w:rPr>
          <w:b/>
          <w:sz w:val="24"/>
          <w:szCs w:val="24"/>
        </w:rPr>
      </w:pPr>
    </w:p>
    <w:p w:rsidR="005C6E9B" w:rsidRPr="00F62A71" w:rsidRDefault="005C6E9B" w:rsidP="005C6E9B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t xml:space="preserve">Кадры по </w:t>
      </w:r>
      <w:proofErr w:type="gramStart"/>
      <w:r w:rsidRPr="00F62A71">
        <w:rPr>
          <w:b/>
          <w:sz w:val="24"/>
          <w:szCs w:val="24"/>
        </w:rPr>
        <w:t>передвижным</w:t>
      </w:r>
      <w:proofErr w:type="gramEnd"/>
      <w:r w:rsidRPr="00F62A71">
        <w:rPr>
          <w:b/>
          <w:sz w:val="24"/>
          <w:szCs w:val="24"/>
        </w:rPr>
        <w:t xml:space="preserve"> маммографам</w:t>
      </w:r>
    </w:p>
    <w:p w:rsidR="005C6E9B" w:rsidRPr="00F62A71" w:rsidRDefault="005C6E9B" w:rsidP="005C6E9B">
      <w:pPr>
        <w:jc w:val="right"/>
        <w:rPr>
          <w:b/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82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27"/>
        <w:gridCol w:w="1985"/>
        <w:gridCol w:w="992"/>
        <w:gridCol w:w="1134"/>
      </w:tblGrid>
      <w:tr w:rsidR="005C6E9B" w:rsidRPr="00F62A71" w:rsidTr="005C2834">
        <w:trPr>
          <w:trHeight w:val="85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  <w:proofErr w:type="gramStart"/>
            <w:r w:rsidRPr="00F62A71">
              <w:rPr>
                <w:sz w:val="24"/>
                <w:szCs w:val="24"/>
              </w:rPr>
              <w:t>ФИО рентген-лаборанта, прикрепленного к ПМ</w:t>
            </w:r>
            <w:proofErr w:type="gramEnd"/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ФИО врача-рентгенолога, выполняющего читку маммограмм, сделанных на ПМ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Основное место работы врача-рентгенолога</w:t>
            </w:r>
          </w:p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</w:p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</w:p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Ставка врача-рентгенолога</w:t>
            </w:r>
          </w:p>
        </w:tc>
      </w:tr>
      <w:tr w:rsidR="005C6E9B" w:rsidRPr="00F62A71" w:rsidTr="005C2834">
        <w:trPr>
          <w:trHeight w:val="160"/>
        </w:trPr>
        <w:tc>
          <w:tcPr>
            <w:tcW w:w="1985" w:type="dxa"/>
            <w:vMerge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совместитель</w:t>
            </w:r>
          </w:p>
        </w:tc>
      </w:tr>
      <w:tr w:rsidR="005C6E9B" w:rsidRPr="00F62A71" w:rsidTr="005C2834">
        <w:trPr>
          <w:trHeight w:val="410"/>
        </w:trPr>
        <w:tc>
          <w:tcPr>
            <w:tcW w:w="1985" w:type="dxa"/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Бурабаева </w:t>
            </w:r>
            <w:proofErr w:type="gramStart"/>
            <w:r w:rsidRPr="00F62A7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Клушкужиева Наргиз Махмутовна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ЦРБ Балхашского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+</w:t>
            </w:r>
          </w:p>
        </w:tc>
      </w:tr>
    </w:tbl>
    <w:p w:rsidR="00FD72B8" w:rsidRPr="00F62A71" w:rsidRDefault="00FD72B8" w:rsidP="00787B30">
      <w:pPr>
        <w:outlineLvl w:val="0"/>
        <w:rPr>
          <w:b/>
          <w:sz w:val="24"/>
          <w:szCs w:val="28"/>
        </w:rPr>
      </w:pPr>
    </w:p>
    <w:p w:rsidR="005C2834" w:rsidRPr="00F62A71" w:rsidRDefault="005C6E9B" w:rsidP="005C6E9B">
      <w:pPr>
        <w:jc w:val="both"/>
        <w:outlineLvl w:val="0"/>
        <w:rPr>
          <w:b/>
          <w:sz w:val="24"/>
          <w:szCs w:val="28"/>
        </w:rPr>
      </w:pPr>
      <w:r w:rsidRPr="00F62A71">
        <w:rPr>
          <w:b/>
          <w:sz w:val="24"/>
          <w:szCs w:val="28"/>
        </w:rPr>
        <w:t xml:space="preserve"> </w:t>
      </w: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2834" w:rsidRPr="00F62A71" w:rsidRDefault="005C2834" w:rsidP="005C6E9B">
      <w:pPr>
        <w:jc w:val="both"/>
        <w:outlineLvl w:val="0"/>
        <w:rPr>
          <w:b/>
          <w:sz w:val="24"/>
          <w:szCs w:val="28"/>
        </w:rPr>
      </w:pPr>
    </w:p>
    <w:p w:rsidR="005C6E9B" w:rsidRPr="00F62A71" w:rsidRDefault="005C6E9B" w:rsidP="005C2834">
      <w:pPr>
        <w:jc w:val="center"/>
        <w:outlineLvl w:val="0"/>
        <w:rPr>
          <w:b/>
          <w:sz w:val="24"/>
          <w:szCs w:val="28"/>
        </w:rPr>
      </w:pPr>
      <w:r w:rsidRPr="00F62A71">
        <w:rPr>
          <w:b/>
          <w:sz w:val="24"/>
          <w:szCs w:val="28"/>
        </w:rPr>
        <w:t>Цитологический скрининг.</w:t>
      </w:r>
    </w:p>
    <w:p w:rsidR="005C6E9B" w:rsidRPr="00F62A71" w:rsidRDefault="005C6E9B" w:rsidP="005C2834">
      <w:pPr>
        <w:jc w:val="center"/>
        <w:outlineLvl w:val="0"/>
        <w:rPr>
          <w:snapToGrid w:val="0"/>
          <w:sz w:val="24"/>
          <w:szCs w:val="24"/>
        </w:rPr>
      </w:pPr>
      <w:r w:rsidRPr="00F62A71">
        <w:rPr>
          <w:b/>
          <w:sz w:val="24"/>
          <w:szCs w:val="28"/>
        </w:rPr>
        <w:t>Кадры цитологической лаборатории,</w:t>
      </w:r>
      <w:r w:rsidRPr="00F62A71">
        <w:rPr>
          <w:sz w:val="24"/>
          <w:szCs w:val="28"/>
        </w:rPr>
        <w:t xml:space="preserve"> участвующей в цитологическом скрининге</w:t>
      </w:r>
    </w:p>
    <w:p w:rsidR="005C6E9B" w:rsidRPr="00F62A71" w:rsidRDefault="005C6E9B" w:rsidP="005C6E9B">
      <w:pPr>
        <w:ind w:right="-237"/>
        <w:jc w:val="right"/>
        <w:outlineLvl w:val="0"/>
        <w:rPr>
          <w:b/>
          <w:sz w:val="24"/>
          <w:szCs w:val="28"/>
        </w:rPr>
      </w:pPr>
      <w:r w:rsidRPr="00F62A71">
        <w:rPr>
          <w:snapToGrid w:val="0"/>
          <w:sz w:val="24"/>
          <w:szCs w:val="24"/>
        </w:rPr>
        <w:t xml:space="preserve">  Таблица 83</w:t>
      </w:r>
    </w:p>
    <w:tbl>
      <w:tblPr>
        <w:tblW w:w="58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205"/>
        <w:gridCol w:w="1186"/>
        <w:gridCol w:w="851"/>
        <w:gridCol w:w="605"/>
        <w:gridCol w:w="1601"/>
        <w:gridCol w:w="1045"/>
        <w:gridCol w:w="1053"/>
      </w:tblGrid>
      <w:tr w:rsidR="003C5B03" w:rsidRPr="00F62A71" w:rsidTr="005C2834">
        <w:trPr>
          <w:trHeight w:val="322"/>
        </w:trPr>
        <w:tc>
          <w:tcPr>
            <w:tcW w:w="943" w:type="pct"/>
            <w:vMerge w:val="restart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ind w:left="-123" w:right="-110"/>
              <w:jc w:val="center"/>
            </w:pPr>
            <w:r w:rsidRPr="00F62A71">
              <w:t>Наименование ЛПУ, в котором размещена цитологическая лаборатория</w:t>
            </w:r>
          </w:p>
        </w:tc>
        <w:tc>
          <w:tcPr>
            <w:tcW w:w="1047" w:type="pct"/>
            <w:vMerge w:val="restart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ind w:left="113" w:right="113"/>
              <w:jc w:val="center"/>
            </w:pPr>
            <w:r w:rsidRPr="00F62A71">
              <w:t xml:space="preserve">ФИО врача-цитолога, цитопатолога, </w:t>
            </w:r>
            <w:proofErr w:type="gramStart"/>
            <w:r w:rsidRPr="00F62A71">
              <w:t>занимающегося</w:t>
            </w:r>
            <w:proofErr w:type="gramEnd"/>
            <w:r w:rsidRPr="00F62A71">
              <w:t xml:space="preserve"> скринингом</w:t>
            </w:r>
          </w:p>
        </w:tc>
        <w:tc>
          <w:tcPr>
            <w:tcW w:w="563" w:type="pct"/>
            <w:vMerge w:val="restart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ind w:left="113" w:right="113"/>
              <w:jc w:val="center"/>
            </w:pPr>
            <w:r w:rsidRPr="00F62A71">
              <w:t>Наличие  специализации по онкоцитологии, цитологической диагностике по Папаниколау, год</w:t>
            </w:r>
          </w:p>
        </w:tc>
        <w:tc>
          <w:tcPr>
            <w:tcW w:w="691" w:type="pct"/>
            <w:gridSpan w:val="2"/>
            <w:vMerge w:val="restart"/>
            <w:shd w:val="clear" w:color="auto" w:fill="auto"/>
            <w:vAlign w:val="center"/>
          </w:tcPr>
          <w:p w:rsidR="005C6E9B" w:rsidRPr="00F62A71" w:rsidRDefault="005C6E9B" w:rsidP="008D62DC">
            <w:pPr>
              <w:ind w:left="-104" w:right="-108"/>
              <w:jc w:val="center"/>
            </w:pPr>
            <w:r w:rsidRPr="00F62A71">
              <w:t xml:space="preserve">ставка цитолога, </w:t>
            </w:r>
            <w:r w:rsidRPr="00F62A71">
              <w:lastRenderedPageBreak/>
              <w:t>цитопатолога</w:t>
            </w:r>
          </w:p>
        </w:tc>
        <w:tc>
          <w:tcPr>
            <w:tcW w:w="760" w:type="pct"/>
            <w:vMerge w:val="restart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ind w:left="-108" w:right="-108"/>
              <w:jc w:val="center"/>
            </w:pPr>
            <w:r w:rsidRPr="00F62A71">
              <w:lastRenderedPageBreak/>
              <w:t>ФИО цитотехника (лаборанта) занимающегося скринингом</w:t>
            </w:r>
          </w:p>
        </w:tc>
        <w:tc>
          <w:tcPr>
            <w:tcW w:w="996" w:type="pct"/>
            <w:gridSpan w:val="2"/>
            <w:vMerge w:val="restart"/>
            <w:shd w:val="clear" w:color="auto" w:fill="auto"/>
          </w:tcPr>
          <w:p w:rsidR="005C6E9B" w:rsidRPr="00F62A71" w:rsidRDefault="005C6E9B" w:rsidP="008D62DC">
            <w:pPr>
              <w:ind w:left="-108" w:right="-109"/>
              <w:jc w:val="center"/>
            </w:pPr>
            <w:r w:rsidRPr="00F62A71">
              <w:t xml:space="preserve">ставка  цитотехника </w:t>
            </w:r>
            <w:r w:rsidRPr="00F62A71">
              <w:lastRenderedPageBreak/>
              <w:t>(лаборант)</w:t>
            </w:r>
          </w:p>
        </w:tc>
      </w:tr>
      <w:tr w:rsidR="003C5B03" w:rsidRPr="00F62A71" w:rsidTr="005C2834">
        <w:trPr>
          <w:trHeight w:val="322"/>
        </w:trPr>
        <w:tc>
          <w:tcPr>
            <w:tcW w:w="943" w:type="pct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691" w:type="pct"/>
            <w:gridSpan w:val="2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760" w:type="pct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996" w:type="pct"/>
            <w:gridSpan w:val="2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</w:tr>
      <w:tr w:rsidR="003C5B03" w:rsidRPr="00F62A71" w:rsidTr="005C2834">
        <w:trPr>
          <w:trHeight w:val="230"/>
        </w:trPr>
        <w:tc>
          <w:tcPr>
            <w:tcW w:w="943" w:type="pct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ind w:left="113" w:right="113"/>
              <w:jc w:val="center"/>
            </w:pPr>
            <w:r w:rsidRPr="00F62A71">
              <w:t>Основная ставка</w:t>
            </w:r>
          </w:p>
        </w:tc>
        <w:tc>
          <w:tcPr>
            <w:tcW w:w="287" w:type="pct"/>
            <w:vMerge w:val="restart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ind w:left="113" w:right="113"/>
              <w:jc w:val="center"/>
            </w:pPr>
            <w:r w:rsidRPr="00F62A71">
              <w:t>Совместитель</w:t>
            </w:r>
          </w:p>
        </w:tc>
        <w:tc>
          <w:tcPr>
            <w:tcW w:w="760" w:type="pct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996" w:type="pct"/>
            <w:gridSpan w:val="2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</w:tr>
      <w:tr w:rsidR="00AF40EA" w:rsidRPr="00F62A71" w:rsidTr="005C2834">
        <w:trPr>
          <w:trHeight w:val="1611"/>
        </w:trPr>
        <w:tc>
          <w:tcPr>
            <w:tcW w:w="943" w:type="pct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404" w:type="pct"/>
            <w:vMerge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287" w:type="pct"/>
            <w:vMerge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760" w:type="pct"/>
            <w:vMerge/>
            <w:vAlign w:val="center"/>
          </w:tcPr>
          <w:p w:rsidR="005C6E9B" w:rsidRPr="00F62A71" w:rsidRDefault="005C6E9B" w:rsidP="008D62DC">
            <w:pPr>
              <w:jc w:val="center"/>
            </w:pP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ind w:left="113" w:right="113"/>
              <w:jc w:val="center"/>
            </w:pPr>
            <w:r w:rsidRPr="00F62A71">
              <w:t>Основная ставка</w:t>
            </w:r>
          </w:p>
        </w:tc>
        <w:tc>
          <w:tcPr>
            <w:tcW w:w="500" w:type="pct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ind w:left="113" w:right="113"/>
              <w:jc w:val="center"/>
            </w:pPr>
            <w:r w:rsidRPr="00F62A71">
              <w:t>Совместитель</w:t>
            </w:r>
          </w:p>
        </w:tc>
      </w:tr>
      <w:tr w:rsidR="00AF40EA" w:rsidRPr="00F62A71" w:rsidTr="005C2834">
        <w:trPr>
          <w:trHeight w:val="421"/>
        </w:trPr>
        <w:tc>
          <w:tcPr>
            <w:tcW w:w="943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 КГП на ПХВ АРМК</w:t>
            </w:r>
          </w:p>
        </w:tc>
        <w:tc>
          <w:tcPr>
            <w:tcW w:w="1047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Шингинева Ж.Т.</w:t>
            </w:r>
          </w:p>
        </w:tc>
        <w:tc>
          <w:tcPr>
            <w:tcW w:w="563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Есть, 2019 год</w:t>
            </w:r>
          </w:p>
        </w:tc>
        <w:tc>
          <w:tcPr>
            <w:tcW w:w="404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 </w:t>
            </w:r>
          </w:p>
        </w:tc>
        <w:tc>
          <w:tcPr>
            <w:tcW w:w="287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+</w:t>
            </w:r>
          </w:p>
        </w:tc>
        <w:tc>
          <w:tcPr>
            <w:tcW w:w="760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Анаятова Н.З.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clear" w:color="auto" w:fill="auto"/>
          </w:tcPr>
          <w:p w:rsidR="005C6E9B" w:rsidRPr="00F62A71" w:rsidRDefault="005C6E9B" w:rsidP="008D62D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F40EA" w:rsidRPr="00F62A71" w:rsidTr="005C2834">
        <w:trPr>
          <w:trHeight w:val="421"/>
        </w:trPr>
        <w:tc>
          <w:tcPr>
            <w:tcW w:w="943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Асанова Ш.Т.</w:t>
            </w:r>
          </w:p>
        </w:tc>
        <w:tc>
          <w:tcPr>
            <w:tcW w:w="563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Есть, 2018 год</w:t>
            </w:r>
          </w:p>
        </w:tc>
        <w:tc>
          <w:tcPr>
            <w:tcW w:w="404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+</w:t>
            </w:r>
          </w:p>
        </w:tc>
        <w:tc>
          <w:tcPr>
            <w:tcW w:w="760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Куатбек А.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+</w:t>
            </w:r>
          </w:p>
        </w:tc>
        <w:tc>
          <w:tcPr>
            <w:tcW w:w="500" w:type="pct"/>
            <w:shd w:val="clear" w:color="auto" w:fill="auto"/>
          </w:tcPr>
          <w:p w:rsidR="005C6E9B" w:rsidRPr="00F62A71" w:rsidRDefault="005C6E9B" w:rsidP="008D62D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60486" w:rsidRPr="00F62A71" w:rsidRDefault="00860486" w:rsidP="005C6E9B">
      <w:pPr>
        <w:jc w:val="both"/>
        <w:outlineLvl w:val="0"/>
        <w:rPr>
          <w:b/>
          <w:sz w:val="24"/>
          <w:szCs w:val="28"/>
        </w:rPr>
      </w:pPr>
    </w:p>
    <w:p w:rsidR="005C6E9B" w:rsidRPr="00F62A71" w:rsidRDefault="005C6E9B" w:rsidP="005C6E9B">
      <w:pPr>
        <w:jc w:val="center"/>
        <w:outlineLvl w:val="0"/>
        <w:rPr>
          <w:b/>
          <w:sz w:val="24"/>
          <w:szCs w:val="28"/>
        </w:rPr>
      </w:pPr>
      <w:r w:rsidRPr="00F62A71">
        <w:rPr>
          <w:b/>
          <w:sz w:val="24"/>
          <w:szCs w:val="28"/>
        </w:rPr>
        <w:t>Аппараты жидкостной цитологии</w:t>
      </w:r>
    </w:p>
    <w:p w:rsidR="005C6E9B" w:rsidRPr="00F62A71" w:rsidRDefault="005C6E9B" w:rsidP="005C6E9B">
      <w:pPr>
        <w:ind w:right="-237"/>
        <w:jc w:val="right"/>
        <w:outlineLvl w:val="0"/>
        <w:rPr>
          <w:b/>
          <w:sz w:val="24"/>
          <w:szCs w:val="28"/>
        </w:rPr>
      </w:pPr>
      <w:r w:rsidRPr="00F62A71">
        <w:rPr>
          <w:snapToGrid w:val="0"/>
          <w:sz w:val="24"/>
          <w:szCs w:val="24"/>
        </w:rPr>
        <w:t>Таблица 84</w:t>
      </w: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2089"/>
        <w:gridCol w:w="1903"/>
        <w:gridCol w:w="1990"/>
        <w:gridCol w:w="1703"/>
        <w:gridCol w:w="2238"/>
      </w:tblGrid>
      <w:tr w:rsidR="005C6E9B" w:rsidRPr="00F62A71" w:rsidTr="005C2834">
        <w:trPr>
          <w:trHeight w:val="125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 xml:space="preserve">Марка АЖЦ, </w:t>
            </w:r>
          </w:p>
          <w:p w:rsidR="005C6E9B" w:rsidRPr="00F62A71" w:rsidRDefault="005C6E9B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 xml:space="preserve">год выпуска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автомат/ полуавтомат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Марка аппарата для окраски (мультистейнер), год выпуска (при наличии)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9B" w:rsidRPr="00F62A71" w:rsidRDefault="005C6E9B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>Дата установки и источник закупа (РБ, местный бюджет, подарок)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9B" w:rsidRPr="00F62A71" w:rsidRDefault="005C6E9B" w:rsidP="008D62DC">
            <w:pPr>
              <w:jc w:val="center"/>
              <w:rPr>
                <w:sz w:val="24"/>
                <w:szCs w:val="28"/>
              </w:rPr>
            </w:pPr>
            <w:r w:rsidRPr="00F62A71">
              <w:rPr>
                <w:sz w:val="24"/>
                <w:szCs w:val="28"/>
              </w:rPr>
              <w:t xml:space="preserve">Дополнительная аппаратура для цитологического исследования </w:t>
            </w:r>
          </w:p>
        </w:tc>
      </w:tr>
      <w:tr w:rsidR="005C6E9B" w:rsidRPr="00F62A71" w:rsidTr="005C2834">
        <w:trPr>
          <w:trHeight w:val="30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9B" w:rsidRPr="00F62A71" w:rsidRDefault="005C6E9B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Аппарат для сканирования клеток СЭЛЛ СКАН 200 Полуавтомат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9B" w:rsidRPr="00F62A71" w:rsidRDefault="005C6E9B" w:rsidP="008D62DC">
            <w:pPr>
              <w:rPr>
                <w:sz w:val="24"/>
                <w:szCs w:val="24"/>
              </w:rPr>
            </w:pPr>
            <w:proofErr w:type="gramStart"/>
            <w:r w:rsidRPr="00F62A71">
              <w:rPr>
                <w:sz w:val="24"/>
                <w:szCs w:val="24"/>
              </w:rPr>
              <w:t>С</w:t>
            </w:r>
            <w:proofErr w:type="gramEnd"/>
            <w:r w:rsidRPr="00F62A71">
              <w:rPr>
                <w:sz w:val="24"/>
                <w:szCs w:val="24"/>
              </w:rPr>
              <w:t>LL SCAN 200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9B" w:rsidRPr="00F62A71" w:rsidRDefault="005C6E9B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09.08.2013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9B" w:rsidRPr="00F62A71" w:rsidRDefault="005C6E9B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Аппарат для сканирования клеток СЭЛЛ СКАН 200 Полуавтомат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9B" w:rsidRPr="00F62A71" w:rsidRDefault="005C6E9B" w:rsidP="005C2834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Аппарат для сканирования клеток СЭЛЛ СКАН 200 Полуавтомат</w:t>
            </w:r>
          </w:p>
        </w:tc>
      </w:tr>
    </w:tbl>
    <w:p w:rsidR="00E62D5B" w:rsidRPr="00F62A71" w:rsidRDefault="00B92ED0" w:rsidP="00787B30">
      <w:pPr>
        <w:outlineLvl w:val="0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t xml:space="preserve">                                            </w:t>
      </w: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4E64D1" w:rsidRDefault="004E64D1" w:rsidP="005C6E9B">
      <w:pPr>
        <w:jc w:val="center"/>
        <w:outlineLvl w:val="0"/>
        <w:rPr>
          <w:b/>
          <w:sz w:val="24"/>
          <w:szCs w:val="24"/>
        </w:rPr>
      </w:pPr>
    </w:p>
    <w:p w:rsidR="004E64D1" w:rsidRDefault="004E64D1" w:rsidP="005C6E9B">
      <w:pPr>
        <w:jc w:val="center"/>
        <w:outlineLvl w:val="0"/>
        <w:rPr>
          <w:b/>
          <w:sz w:val="24"/>
          <w:szCs w:val="24"/>
        </w:rPr>
      </w:pPr>
    </w:p>
    <w:p w:rsidR="004E64D1" w:rsidRDefault="004E64D1" w:rsidP="005C6E9B">
      <w:pPr>
        <w:jc w:val="center"/>
        <w:outlineLvl w:val="0"/>
        <w:rPr>
          <w:b/>
          <w:sz w:val="24"/>
          <w:szCs w:val="24"/>
        </w:rPr>
      </w:pPr>
    </w:p>
    <w:p w:rsidR="004E64D1" w:rsidRDefault="004E64D1" w:rsidP="005C6E9B">
      <w:pPr>
        <w:jc w:val="center"/>
        <w:outlineLvl w:val="0"/>
        <w:rPr>
          <w:b/>
          <w:sz w:val="24"/>
          <w:szCs w:val="24"/>
        </w:rPr>
      </w:pPr>
    </w:p>
    <w:p w:rsidR="004E64D1" w:rsidRPr="00F62A71" w:rsidRDefault="004E64D1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2834" w:rsidRPr="00F62A71" w:rsidRDefault="005C2834" w:rsidP="005C6E9B">
      <w:pPr>
        <w:jc w:val="center"/>
        <w:outlineLvl w:val="0"/>
        <w:rPr>
          <w:b/>
          <w:sz w:val="24"/>
          <w:szCs w:val="24"/>
        </w:rPr>
      </w:pPr>
    </w:p>
    <w:p w:rsidR="005C6E9B" w:rsidRPr="00F62A71" w:rsidRDefault="005C6E9B" w:rsidP="005C6E9B">
      <w:pPr>
        <w:jc w:val="center"/>
        <w:outlineLvl w:val="0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Колоректальный скрининг.</w:t>
      </w:r>
    </w:p>
    <w:p w:rsidR="005C6E9B" w:rsidRPr="00F62A71" w:rsidRDefault="005C6E9B" w:rsidP="005C6E9B">
      <w:pPr>
        <w:jc w:val="center"/>
        <w:outlineLvl w:val="0"/>
        <w:rPr>
          <w:sz w:val="24"/>
          <w:szCs w:val="24"/>
        </w:rPr>
      </w:pPr>
      <w:r w:rsidRPr="00F62A71">
        <w:rPr>
          <w:b/>
          <w:sz w:val="24"/>
          <w:szCs w:val="24"/>
        </w:rPr>
        <w:t xml:space="preserve">Оборудование эндоскопического кабинета </w:t>
      </w:r>
      <w:r w:rsidRPr="00F62A71">
        <w:rPr>
          <w:sz w:val="24"/>
          <w:szCs w:val="24"/>
        </w:rPr>
        <w:t>ОД и</w:t>
      </w:r>
      <w:r w:rsidRPr="00F62A71">
        <w:rPr>
          <w:b/>
          <w:sz w:val="24"/>
          <w:szCs w:val="24"/>
        </w:rPr>
        <w:t xml:space="preserve"> </w:t>
      </w:r>
      <w:r w:rsidRPr="00F62A71">
        <w:rPr>
          <w:sz w:val="24"/>
          <w:szCs w:val="24"/>
        </w:rPr>
        <w:t>других ЛПУ, участвующих в колоректальном скрининге (только в рабочем состоянии)</w:t>
      </w:r>
    </w:p>
    <w:p w:rsidR="005C6E9B" w:rsidRPr="00F62A71" w:rsidRDefault="005C6E9B" w:rsidP="005C6E9B">
      <w:pPr>
        <w:ind w:right="-96"/>
        <w:jc w:val="right"/>
        <w:outlineLvl w:val="0"/>
        <w:rPr>
          <w:b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85</w:t>
      </w:r>
    </w:p>
    <w:tbl>
      <w:tblPr>
        <w:tblW w:w="58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832"/>
        <w:gridCol w:w="1224"/>
        <w:gridCol w:w="1201"/>
        <w:gridCol w:w="897"/>
        <w:gridCol w:w="2233"/>
        <w:gridCol w:w="2587"/>
      </w:tblGrid>
      <w:tr w:rsidR="005C6E9B" w:rsidRPr="00F62A71" w:rsidTr="005C2834">
        <w:trPr>
          <w:cantSplit/>
          <w:trHeight w:val="2615"/>
        </w:trPr>
        <w:tc>
          <w:tcPr>
            <w:tcW w:w="740" w:type="pct"/>
            <w:shd w:val="clear" w:color="auto" w:fill="auto"/>
            <w:vAlign w:val="center"/>
          </w:tcPr>
          <w:p w:rsidR="005C6E9B" w:rsidRPr="00F62A71" w:rsidRDefault="005C6E9B" w:rsidP="008D62DC">
            <w:pPr>
              <w:ind w:left="-124" w:right="-109"/>
              <w:jc w:val="center"/>
            </w:pPr>
            <w:r w:rsidRPr="00F62A71">
              <w:t>Наименование ЛПУ, в котором проводится колоноскопия</w:t>
            </w:r>
          </w:p>
        </w:tc>
        <w:tc>
          <w:tcPr>
            <w:tcW w:w="395" w:type="pct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ind w:left="113" w:right="113"/>
              <w:jc w:val="center"/>
            </w:pPr>
            <w:r w:rsidRPr="00F62A71">
              <w:t>Марка видеоколоноскопа,</w:t>
            </w:r>
          </w:p>
          <w:p w:rsidR="005C6E9B" w:rsidRPr="00F62A71" w:rsidRDefault="005C6E9B" w:rsidP="008D62DC">
            <w:pPr>
              <w:ind w:left="113" w:right="113"/>
              <w:jc w:val="center"/>
            </w:pPr>
            <w:r w:rsidRPr="00F62A71">
              <w:t xml:space="preserve"> год выпуска (для каждой единицы)</w:t>
            </w:r>
          </w:p>
        </w:tc>
        <w:tc>
          <w:tcPr>
            <w:tcW w:w="581" w:type="pct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ind w:left="-109" w:right="-107"/>
              <w:jc w:val="center"/>
            </w:pPr>
            <w:r w:rsidRPr="00F62A71">
              <w:t>Марка видеоэндоскопической стойки, год выпуска</w:t>
            </w:r>
          </w:p>
        </w:tc>
        <w:tc>
          <w:tcPr>
            <w:tcW w:w="570" w:type="pct"/>
            <w:shd w:val="clear" w:color="auto" w:fill="auto"/>
            <w:textDirection w:val="btLr"/>
            <w:vAlign w:val="center"/>
          </w:tcPr>
          <w:p w:rsidR="005C6E9B" w:rsidRPr="00F62A71" w:rsidRDefault="005C6E9B" w:rsidP="008D62DC">
            <w:pPr>
              <w:ind w:left="113" w:right="113"/>
              <w:jc w:val="center"/>
            </w:pPr>
            <w:r w:rsidRPr="00F62A71">
              <w:t>Наличие автоматической моечной машины для эндоскопов</w:t>
            </w:r>
          </w:p>
        </w:tc>
        <w:tc>
          <w:tcPr>
            <w:tcW w:w="426" w:type="pct"/>
            <w:textDirection w:val="btLr"/>
          </w:tcPr>
          <w:p w:rsidR="005C6E9B" w:rsidRPr="00F62A71" w:rsidRDefault="005C6E9B" w:rsidP="008D62DC">
            <w:pPr>
              <w:ind w:left="-18" w:right="-108"/>
              <w:jc w:val="center"/>
            </w:pPr>
            <w:r w:rsidRPr="00F62A71">
              <w:t xml:space="preserve"> Проводится седация (да – указать каким преимущественно препаратом, нет)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5C6E9B" w:rsidRPr="00F62A71" w:rsidRDefault="005C6E9B" w:rsidP="008D62DC">
            <w:pPr>
              <w:ind w:left="-18" w:right="-108"/>
              <w:jc w:val="center"/>
            </w:pPr>
            <w:r w:rsidRPr="00F62A71">
              <w:t>Наличие: электрохирургического блока (1), эндоскопических щипцов (2), петель полипэктомических (3), эндоскопического инъектора (4), (указать: 1+, 2-, 3+, 4+)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5C6E9B" w:rsidRPr="00F62A71" w:rsidRDefault="005C6E9B" w:rsidP="008D62DC">
            <w:pPr>
              <w:ind w:left="-18" w:right="-108"/>
              <w:jc w:val="center"/>
            </w:pPr>
            <w:r w:rsidRPr="00F62A71">
              <w:t>Наличие: подводки кислорода (1),  инсуффлятора СО</w:t>
            </w:r>
            <w:proofErr w:type="gramStart"/>
            <w:r w:rsidRPr="00F62A71">
              <w:t>2</w:t>
            </w:r>
            <w:proofErr w:type="gramEnd"/>
            <w:r w:rsidRPr="00F62A71">
              <w:t xml:space="preserve"> (2), ирригационной помпы (3), аппарата ИВЛ (4), кардиомонитора (5) (указать: 1+, 2-, 3+ и т.д.)</w:t>
            </w:r>
          </w:p>
        </w:tc>
      </w:tr>
      <w:tr w:rsidR="005C6E9B" w:rsidRPr="00F62A71" w:rsidTr="005C2834">
        <w:trPr>
          <w:trHeight w:val="60"/>
        </w:trPr>
        <w:tc>
          <w:tcPr>
            <w:tcW w:w="740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КГП на ПХВ АРМК</w:t>
            </w:r>
          </w:p>
        </w:tc>
        <w:tc>
          <w:tcPr>
            <w:tcW w:w="395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Karl Storz,</w:t>
            </w:r>
          </w:p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4"/>
                <w:szCs w:val="24"/>
              </w:rPr>
              <w:t>2015</w:t>
            </w:r>
          </w:p>
        </w:tc>
        <w:tc>
          <w:tcPr>
            <w:tcW w:w="581" w:type="pct"/>
            <w:shd w:val="clear" w:color="auto" w:fill="auto"/>
          </w:tcPr>
          <w:p w:rsidR="005C6E9B" w:rsidRPr="00F62A71" w:rsidRDefault="005C6E9B" w:rsidP="008D62DC">
            <w:pPr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рабочее</w:t>
            </w:r>
          </w:p>
        </w:tc>
        <w:tc>
          <w:tcPr>
            <w:tcW w:w="570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4"/>
                <w:szCs w:val="24"/>
              </w:rPr>
              <w:t>Karl Storz,2015</w:t>
            </w:r>
          </w:p>
        </w:tc>
        <w:tc>
          <w:tcPr>
            <w:tcW w:w="426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8"/>
                <w:szCs w:val="28"/>
              </w:rPr>
              <w:t>есть</w:t>
            </w:r>
          </w:p>
        </w:tc>
        <w:tc>
          <w:tcPr>
            <w:tcW w:w="1060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  <w:r w:rsidRPr="00F62A71">
              <w:rPr>
                <w:sz w:val="24"/>
                <w:szCs w:val="24"/>
              </w:rPr>
              <w:t>1+2+3+</w:t>
            </w:r>
          </w:p>
        </w:tc>
        <w:tc>
          <w:tcPr>
            <w:tcW w:w="1228" w:type="pct"/>
            <w:shd w:val="clear" w:color="auto" w:fill="auto"/>
          </w:tcPr>
          <w:p w:rsidR="005C6E9B" w:rsidRPr="00F62A71" w:rsidRDefault="005C6E9B" w:rsidP="008D62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6E9B" w:rsidRPr="00F62A71" w:rsidRDefault="005C6E9B" w:rsidP="00DD46D1">
      <w:pPr>
        <w:jc w:val="center"/>
        <w:rPr>
          <w:b/>
          <w:sz w:val="24"/>
          <w:szCs w:val="24"/>
        </w:rPr>
      </w:pPr>
    </w:p>
    <w:p w:rsidR="005C6E9B" w:rsidRPr="00F62A71" w:rsidRDefault="005C6E9B" w:rsidP="00DD46D1">
      <w:pPr>
        <w:jc w:val="center"/>
        <w:rPr>
          <w:b/>
          <w:sz w:val="24"/>
          <w:szCs w:val="24"/>
        </w:rPr>
      </w:pPr>
    </w:p>
    <w:p w:rsidR="005C6E9B" w:rsidRPr="00F62A71" w:rsidRDefault="005C6E9B" w:rsidP="00DD46D1">
      <w:pPr>
        <w:jc w:val="center"/>
        <w:rPr>
          <w:b/>
          <w:sz w:val="24"/>
          <w:szCs w:val="24"/>
        </w:rPr>
      </w:pPr>
    </w:p>
    <w:p w:rsidR="005C6E9B" w:rsidRPr="00F62A71" w:rsidRDefault="005C6E9B" w:rsidP="00DD46D1">
      <w:pPr>
        <w:jc w:val="center"/>
        <w:rPr>
          <w:b/>
          <w:sz w:val="24"/>
          <w:szCs w:val="24"/>
        </w:rPr>
      </w:pPr>
    </w:p>
    <w:p w:rsidR="005C6E9B" w:rsidRPr="00F62A71" w:rsidRDefault="005C6E9B" w:rsidP="00DD46D1">
      <w:pPr>
        <w:jc w:val="center"/>
        <w:rPr>
          <w:b/>
          <w:sz w:val="24"/>
          <w:szCs w:val="24"/>
        </w:rPr>
      </w:pPr>
    </w:p>
    <w:p w:rsidR="005C6E9B" w:rsidRPr="00F62A71" w:rsidRDefault="005C6E9B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AF40EA" w:rsidRPr="00F62A71" w:rsidRDefault="00AF40EA" w:rsidP="00DD46D1">
      <w:pPr>
        <w:jc w:val="center"/>
        <w:rPr>
          <w:b/>
          <w:sz w:val="24"/>
          <w:szCs w:val="24"/>
        </w:rPr>
      </w:pPr>
    </w:p>
    <w:p w:rsidR="005C6E9B" w:rsidRPr="00F62A71" w:rsidRDefault="005C6E9B" w:rsidP="00DD46D1">
      <w:pPr>
        <w:jc w:val="center"/>
        <w:rPr>
          <w:b/>
          <w:sz w:val="24"/>
          <w:szCs w:val="24"/>
        </w:rPr>
      </w:pPr>
    </w:p>
    <w:p w:rsidR="005C6E9B" w:rsidRPr="00F62A71" w:rsidRDefault="005C6E9B" w:rsidP="00DD46D1">
      <w:pPr>
        <w:jc w:val="center"/>
        <w:rPr>
          <w:b/>
          <w:sz w:val="24"/>
          <w:szCs w:val="24"/>
        </w:rPr>
      </w:pPr>
    </w:p>
    <w:p w:rsidR="005C6E9B" w:rsidRPr="00F62A71" w:rsidRDefault="005C6E9B" w:rsidP="00DD46D1">
      <w:pPr>
        <w:jc w:val="center"/>
        <w:rPr>
          <w:b/>
          <w:sz w:val="24"/>
          <w:szCs w:val="24"/>
        </w:rPr>
      </w:pPr>
    </w:p>
    <w:p w:rsidR="005C2834" w:rsidRPr="00F62A71" w:rsidRDefault="005C2834" w:rsidP="00DD46D1">
      <w:pPr>
        <w:jc w:val="center"/>
        <w:rPr>
          <w:b/>
          <w:sz w:val="24"/>
          <w:szCs w:val="24"/>
        </w:rPr>
      </w:pPr>
    </w:p>
    <w:p w:rsidR="005C2834" w:rsidRPr="00F62A71" w:rsidRDefault="005C2834" w:rsidP="00DD46D1">
      <w:pPr>
        <w:jc w:val="center"/>
        <w:rPr>
          <w:b/>
          <w:sz w:val="24"/>
          <w:szCs w:val="24"/>
        </w:rPr>
      </w:pPr>
    </w:p>
    <w:p w:rsidR="005C2834" w:rsidRPr="00F62A71" w:rsidRDefault="005C2834" w:rsidP="00DD46D1">
      <w:pPr>
        <w:jc w:val="center"/>
        <w:rPr>
          <w:b/>
          <w:sz w:val="24"/>
          <w:szCs w:val="24"/>
        </w:rPr>
      </w:pPr>
    </w:p>
    <w:p w:rsidR="005C2834" w:rsidRPr="00F62A71" w:rsidRDefault="005C2834" w:rsidP="00DD46D1">
      <w:pPr>
        <w:jc w:val="center"/>
        <w:rPr>
          <w:b/>
          <w:sz w:val="24"/>
          <w:szCs w:val="24"/>
        </w:rPr>
      </w:pPr>
    </w:p>
    <w:p w:rsidR="005C2834" w:rsidRPr="00F62A71" w:rsidRDefault="005C2834" w:rsidP="00DD46D1">
      <w:pPr>
        <w:jc w:val="center"/>
        <w:rPr>
          <w:b/>
          <w:sz w:val="24"/>
          <w:szCs w:val="24"/>
        </w:rPr>
      </w:pPr>
    </w:p>
    <w:p w:rsidR="005C6E9B" w:rsidRPr="00F62A71" w:rsidRDefault="005C6E9B" w:rsidP="00DD46D1">
      <w:pPr>
        <w:jc w:val="center"/>
        <w:rPr>
          <w:b/>
          <w:sz w:val="24"/>
          <w:szCs w:val="24"/>
        </w:rPr>
      </w:pPr>
    </w:p>
    <w:p w:rsidR="005C6E9B" w:rsidRPr="00F62A71" w:rsidRDefault="005C6E9B" w:rsidP="00DD46D1">
      <w:pPr>
        <w:jc w:val="center"/>
        <w:rPr>
          <w:b/>
          <w:sz w:val="24"/>
          <w:szCs w:val="24"/>
        </w:rPr>
      </w:pPr>
    </w:p>
    <w:p w:rsidR="005C2834" w:rsidRPr="00F62A71" w:rsidRDefault="005C2834" w:rsidP="00DD46D1">
      <w:pPr>
        <w:jc w:val="center"/>
        <w:rPr>
          <w:b/>
          <w:sz w:val="24"/>
          <w:szCs w:val="24"/>
        </w:rPr>
        <w:sectPr w:rsidR="005C2834" w:rsidRPr="00F62A71" w:rsidSect="004E64D1">
          <w:pgSz w:w="11906" w:h="16838" w:code="9"/>
          <w:pgMar w:top="1134" w:right="1274" w:bottom="1134" w:left="1797" w:header="720" w:footer="720" w:gutter="0"/>
          <w:cols w:space="720"/>
          <w:titlePg/>
          <w:docGrid w:linePitch="272"/>
        </w:sectPr>
      </w:pPr>
    </w:p>
    <w:p w:rsidR="00DD46D1" w:rsidRPr="00F62A71" w:rsidRDefault="00DD46D1" w:rsidP="00DD46D1">
      <w:pPr>
        <w:jc w:val="center"/>
        <w:rPr>
          <w:b/>
          <w:color w:val="ED7D31" w:themeColor="accent2"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Анализ результатов скрининговых осмотров</w:t>
      </w:r>
    </w:p>
    <w:p w:rsidR="00DD46D1" w:rsidRPr="00F62A71" w:rsidRDefault="00DD46D1" w:rsidP="00DD46D1">
      <w:pPr>
        <w:jc w:val="center"/>
        <w:rPr>
          <w:snapToGrid w:val="0"/>
          <w:sz w:val="24"/>
          <w:szCs w:val="24"/>
        </w:rPr>
      </w:pPr>
      <w:r w:rsidRPr="00F62A71">
        <w:rPr>
          <w:b/>
          <w:sz w:val="24"/>
          <w:szCs w:val="24"/>
        </w:rPr>
        <w:t>Маммографический скрининг</w:t>
      </w:r>
    </w:p>
    <w:p w:rsidR="00DD46D1" w:rsidRPr="00F62A71" w:rsidRDefault="00DD46D1" w:rsidP="00DD46D1">
      <w:pPr>
        <w:jc w:val="right"/>
        <w:rPr>
          <w:snapToGrid w:val="0"/>
          <w:color w:val="000000" w:themeColor="text1"/>
          <w:sz w:val="24"/>
          <w:szCs w:val="24"/>
        </w:rPr>
      </w:pPr>
      <w:r w:rsidRPr="00F62A71">
        <w:rPr>
          <w:snapToGrid w:val="0"/>
          <w:color w:val="000000" w:themeColor="text1"/>
          <w:sz w:val="24"/>
          <w:szCs w:val="24"/>
        </w:rPr>
        <w:t>Таблица 86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904"/>
        <w:gridCol w:w="851"/>
        <w:gridCol w:w="854"/>
        <w:gridCol w:w="854"/>
        <w:gridCol w:w="858"/>
        <w:gridCol w:w="1419"/>
        <w:gridCol w:w="708"/>
        <w:gridCol w:w="711"/>
        <w:gridCol w:w="543"/>
        <w:gridCol w:w="568"/>
        <w:gridCol w:w="564"/>
        <w:gridCol w:w="427"/>
        <w:gridCol w:w="568"/>
        <w:gridCol w:w="568"/>
        <w:gridCol w:w="564"/>
        <w:gridCol w:w="568"/>
        <w:gridCol w:w="568"/>
        <w:gridCol w:w="568"/>
        <w:gridCol w:w="564"/>
        <w:gridCol w:w="568"/>
      </w:tblGrid>
      <w:tr w:rsidR="00BD7AE8" w:rsidRPr="00F62A71" w:rsidTr="005C2834">
        <w:trPr>
          <w:cantSplit/>
          <w:trHeight w:val="315"/>
        </w:trPr>
        <w:tc>
          <w:tcPr>
            <w:tcW w:w="576" w:type="pct"/>
            <w:vMerge w:val="restart"/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Район</w:t>
            </w:r>
          </w:p>
        </w:tc>
        <w:tc>
          <w:tcPr>
            <w:tcW w:w="290" w:type="pct"/>
            <w:vMerge w:val="restart"/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План</w:t>
            </w:r>
          </w:p>
        </w:tc>
        <w:tc>
          <w:tcPr>
            <w:tcW w:w="547" w:type="pct"/>
            <w:gridSpan w:val="2"/>
            <w:vMerge w:val="restart"/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 xml:space="preserve">Проведено </w:t>
            </w:r>
            <w:proofErr w:type="gramStart"/>
            <w:r w:rsidRPr="00F62A71">
              <w:rPr>
                <w:sz w:val="16"/>
                <w:szCs w:val="16"/>
              </w:rPr>
              <w:t>м</w:t>
            </w:r>
            <w:proofErr w:type="gramEnd"/>
            <w:r w:rsidRPr="00F62A71">
              <w:rPr>
                <w:sz w:val="16"/>
                <w:szCs w:val="16"/>
              </w:rPr>
              <w:t>/графических исследований среди целевой группы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 xml:space="preserve">Кол-во исследований (женщин) прошедших вторую читку </w:t>
            </w:r>
            <w:proofErr w:type="gramStart"/>
            <w:r w:rsidRPr="00F62A71">
              <w:rPr>
                <w:sz w:val="16"/>
                <w:szCs w:val="16"/>
              </w:rPr>
              <w:t>в</w:t>
            </w:r>
            <w:proofErr w:type="gramEnd"/>
            <w:r w:rsidRPr="00F62A71">
              <w:rPr>
                <w:sz w:val="16"/>
                <w:szCs w:val="16"/>
              </w:rPr>
              <w:t xml:space="preserve"> ОД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 xml:space="preserve">Кол-во заархив-х </w:t>
            </w:r>
            <w:proofErr w:type="gramStart"/>
            <w:r w:rsidRPr="00F62A71">
              <w:rPr>
                <w:sz w:val="16"/>
                <w:szCs w:val="16"/>
              </w:rPr>
              <w:t>в</w:t>
            </w:r>
            <w:proofErr w:type="gramEnd"/>
            <w:r w:rsidRPr="00F62A71">
              <w:rPr>
                <w:sz w:val="16"/>
                <w:szCs w:val="16"/>
              </w:rPr>
              <w:t xml:space="preserve"> ОД м/графических исследований </w:t>
            </w:r>
          </w:p>
        </w:tc>
        <w:tc>
          <w:tcPr>
            <w:tcW w:w="455" w:type="pct"/>
            <w:gridSpan w:val="2"/>
            <w:vMerge w:val="restart"/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Гистологически верифицирован</w:t>
            </w:r>
          </w:p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РМЖ</w:t>
            </w:r>
          </w:p>
        </w:tc>
        <w:tc>
          <w:tcPr>
            <w:tcW w:w="2129" w:type="pct"/>
            <w:gridSpan w:val="12"/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В том числе</w:t>
            </w:r>
          </w:p>
        </w:tc>
      </w:tr>
      <w:tr w:rsidR="005C2834" w:rsidRPr="00F62A71" w:rsidTr="005C2834">
        <w:trPr>
          <w:cantSplit/>
          <w:trHeight w:val="541"/>
        </w:trPr>
        <w:tc>
          <w:tcPr>
            <w:tcW w:w="576" w:type="pct"/>
            <w:vMerge/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vMerge/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vMerge/>
            <w:shd w:val="clear" w:color="auto" w:fill="auto"/>
            <w:noWrap/>
            <w:textDirection w:val="btLr"/>
            <w:vAlign w:val="center"/>
          </w:tcPr>
          <w:p w:rsidR="00DD46D1" w:rsidRPr="00F62A71" w:rsidRDefault="00DD46D1" w:rsidP="005919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0-Iа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I б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II а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II б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III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IV</w:t>
            </w: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vMerge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DD46D1" w:rsidRPr="00F62A71" w:rsidRDefault="00DD46D1" w:rsidP="00591925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4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275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55" w:type="pct"/>
            <w:vMerge/>
            <w:vAlign w:val="center"/>
          </w:tcPr>
          <w:p w:rsidR="00DD46D1" w:rsidRPr="00F62A71" w:rsidRDefault="00DD46D1" w:rsidP="00591925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228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74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182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137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82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182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182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82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182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181" w:type="pct"/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 xml:space="preserve">Енбекшиказахский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11960</w:t>
            </w:r>
            <w:r w:rsidRPr="00F62A71">
              <w:rPr>
                <w:sz w:val="24"/>
                <w:szCs w:val="24"/>
              </w:rPr>
              <w:tab/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6267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AF40EA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55,0</w:t>
            </w:r>
            <w:r w:rsidR="00471B23" w:rsidRPr="00F62A71">
              <w:rPr>
                <w:sz w:val="24"/>
                <w:szCs w:val="24"/>
              </w:rPr>
              <w:t>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6267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AF40EA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55</w:t>
            </w:r>
            <w:r w:rsidR="00471B23" w:rsidRPr="00F62A71">
              <w:rPr>
                <w:sz w:val="24"/>
                <w:szCs w:val="24"/>
              </w:rPr>
              <w:t>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6266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0A1E4A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BD0D7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0,09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1153E6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0A1E4A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 xml:space="preserve">Жамбылский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6263</w:t>
            </w:r>
          </w:p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3685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58%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2515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2515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6F1315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BD0D7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0,04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451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 xml:space="preserve">Илийский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10484</w:t>
            </w:r>
          </w:p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5750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45,30%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4750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45,3%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4750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1153E6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BD0D7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0,19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1153E6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1153E6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 xml:space="preserve">Карасайский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13068</w:t>
            </w:r>
          </w:p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10756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83,00%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10756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AF40EA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83</w:t>
            </w:r>
            <w:r w:rsidR="00471B23" w:rsidRPr="00F62A71">
              <w:rPr>
                <w:sz w:val="24"/>
                <w:szCs w:val="24"/>
              </w:rPr>
              <w:t>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10745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18122C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BD0D7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0,15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1153E6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861A40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861A40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18122C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>г</w:t>
            </w:r>
            <w:proofErr w:type="gramStart"/>
            <w:r w:rsidRPr="00F62A71">
              <w:t>.К</w:t>
            </w:r>
            <w:proofErr w:type="gramEnd"/>
            <w:r w:rsidRPr="00F62A71">
              <w:t>апшагай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4342</w:t>
            </w:r>
          </w:p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3776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87%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3776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87%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3776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18122C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BD0D7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0,10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18122C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>РБ Боролдай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2205</w:t>
            </w:r>
          </w:p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1700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77,00%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1700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77%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1700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18122C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5D2808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0,12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</w:tcPr>
          <w:p w:rsidR="00471B23" w:rsidRPr="00F62A71" w:rsidRDefault="00D82DD4" w:rsidP="00591925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18122C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>РБКаргалы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2069</w:t>
            </w:r>
          </w:p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1895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86%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1781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86%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1781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18122C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5D2808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0,34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5033F1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  <w:noWrap/>
          </w:tcPr>
          <w:p w:rsidR="00471B23" w:rsidRPr="00F62A71" w:rsidRDefault="00D82DD4" w:rsidP="00591925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5033F1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bottom"/>
          </w:tcPr>
          <w:p w:rsidR="00471B23" w:rsidRPr="00F62A71" w:rsidRDefault="00471B23" w:rsidP="00591925">
            <w:r w:rsidRPr="00F62A71">
              <w:t>РБНарынкол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1669</w:t>
            </w:r>
          </w:p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944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56,00%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944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56%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944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>РБ</w:t>
            </w:r>
            <w:proofErr w:type="gramStart"/>
            <w:r w:rsidRPr="00F62A71">
              <w:t>.Ш</w:t>
            </w:r>
            <w:proofErr w:type="gramEnd"/>
            <w:r w:rsidRPr="00F62A71">
              <w:t>елек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2830</w:t>
            </w:r>
          </w:p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2114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75,00%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lastRenderedPageBreak/>
              <w:t>2114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75%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2114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5033F1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5D2808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0,19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5033F1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</w:tcPr>
          <w:p w:rsidR="00471B23" w:rsidRPr="00F62A71" w:rsidRDefault="00D82DD4" w:rsidP="00591925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D82DD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lastRenderedPageBreak/>
              <w:t xml:space="preserve">Райымбекский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1665</w:t>
            </w:r>
          </w:p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166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9,9%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166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9,9%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166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 xml:space="preserve">Талгарский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13822</w:t>
            </w:r>
          </w:p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7877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56,00%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7877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56%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7867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5033F1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5D2808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5033F1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</w:tcPr>
          <w:p w:rsidR="00471B23" w:rsidRPr="00F62A71" w:rsidRDefault="00B11614" w:rsidP="00591925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861A40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B1161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 xml:space="preserve">Балхашский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1550</w:t>
            </w:r>
          </w:p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1377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89%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1377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89%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1377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 xml:space="preserve">Уйгурский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3358</w:t>
            </w:r>
          </w:p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2717</w:t>
            </w:r>
          </w:p>
          <w:p w:rsidR="00471B23" w:rsidRPr="00F62A71" w:rsidRDefault="00471B23" w:rsidP="008D62DC">
            <w:pPr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81,00%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2717</w:t>
            </w:r>
          </w:p>
          <w:p w:rsidR="00471B23" w:rsidRPr="00F62A71" w:rsidRDefault="00471B23" w:rsidP="008D62DC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81%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004F5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2716</w:t>
            </w:r>
          </w:p>
          <w:p w:rsidR="00471B23" w:rsidRPr="00F62A71" w:rsidRDefault="00471B23" w:rsidP="008D62D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1153E6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5D2808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0,07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1153E6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B1161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>ТОО "Алат</w:t>
            </w:r>
            <w:proofErr w:type="gramStart"/>
            <w:r w:rsidRPr="00F62A71">
              <w:t xml:space="preserve"> С</w:t>
            </w:r>
            <w:proofErr w:type="gramEnd"/>
            <w:r w:rsidRPr="00F62A71">
              <w:t>"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853</w:t>
            </w:r>
          </w:p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853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100,00%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853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853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1153E6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5D2808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0,12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1153E6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B1161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>ТОО "Ас Ди Мед"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104</w:t>
            </w:r>
          </w:p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41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39%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41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39%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>ТОО "ID SenimR"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981</w:t>
            </w:r>
          </w:p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641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55,00%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544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55%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544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1414C6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5D2808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0,18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471B23" w:rsidP="001414C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1414C6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B1161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>ТОО Даулет Центр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C365C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981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C365C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C365C5" w:rsidP="00C365C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91,7</w:t>
            </w:r>
            <w:r w:rsidR="00471B23" w:rsidRPr="00F62A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C365C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C365C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91,7%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C365C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1414C6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5D2808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1153E6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B11614" w:rsidP="0059192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  <w:vAlign w:val="bottom"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 xml:space="preserve">ТОО Tabimed 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5C2834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1394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5C2834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1394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5C2834" w:rsidP="005C2834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100</w:t>
            </w:r>
            <w:r w:rsidR="00471B23" w:rsidRPr="00F62A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5C2834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1394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5C2834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5C2834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1394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>ТОО МЦ Жануя Жумабек Мед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222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222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100%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222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100%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color w:val="000000"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222</w:t>
            </w:r>
          </w:p>
          <w:p w:rsidR="00471B23" w:rsidRPr="00F62A71" w:rsidRDefault="00471B23" w:rsidP="008D62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</w:tcPr>
          <w:p w:rsidR="00471B23" w:rsidRPr="00F62A71" w:rsidRDefault="00471B23" w:rsidP="00591925">
            <w:pPr>
              <w:rPr>
                <w:sz w:val="24"/>
                <w:szCs w:val="24"/>
              </w:rPr>
            </w:pPr>
            <w:r w:rsidRPr="00F62A71">
              <w:t>ТОО Каскеленский платный центр</w:t>
            </w:r>
          </w:p>
          <w:p w:rsidR="00471B23" w:rsidRPr="00F62A71" w:rsidRDefault="00471B23" w:rsidP="00591925"/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C365C5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321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C365C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321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C365C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C365C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321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C365C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C365C5">
            <w:pPr>
              <w:jc w:val="center"/>
              <w:rPr>
                <w:bCs/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321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C2834" w:rsidRPr="00F62A71" w:rsidTr="005C2834">
        <w:trPr>
          <w:trHeight w:val="255"/>
        </w:trPr>
        <w:tc>
          <w:tcPr>
            <w:tcW w:w="576" w:type="pct"/>
            <w:shd w:val="clear" w:color="auto" w:fill="auto"/>
            <w:noWrap/>
          </w:tcPr>
          <w:p w:rsidR="00471B23" w:rsidRPr="00F62A71" w:rsidRDefault="00471B23" w:rsidP="00591925">
            <w:pPr>
              <w:rPr>
                <w:b/>
              </w:rPr>
            </w:pPr>
            <w:r w:rsidRPr="00F62A71">
              <w:rPr>
                <w:b/>
              </w:rPr>
              <w:t>Итого: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71B23" w:rsidRPr="00F62A71" w:rsidRDefault="00471B23" w:rsidP="00BD7AE8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color w:val="000000"/>
                <w:sz w:val="24"/>
                <w:szCs w:val="24"/>
              </w:rPr>
              <w:t>80141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53368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66%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53368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66%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471B23" w:rsidRPr="00F62A71" w:rsidRDefault="00471B23" w:rsidP="008D62DC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53344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71B23" w:rsidRPr="00F62A71" w:rsidRDefault="001153E6" w:rsidP="00591925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8" w:type="pct"/>
            <w:shd w:val="clear" w:color="auto" w:fill="auto"/>
            <w:noWrap/>
            <w:vAlign w:val="center"/>
          </w:tcPr>
          <w:p w:rsidR="00471B23" w:rsidRPr="00F62A71" w:rsidRDefault="005D2808" w:rsidP="00591925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471B23" w:rsidRPr="00F62A71" w:rsidRDefault="008D62DC" w:rsidP="00591925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B11614" w:rsidP="00591925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B11614" w:rsidP="00591925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B11614" w:rsidP="00591925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B11614" w:rsidP="00591925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B11614" w:rsidP="00591925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BD0D74" w:rsidP="00591925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471B23" w:rsidRPr="00F62A71" w:rsidRDefault="00B11614" w:rsidP="00591925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  <w:noWrap/>
            <w:vAlign w:val="center"/>
          </w:tcPr>
          <w:p w:rsidR="00471B23" w:rsidRPr="00F62A71" w:rsidRDefault="00471B23" w:rsidP="005919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05300" w:rsidRPr="00F62A71" w:rsidRDefault="00F05300" w:rsidP="00787B30">
      <w:pPr>
        <w:jc w:val="right"/>
        <w:rPr>
          <w:snapToGrid w:val="0"/>
          <w:sz w:val="24"/>
          <w:szCs w:val="24"/>
        </w:rPr>
      </w:pPr>
    </w:p>
    <w:p w:rsidR="00DD46D1" w:rsidRPr="00F62A71" w:rsidRDefault="00DD46D1" w:rsidP="00DD46D1">
      <w:pPr>
        <w:jc w:val="center"/>
        <w:rPr>
          <w:snapToGrid w:val="0"/>
          <w:sz w:val="24"/>
          <w:szCs w:val="24"/>
        </w:rPr>
      </w:pPr>
      <w:r w:rsidRPr="00F62A71">
        <w:rPr>
          <w:b/>
          <w:sz w:val="24"/>
          <w:szCs w:val="28"/>
        </w:rPr>
        <w:lastRenderedPageBreak/>
        <w:t>Цитологический скрининг</w:t>
      </w:r>
    </w:p>
    <w:p w:rsidR="00DD46D1" w:rsidRPr="00F62A71" w:rsidRDefault="00DD46D1" w:rsidP="00DD46D1">
      <w:pPr>
        <w:ind w:right="-881"/>
        <w:jc w:val="right"/>
        <w:rPr>
          <w:snapToGrid w:val="0"/>
          <w:color w:val="000000" w:themeColor="text1"/>
          <w:sz w:val="24"/>
          <w:szCs w:val="24"/>
        </w:rPr>
      </w:pPr>
      <w:r w:rsidRPr="00F62A71">
        <w:rPr>
          <w:snapToGrid w:val="0"/>
          <w:color w:val="000000" w:themeColor="text1"/>
          <w:sz w:val="24"/>
          <w:szCs w:val="24"/>
        </w:rPr>
        <w:t>Таблица 87</w:t>
      </w:r>
    </w:p>
    <w:tbl>
      <w:tblPr>
        <w:tblW w:w="529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33"/>
        <w:gridCol w:w="793"/>
        <w:gridCol w:w="808"/>
        <w:gridCol w:w="608"/>
        <w:gridCol w:w="429"/>
        <w:gridCol w:w="445"/>
        <w:gridCol w:w="529"/>
        <w:gridCol w:w="539"/>
        <w:gridCol w:w="529"/>
        <w:gridCol w:w="536"/>
        <w:gridCol w:w="457"/>
        <w:gridCol w:w="523"/>
        <w:gridCol w:w="583"/>
        <w:gridCol w:w="589"/>
        <w:gridCol w:w="457"/>
        <w:gridCol w:w="461"/>
        <w:gridCol w:w="601"/>
        <w:gridCol w:w="558"/>
        <w:gridCol w:w="457"/>
        <w:gridCol w:w="461"/>
        <w:gridCol w:w="457"/>
        <w:gridCol w:w="461"/>
        <w:gridCol w:w="457"/>
        <w:gridCol w:w="461"/>
        <w:gridCol w:w="457"/>
        <w:gridCol w:w="461"/>
        <w:gridCol w:w="457"/>
        <w:gridCol w:w="461"/>
        <w:gridCol w:w="457"/>
        <w:gridCol w:w="439"/>
      </w:tblGrid>
      <w:tr w:rsidR="003C5B03" w:rsidRPr="00F62A71" w:rsidTr="00C342C7">
        <w:trPr>
          <w:trHeight w:val="264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t>Район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t>План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t>Проведено исследований среди целевой группы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D1" w:rsidRPr="00F62A71" w:rsidRDefault="00DD46D1" w:rsidP="00591925">
            <w:pPr>
              <w:jc w:val="center"/>
            </w:pPr>
            <w:proofErr w:type="gramStart"/>
            <w:r w:rsidRPr="00F62A71">
              <w:t>Неинформа-тивных</w:t>
            </w:r>
            <w:proofErr w:type="gramEnd"/>
            <w:r w:rsidRPr="00F62A71">
              <w:t xml:space="preserve"> мазков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Выявлено LSIL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Выявлено ASC-H +HSIL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t>Выявлено CIS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t>Выявленно AGS + AIS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t>Рак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Гистологически верифицирован РШМ</w:t>
            </w:r>
          </w:p>
        </w:tc>
        <w:tc>
          <w:tcPr>
            <w:tcW w:w="1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t>В том числе</w:t>
            </w:r>
          </w:p>
        </w:tc>
      </w:tr>
      <w:tr w:rsidR="003C5B03" w:rsidRPr="00F62A71" w:rsidTr="00C342C7">
        <w:trPr>
          <w:trHeight w:val="1152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/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/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/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/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/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/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/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/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/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/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>
            <w:pPr>
              <w:jc w:val="center"/>
            </w:pPr>
            <w:proofErr w:type="gramStart"/>
            <w:r w:rsidRPr="00F62A71">
              <w:t>I</w:t>
            </w:r>
            <w:proofErr w:type="gramEnd"/>
            <w:r w:rsidRPr="00F62A71">
              <w:t>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t>I б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t>II 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t>II б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t>III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t>IV</w:t>
            </w:r>
          </w:p>
        </w:tc>
      </w:tr>
      <w:tr w:rsidR="00BD7AE8" w:rsidRPr="00F62A71" w:rsidTr="00C342C7">
        <w:trPr>
          <w:trHeight w:val="90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/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6D1" w:rsidRPr="00F62A71" w:rsidRDefault="00DD46D1" w:rsidP="00591925"/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Абс.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%</w:t>
            </w: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 xml:space="preserve">Енбекшиказахский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r w:rsidRPr="00F62A71">
              <w:t>11565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D1" w:rsidRPr="00F62A71" w:rsidRDefault="00B37747" w:rsidP="00591925">
            <w:pPr>
              <w:jc w:val="center"/>
            </w:pPr>
            <w:r w:rsidRPr="00F62A71">
              <w:rPr>
                <w:bCs/>
              </w:rPr>
              <w:t>6432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</w:pPr>
            <w:r w:rsidRPr="00F62A71">
              <w:t>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</w:pPr>
            <w:r w:rsidRPr="00F62A71">
              <w:t>387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CC5342" w:rsidP="00591925">
            <w:pPr>
              <w:jc w:val="center"/>
            </w:pPr>
            <w:r w:rsidRPr="00F62A71">
              <w:t>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</w:pPr>
            <w:r w:rsidRPr="00F62A71">
              <w:t>254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</w:pPr>
            <w:r w:rsidRPr="00F62A71">
              <w:t>3,9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392E0F" w:rsidP="00591925">
            <w:pPr>
              <w:jc w:val="center"/>
            </w:pPr>
            <w:r w:rsidRPr="00F62A71"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</w:pPr>
            <w:r w:rsidRPr="00F62A71">
              <w:t>0,01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</w:pPr>
            <w:r w:rsidRPr="00F62A71"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</w:pPr>
            <w:r w:rsidRPr="00F62A71">
              <w:t>0,01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FD336F" w:rsidP="00591925">
            <w:pPr>
              <w:jc w:val="center"/>
            </w:pPr>
            <w:r w:rsidRPr="00F62A71"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</w:pPr>
            <w:r w:rsidRPr="00F62A71">
              <w:t>100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6D1" w:rsidRPr="00F62A71" w:rsidRDefault="00DD46D1" w:rsidP="00591925">
            <w:pPr>
              <w:jc w:val="center"/>
            </w:pPr>
            <w:r w:rsidRPr="00F62A71">
              <w:rPr>
                <w:bCs/>
              </w:rPr>
              <w:t> </w:t>
            </w: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 xml:space="preserve">Жамбылский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5780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3650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63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CC5342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5,6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3,3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FD336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 xml:space="preserve">Илийский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10311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8114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78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289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CC5342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3,6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rPr>
                <w:bCs/>
              </w:rPr>
            </w:pPr>
            <w:r w:rsidRPr="00F62A71">
              <w:rPr>
                <w:bCs/>
              </w:rPr>
              <w:t>152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 xml:space="preserve">Карасайский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12987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10295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79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258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CC5342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rPr>
                <w:bCs/>
              </w:rPr>
            </w:pPr>
            <w:r w:rsidRPr="00F62A71">
              <w:rPr>
                <w:bCs/>
              </w:rPr>
              <w:t>157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rPr>
                <w:bCs/>
              </w:rPr>
            </w:pPr>
            <w:r w:rsidRPr="00F62A71">
              <w:rPr>
                <w:bCs/>
              </w:rPr>
              <w:t>1,5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>г</w:t>
            </w:r>
            <w:proofErr w:type="gramStart"/>
            <w:r w:rsidRPr="00F62A71">
              <w:t>.К</w:t>
            </w:r>
            <w:proofErr w:type="gramEnd"/>
            <w:r w:rsidRPr="00F62A71">
              <w:t>апшагай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3910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3748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96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95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CC5342" w:rsidP="00591925">
            <w:pPr>
              <w:rPr>
                <w:bCs/>
              </w:rPr>
            </w:pPr>
            <w:r w:rsidRPr="00F62A71">
              <w:rPr>
                <w:bCs/>
              </w:rPr>
              <w:t>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rPr>
                <w:bCs/>
              </w:rPr>
            </w:pPr>
            <w:r w:rsidRPr="00F62A71">
              <w:rPr>
                <w:bCs/>
              </w:rPr>
              <w:t>38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rPr>
                <w:bCs/>
              </w:rPr>
            </w:pPr>
            <w:r w:rsidRPr="00F62A71">
              <w:rPr>
                <w:bCs/>
              </w:rPr>
              <w:t>1,0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B435E4" w:rsidP="00591925">
            <w:pPr>
              <w:rPr>
                <w:sz w:val="24"/>
                <w:szCs w:val="24"/>
              </w:rPr>
            </w:pPr>
            <w:r w:rsidRPr="00F62A71">
              <w:t>РБ Бора</w:t>
            </w:r>
            <w:r w:rsidR="00DD46D1" w:rsidRPr="00F62A71">
              <w:t>лдай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2426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2029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83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CC5342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>РБКаргалы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1344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66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77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CC5342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5,7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36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2,7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4A3F80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0,15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FD336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r w:rsidRPr="00F62A71">
              <w:t>РБНарынкол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r w:rsidRPr="00F62A71">
              <w:t>1608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1342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83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CC5342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lastRenderedPageBreak/>
              <w:t>РБ</w:t>
            </w:r>
            <w:proofErr w:type="gramStart"/>
            <w:r w:rsidRPr="00F62A71">
              <w:t>.Ш</w:t>
            </w:r>
            <w:proofErr w:type="gramEnd"/>
            <w:r w:rsidRPr="00F62A71">
              <w:t>елек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2478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1973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79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CC5342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 xml:space="preserve">Райымбекский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1453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900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61,9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CC5342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 xml:space="preserve">Талгарский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11925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5961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50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rPr>
                <w:bCs/>
              </w:rPr>
            </w:pPr>
            <w:r w:rsidRPr="00F62A71">
              <w:rPr>
                <w:bCs/>
              </w:rPr>
              <w:t>123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2,1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 xml:space="preserve">Балхашский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1403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1393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 xml:space="preserve">Уйгурский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3124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2696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86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41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51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>ТОО "Алат</w:t>
            </w:r>
            <w:proofErr w:type="gramStart"/>
            <w:r w:rsidRPr="00F62A71">
              <w:t xml:space="preserve"> С</w:t>
            </w:r>
            <w:proofErr w:type="gramEnd"/>
            <w:r w:rsidRPr="00F62A71">
              <w:t>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914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914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rPr>
                <w:bCs/>
              </w:rPr>
            </w:pPr>
            <w:r w:rsidRPr="00F62A71">
              <w:rPr>
                <w:bCs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>ТОО "Ас Ди Мед"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81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87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>ТОО "ID SenimR"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1271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874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69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2,5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FD336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>ТОО Даулет Центр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1021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1021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69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2,4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 xml:space="preserve">ТОО Tabimed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1576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1576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FD336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FD336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t xml:space="preserve">ТОО МЦ Жануя </w:t>
            </w:r>
            <w:r w:rsidRPr="00F62A71">
              <w:lastRenderedPageBreak/>
              <w:t>Жумабек Мед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lastRenderedPageBreak/>
              <w:t>260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rPr>
                <w:bCs/>
              </w:rPr>
            </w:pPr>
            <w:r w:rsidRPr="00F62A71">
              <w:rPr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sz w:val="24"/>
                <w:szCs w:val="24"/>
              </w:rPr>
            </w:pPr>
            <w:r w:rsidRPr="00F62A71">
              <w:lastRenderedPageBreak/>
              <w:t>ТОО Каскеленский платный центр</w:t>
            </w:r>
          </w:p>
          <w:p w:rsidR="00DD46D1" w:rsidRPr="00F62A71" w:rsidRDefault="00DD46D1" w:rsidP="005919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435E4" w:rsidP="00591925">
            <w:pPr>
              <w:pStyle w:val="2"/>
              <w:rPr>
                <w:bCs/>
              </w:rPr>
            </w:pPr>
            <w:r w:rsidRPr="00F62A71">
              <w:rPr>
                <w:bCs/>
              </w:rPr>
              <w:t>276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276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0,7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Cs/>
              </w:rPr>
            </w:pPr>
            <w:r w:rsidRPr="00F62A71">
              <w:rPr>
                <w:bCs/>
              </w:rPr>
              <w:t>1,4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/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Cs/>
              </w:rPr>
            </w:pPr>
          </w:p>
        </w:tc>
      </w:tr>
      <w:tr w:rsidR="00BD7AE8" w:rsidRPr="00F62A71" w:rsidTr="00C342C7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/>
              </w:rPr>
            </w:pPr>
            <w:r w:rsidRPr="00F62A71">
              <w:rPr>
                <w:b/>
              </w:rPr>
              <w:t>Итого: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76400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54879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B37747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71,8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/>
                <w:bCs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37747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1639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2F0799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1100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4A3F80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0,02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392E0F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2F0799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0,005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392E0F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4A3F80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0,005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/>
                <w:bCs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B41529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0,01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FD336F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71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FD336F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4A3F80" w:rsidP="00591925">
            <w:pPr>
              <w:jc w:val="center"/>
              <w:rPr>
                <w:b/>
                <w:bCs/>
              </w:rPr>
            </w:pPr>
            <w:r w:rsidRPr="00F62A71">
              <w:rPr>
                <w:b/>
                <w:bCs/>
              </w:rPr>
              <w:t>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rPr>
                <w:b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/>
                <w:bCs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/>
                <w:bCs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D1" w:rsidRPr="00F62A71" w:rsidRDefault="00DD46D1" w:rsidP="00591925">
            <w:pPr>
              <w:jc w:val="center"/>
              <w:rPr>
                <w:b/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6D1" w:rsidRPr="00F62A71" w:rsidRDefault="00DD46D1" w:rsidP="00591925">
            <w:pPr>
              <w:jc w:val="center"/>
              <w:rPr>
                <w:b/>
                <w:bCs/>
              </w:rPr>
            </w:pPr>
          </w:p>
        </w:tc>
      </w:tr>
    </w:tbl>
    <w:p w:rsidR="00DD46D1" w:rsidRPr="00F62A71" w:rsidRDefault="00DD46D1" w:rsidP="00DD46D1">
      <w:pPr>
        <w:jc w:val="center"/>
        <w:rPr>
          <w:b/>
          <w:snapToGrid w:val="0"/>
          <w:sz w:val="22"/>
          <w:szCs w:val="24"/>
        </w:rPr>
      </w:pPr>
    </w:p>
    <w:p w:rsidR="00DD46D1" w:rsidRPr="00F62A71" w:rsidRDefault="00DD46D1" w:rsidP="00DD46D1">
      <w:pPr>
        <w:rPr>
          <w:b/>
          <w:sz w:val="24"/>
          <w:szCs w:val="28"/>
        </w:rPr>
      </w:pPr>
    </w:p>
    <w:p w:rsidR="00DD46D1" w:rsidRPr="00F62A71" w:rsidRDefault="00DD46D1" w:rsidP="00DD46D1">
      <w:pPr>
        <w:jc w:val="center"/>
        <w:rPr>
          <w:snapToGrid w:val="0"/>
          <w:sz w:val="24"/>
          <w:szCs w:val="24"/>
        </w:rPr>
      </w:pPr>
      <w:r w:rsidRPr="00F62A71">
        <w:rPr>
          <w:b/>
          <w:sz w:val="24"/>
          <w:szCs w:val="28"/>
        </w:rPr>
        <w:t>Колоректальный скрининг</w:t>
      </w:r>
    </w:p>
    <w:p w:rsidR="00DD46D1" w:rsidRPr="00F62A71" w:rsidRDefault="00DD46D1" w:rsidP="00DD46D1">
      <w:pPr>
        <w:ind w:right="-598"/>
        <w:jc w:val="right"/>
        <w:rPr>
          <w:b/>
          <w:snapToGrid w:val="0"/>
          <w:sz w:val="22"/>
          <w:szCs w:val="24"/>
        </w:rPr>
      </w:pPr>
      <w:r w:rsidRPr="00F62A71">
        <w:rPr>
          <w:snapToGrid w:val="0"/>
          <w:sz w:val="24"/>
          <w:szCs w:val="24"/>
        </w:rPr>
        <w:t>Таблица 88</w:t>
      </w:r>
    </w:p>
    <w:tbl>
      <w:tblPr>
        <w:tblW w:w="526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846"/>
        <w:gridCol w:w="997"/>
        <w:gridCol w:w="990"/>
        <w:gridCol w:w="857"/>
        <w:gridCol w:w="709"/>
        <w:gridCol w:w="709"/>
        <w:gridCol w:w="849"/>
        <w:gridCol w:w="713"/>
        <w:gridCol w:w="706"/>
        <w:gridCol w:w="849"/>
        <w:gridCol w:w="709"/>
        <w:gridCol w:w="569"/>
        <w:gridCol w:w="706"/>
        <w:gridCol w:w="569"/>
        <w:gridCol w:w="706"/>
        <w:gridCol w:w="716"/>
        <w:gridCol w:w="569"/>
        <w:gridCol w:w="566"/>
        <w:gridCol w:w="566"/>
        <w:gridCol w:w="657"/>
      </w:tblGrid>
      <w:tr w:rsidR="00C365C5" w:rsidRPr="00F62A71" w:rsidTr="00C365C5">
        <w:trPr>
          <w:cantSplit/>
          <w:trHeight w:val="24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Район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План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 xml:space="preserve">Проведено гемокульт-тестов 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Положит гемокульт-тест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bCs/>
                <w:sz w:val="16"/>
                <w:szCs w:val="16"/>
              </w:rPr>
              <w:t>Проведено колоноскопий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bCs/>
                <w:sz w:val="16"/>
                <w:szCs w:val="16"/>
              </w:rPr>
              <w:t>Выявлен предрак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bCs/>
                <w:sz w:val="16"/>
                <w:szCs w:val="16"/>
              </w:rPr>
              <w:t>Гистологически верифицирован КРР</w:t>
            </w:r>
          </w:p>
        </w:tc>
        <w:tc>
          <w:tcPr>
            <w:tcW w:w="16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В том числе</w:t>
            </w:r>
          </w:p>
        </w:tc>
      </w:tr>
      <w:tr w:rsidR="00C365C5" w:rsidRPr="00F62A71" w:rsidTr="00C365C5">
        <w:trPr>
          <w:cantSplit/>
          <w:trHeight w:val="535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46D1" w:rsidRPr="00F62A71" w:rsidRDefault="00DD46D1" w:rsidP="00591925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46D1" w:rsidRPr="00F62A71" w:rsidRDefault="00DD46D1" w:rsidP="00591925">
            <w:pPr>
              <w:ind w:lef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46D1" w:rsidRPr="00F62A71" w:rsidRDefault="00DD46D1" w:rsidP="00591925">
            <w:pPr>
              <w:ind w:lef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46D1" w:rsidRPr="00F62A71" w:rsidRDefault="00DD46D1" w:rsidP="00591925">
            <w:pPr>
              <w:ind w:lef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I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III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jc w:val="center"/>
              <w:rPr>
                <w:sz w:val="16"/>
                <w:szCs w:val="16"/>
              </w:rPr>
            </w:pPr>
            <w:r w:rsidRPr="00F62A71">
              <w:rPr>
                <w:sz w:val="16"/>
                <w:szCs w:val="16"/>
              </w:rPr>
              <w:t>IV</w:t>
            </w: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6D1" w:rsidRPr="00F62A71" w:rsidRDefault="00DD46D1" w:rsidP="00591925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Абс.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jc w:val="center"/>
              <w:rPr>
                <w:b/>
                <w:bCs/>
                <w:sz w:val="16"/>
                <w:szCs w:val="16"/>
              </w:rPr>
            </w:pPr>
            <w:r w:rsidRPr="00F62A7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t xml:space="preserve">Енбекшиказахский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0238B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13882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9320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34,5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t xml:space="preserve">Жамбылский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0238B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7285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4600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45,4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0,02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t xml:space="preserve">Илийский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0238B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11201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10225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34,8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0,02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t xml:space="preserve">Карасайский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0238B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14301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8509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59,76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72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84,7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0,07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6A53E3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6A53E3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581DF2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581DF2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t>г</w:t>
            </w:r>
            <w:proofErr w:type="gramStart"/>
            <w:r w:rsidRPr="00F62A71">
              <w:rPr>
                <w:lang w:eastAsia="en-US"/>
              </w:rPr>
              <w:t>.К</w:t>
            </w:r>
            <w:proofErr w:type="gramEnd"/>
            <w:r w:rsidRPr="00F62A71">
              <w:rPr>
                <w:lang w:eastAsia="en-US"/>
              </w:rPr>
              <w:t>апшагай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0238B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4876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4055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83,0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32,1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t>РБ Боролдай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0238B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2371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2178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92,0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52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34,6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0,5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t>РБКаргалы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0238B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2255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2105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31,0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22,2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0,05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46D1" w:rsidRPr="00F62A71" w:rsidRDefault="00DD46D1" w:rsidP="00591925">
            <w:pPr>
              <w:spacing w:line="276" w:lineRule="auto"/>
              <w:rPr>
                <w:lang w:eastAsia="en-US"/>
              </w:rPr>
            </w:pPr>
            <w:r w:rsidRPr="00F62A71">
              <w:rPr>
                <w:lang w:eastAsia="en-US"/>
              </w:rPr>
              <w:t>РБНарынкол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0238B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2112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1F4F01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2016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95,0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53,3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t>РБ</w:t>
            </w:r>
            <w:proofErr w:type="gramStart"/>
            <w:r w:rsidRPr="00F62A71">
              <w:rPr>
                <w:lang w:eastAsia="en-US"/>
              </w:rPr>
              <w:t>.Ш</w:t>
            </w:r>
            <w:proofErr w:type="gramEnd"/>
            <w:r w:rsidRPr="00F62A71">
              <w:rPr>
                <w:lang w:eastAsia="en-US"/>
              </w:rPr>
              <w:t>елек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0238B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3581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1F4F01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2382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t>Кегенский</w:t>
            </w:r>
            <w:r w:rsidR="00DD46D1" w:rsidRPr="00F62A71">
              <w:rPr>
                <w:lang w:eastAsia="en-US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0238B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2104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1877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lastRenderedPageBreak/>
              <w:t xml:space="preserve">Талгарский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0238B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15450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8967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16,2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0,01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6A53E3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6A53E3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581DF2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581DF2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t xml:space="preserve">Балхашский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0238B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1852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1852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t xml:space="preserve">Уйгурский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0238B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4048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3821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0,03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t>ТОО "Алат</w:t>
            </w:r>
            <w:proofErr w:type="gramStart"/>
            <w:r w:rsidRPr="00F62A71">
              <w:rPr>
                <w:lang w:eastAsia="en-US"/>
              </w:rPr>
              <w:t xml:space="preserve"> С</w:t>
            </w:r>
            <w:proofErr w:type="gramEnd"/>
            <w:r w:rsidRPr="00F62A71">
              <w:rPr>
                <w:lang w:eastAsia="en-US"/>
              </w:rPr>
              <w:t>"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789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789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2A71">
              <w:rPr>
                <w:lang w:eastAsia="en-US"/>
              </w:rPr>
              <w:t>ТОО "Ас Ди Мед"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lang w:eastAsia="en-US"/>
              </w:rPr>
            </w:pPr>
            <w:r w:rsidRPr="00F62A71">
              <w:rPr>
                <w:lang w:eastAsia="en-US"/>
              </w:rPr>
              <w:t>ТОО "ID SenimR"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919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612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lang w:eastAsia="en-US"/>
              </w:rPr>
            </w:pPr>
            <w:r w:rsidRPr="00F62A71">
              <w:rPr>
                <w:lang w:eastAsia="en-US"/>
              </w:rPr>
              <w:t>ТОО Даулет Центр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920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921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0,4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lang w:eastAsia="en-US"/>
              </w:rPr>
            </w:pPr>
            <w:r w:rsidRPr="00F62A71">
              <w:rPr>
                <w:lang w:eastAsia="en-US"/>
              </w:rPr>
              <w:t xml:space="preserve">ТОО Tabimed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1194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1194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69,2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62A71">
              <w:rPr>
                <w:bCs/>
                <w:lang w:eastAsia="en-US"/>
              </w:rPr>
              <w:t>0,3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6A53E3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4E64D1" w:rsidRDefault="006A53E3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E64D1">
              <w:rPr>
                <w:bCs/>
                <w:lang w:eastAsia="en-US"/>
              </w:rPr>
              <w:t>0,08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4E64D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4E64D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4E64D1" w:rsidRDefault="00581DF2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E64D1">
              <w:rPr>
                <w:bCs/>
                <w:lang w:eastAsia="en-US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4E64D1" w:rsidRDefault="00581DF2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E64D1">
              <w:rPr>
                <w:bCs/>
                <w:lang w:eastAsia="en-US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lang w:eastAsia="en-US"/>
              </w:rPr>
            </w:pPr>
            <w:r w:rsidRPr="00F62A71">
              <w:rPr>
                <w:lang w:eastAsia="en-US"/>
              </w:rPr>
              <w:t>ТОО МЦ Жануя Жумабек Мед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201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lang w:eastAsia="en-US"/>
              </w:rPr>
            </w:pPr>
            <w:r w:rsidRPr="00F62A71">
              <w:rPr>
                <w:lang w:eastAsia="en-US"/>
              </w:rPr>
              <w:t>ТОО Каскеленский платный центр</w:t>
            </w:r>
          </w:p>
          <w:p w:rsidR="00DD46D1" w:rsidRPr="00F62A71" w:rsidRDefault="00DD46D1" w:rsidP="005919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322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322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1,2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365C5" w:rsidRPr="00F62A71" w:rsidTr="00C365C5">
        <w:trPr>
          <w:trHeight w:val="2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rPr>
                <w:b/>
                <w:lang w:eastAsia="en-US"/>
              </w:rPr>
            </w:pPr>
            <w:r w:rsidRPr="00F62A71">
              <w:rPr>
                <w:b/>
                <w:lang w:eastAsia="en-US"/>
              </w:rPr>
              <w:t>Итого: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7D440D" w:rsidP="005919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A71">
              <w:rPr>
                <w:b/>
                <w:lang w:eastAsia="en-US"/>
              </w:rPr>
              <w:t>89758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A71">
              <w:rPr>
                <w:b/>
                <w:lang w:eastAsia="en-US"/>
              </w:rPr>
              <w:t>66041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A71">
              <w:rPr>
                <w:b/>
                <w:lang w:eastAsia="en-US"/>
              </w:rPr>
              <w:t>73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4C4DE0" w:rsidP="005919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A71">
              <w:rPr>
                <w:b/>
                <w:lang w:eastAsia="en-US"/>
              </w:rPr>
              <w:t>415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A71">
              <w:rPr>
                <w:b/>
                <w:lang w:eastAsia="en-US"/>
              </w:rPr>
              <w:t>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A71">
              <w:rPr>
                <w:b/>
                <w:lang w:eastAsia="en-US"/>
              </w:rPr>
              <w:t>195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284B8B" w:rsidP="00591925">
            <w:pPr>
              <w:spacing w:line="276" w:lineRule="auto"/>
              <w:jc w:val="center"/>
              <w:rPr>
                <w:lang w:eastAsia="en-US"/>
              </w:rPr>
            </w:pPr>
            <w:r w:rsidRPr="00F62A71">
              <w:rPr>
                <w:lang w:eastAsia="en-US"/>
              </w:rPr>
              <w:t>46,9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62A71">
              <w:rPr>
                <w:b/>
                <w:bCs/>
                <w:lang w:eastAsia="en-US"/>
              </w:rPr>
              <w:t>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F1608E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62A71">
              <w:rPr>
                <w:b/>
                <w:bCs/>
                <w:lang w:eastAsia="en-US"/>
              </w:rPr>
              <w:t>0,04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6D1" w:rsidRPr="00F62A71" w:rsidRDefault="006A53E3" w:rsidP="0059192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A71">
              <w:rPr>
                <w:b/>
                <w:lang w:eastAsia="en-US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6A53E3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62A71">
              <w:rPr>
                <w:b/>
                <w:bCs/>
                <w:lang w:eastAsia="en-US"/>
              </w:rPr>
              <w:t>0,006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581DF2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62A71">
              <w:rPr>
                <w:b/>
                <w:bCs/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581DF2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62A71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6D1" w:rsidRPr="00F62A71" w:rsidRDefault="00DD46D1" w:rsidP="005919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B73F88" w:rsidRPr="00F62A71" w:rsidRDefault="00B73F88" w:rsidP="00B73F88">
      <w:pPr>
        <w:rPr>
          <w:b/>
          <w:snapToGrid w:val="0"/>
          <w:sz w:val="24"/>
          <w:szCs w:val="24"/>
        </w:rPr>
      </w:pPr>
    </w:p>
    <w:p w:rsidR="00B73F88" w:rsidRPr="00F62A71" w:rsidRDefault="00B73F88" w:rsidP="00B73F88">
      <w:pPr>
        <w:rPr>
          <w:b/>
          <w:snapToGrid w:val="0"/>
          <w:sz w:val="24"/>
          <w:szCs w:val="24"/>
        </w:rPr>
      </w:pPr>
    </w:p>
    <w:p w:rsidR="00162A89" w:rsidRPr="00F62A71" w:rsidRDefault="00162A89" w:rsidP="00B73F88">
      <w:pPr>
        <w:jc w:val="center"/>
        <w:rPr>
          <w:b/>
          <w:snapToGrid w:val="0"/>
          <w:sz w:val="24"/>
          <w:szCs w:val="24"/>
        </w:rPr>
      </w:pPr>
    </w:p>
    <w:p w:rsidR="00162A89" w:rsidRPr="00F62A71" w:rsidRDefault="00162A89" w:rsidP="00B73F88">
      <w:pPr>
        <w:jc w:val="center"/>
        <w:rPr>
          <w:b/>
          <w:snapToGrid w:val="0"/>
          <w:sz w:val="24"/>
          <w:szCs w:val="24"/>
        </w:rPr>
      </w:pPr>
    </w:p>
    <w:p w:rsidR="00162A89" w:rsidRPr="00F62A71" w:rsidRDefault="00162A89" w:rsidP="00B73F88">
      <w:pPr>
        <w:jc w:val="center"/>
        <w:rPr>
          <w:b/>
          <w:snapToGrid w:val="0"/>
          <w:sz w:val="24"/>
          <w:szCs w:val="24"/>
        </w:rPr>
      </w:pPr>
    </w:p>
    <w:p w:rsidR="00162A89" w:rsidRPr="00F62A71" w:rsidRDefault="00162A89" w:rsidP="00B73F88">
      <w:pPr>
        <w:jc w:val="center"/>
        <w:rPr>
          <w:b/>
          <w:snapToGrid w:val="0"/>
          <w:sz w:val="24"/>
          <w:szCs w:val="24"/>
        </w:rPr>
      </w:pPr>
    </w:p>
    <w:p w:rsidR="00162A89" w:rsidRPr="00F62A71" w:rsidRDefault="00162A89" w:rsidP="00B73F88">
      <w:pPr>
        <w:jc w:val="center"/>
        <w:rPr>
          <w:b/>
          <w:snapToGrid w:val="0"/>
          <w:sz w:val="24"/>
          <w:szCs w:val="24"/>
        </w:rPr>
      </w:pPr>
    </w:p>
    <w:p w:rsidR="00162A89" w:rsidRPr="00F62A71" w:rsidRDefault="00162A89" w:rsidP="00B73F88">
      <w:pPr>
        <w:jc w:val="center"/>
        <w:rPr>
          <w:b/>
          <w:snapToGrid w:val="0"/>
          <w:sz w:val="24"/>
          <w:szCs w:val="24"/>
        </w:rPr>
      </w:pPr>
    </w:p>
    <w:p w:rsidR="00162A89" w:rsidRPr="00F62A71" w:rsidRDefault="00162A89" w:rsidP="00B73F88">
      <w:pPr>
        <w:jc w:val="center"/>
        <w:rPr>
          <w:b/>
          <w:snapToGrid w:val="0"/>
          <w:sz w:val="24"/>
          <w:szCs w:val="24"/>
        </w:rPr>
      </w:pPr>
    </w:p>
    <w:p w:rsidR="00162A89" w:rsidRPr="00F62A71" w:rsidRDefault="00162A89" w:rsidP="00B73F88">
      <w:pPr>
        <w:jc w:val="center"/>
        <w:rPr>
          <w:b/>
          <w:snapToGrid w:val="0"/>
          <w:sz w:val="24"/>
          <w:szCs w:val="24"/>
        </w:rPr>
      </w:pPr>
    </w:p>
    <w:p w:rsidR="00162A89" w:rsidRPr="00F62A71" w:rsidRDefault="00162A89" w:rsidP="00B73F88">
      <w:pPr>
        <w:jc w:val="center"/>
        <w:rPr>
          <w:b/>
          <w:snapToGrid w:val="0"/>
          <w:sz w:val="24"/>
          <w:szCs w:val="24"/>
        </w:rPr>
      </w:pPr>
    </w:p>
    <w:p w:rsidR="00162A89" w:rsidRPr="00F62A71" w:rsidRDefault="00162A89" w:rsidP="00B73F88">
      <w:pPr>
        <w:jc w:val="center"/>
        <w:rPr>
          <w:b/>
          <w:snapToGrid w:val="0"/>
          <w:sz w:val="24"/>
          <w:szCs w:val="24"/>
        </w:rPr>
      </w:pPr>
    </w:p>
    <w:p w:rsidR="00162A89" w:rsidRPr="00F62A71" w:rsidRDefault="00162A89" w:rsidP="00B73F88">
      <w:pPr>
        <w:jc w:val="center"/>
        <w:rPr>
          <w:b/>
          <w:snapToGrid w:val="0"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 xml:space="preserve">X. УЧЕТ И СТАТИСТИКА ЗАБОЛЕВАЕМОСТИ И СМЕРТНОСТИ, </w:t>
      </w:r>
      <w:r w:rsidRPr="00F62A71">
        <w:rPr>
          <w:b/>
          <w:snapToGrid w:val="0"/>
          <w:sz w:val="24"/>
          <w:szCs w:val="24"/>
          <w:lang w:eastAsia="ko-KR"/>
        </w:rPr>
        <w:t xml:space="preserve">КАЧЕСТВЕННЫЕ </w:t>
      </w:r>
      <w:r w:rsidRPr="00F62A71">
        <w:rPr>
          <w:b/>
          <w:snapToGrid w:val="0"/>
          <w:sz w:val="24"/>
          <w:szCs w:val="24"/>
        </w:rPr>
        <w:t>ПОКАЗАТЕЛИ</w:t>
      </w:r>
    </w:p>
    <w:p w:rsidR="00B73F88" w:rsidRPr="00F62A71" w:rsidRDefault="00B73F88" w:rsidP="00B73F88">
      <w:pPr>
        <w:ind w:right="-1044"/>
        <w:jc w:val="center"/>
        <w:rPr>
          <w:b/>
          <w:snapToGrid w:val="0"/>
          <w:sz w:val="24"/>
          <w:szCs w:val="24"/>
        </w:rPr>
      </w:pPr>
    </w:p>
    <w:p w:rsidR="00B73F88" w:rsidRPr="00F62A71" w:rsidRDefault="00B73F88" w:rsidP="00B73F88">
      <w:pPr>
        <w:ind w:right="536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По данным отчетной формы №7-здрав провести анализ качествен</w:t>
      </w:r>
      <w:r w:rsidRPr="00F62A71">
        <w:rPr>
          <w:snapToGrid w:val="0"/>
          <w:sz w:val="24"/>
          <w:szCs w:val="24"/>
        </w:rPr>
        <w:softHyphen/>
        <w:t>ных показателей заболеваемости и смертности за отчетный год и по сравнению с предыдущим годом по районам и городам области.</w:t>
      </w:r>
    </w:p>
    <w:p w:rsidR="007E7C91" w:rsidRPr="00F62A71" w:rsidRDefault="007E7C91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t>Показатели заболеваемости злокачественными новообразованиями</w:t>
      </w:r>
    </w:p>
    <w:p w:rsidR="00B73F88" w:rsidRPr="00F62A71" w:rsidRDefault="00B73F88" w:rsidP="00B73F88">
      <w:pPr>
        <w:ind w:right="536"/>
        <w:jc w:val="right"/>
        <w:rPr>
          <w:b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89</w:t>
      </w:r>
    </w:p>
    <w:tbl>
      <w:tblPr>
        <w:tblW w:w="14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3445"/>
        <w:gridCol w:w="2702"/>
        <w:gridCol w:w="2409"/>
        <w:gridCol w:w="2835"/>
        <w:gridCol w:w="2159"/>
      </w:tblGrid>
      <w:tr w:rsidR="00B73F88" w:rsidRPr="00F62A71" w:rsidTr="001239D2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Город, район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B73F88" w:rsidRPr="00F62A71" w:rsidTr="001239D2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  <w:r w:rsidRPr="00F62A71">
              <w:rPr>
                <w:b/>
                <w:sz w:val="24"/>
                <w:szCs w:val="24"/>
                <w:vertAlign w:val="subscript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  <w:r w:rsidRPr="00F62A71">
              <w:rPr>
                <w:b/>
                <w:sz w:val="24"/>
                <w:szCs w:val="24"/>
                <w:vertAlign w:val="subscript"/>
              </w:rPr>
              <w:t>000</w:t>
            </w:r>
          </w:p>
        </w:tc>
      </w:tr>
      <w:tr w:rsidR="00B73F88" w:rsidRPr="00F62A71" w:rsidTr="001239D2">
        <w:trPr>
          <w:trHeight w:val="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По региону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124,1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4E64D1" w:rsidRDefault="004E64D1" w:rsidP="001239D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E64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4E64D1" w:rsidRDefault="004E64D1" w:rsidP="001239D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E64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107,3</w:t>
            </w:r>
          </w:p>
        </w:tc>
      </w:tr>
      <w:tr w:rsidR="004E64D1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76,0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102,6</w:t>
            </w:r>
          </w:p>
        </w:tc>
      </w:tr>
      <w:tr w:rsidR="004E64D1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89,8</w:t>
            </w:r>
          </w:p>
        </w:tc>
      </w:tr>
      <w:tr w:rsidR="004E64D1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90,7</w:t>
            </w:r>
          </w:p>
        </w:tc>
      </w:tr>
      <w:tr w:rsidR="004E64D1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135,9</w:t>
            </w:r>
          </w:p>
        </w:tc>
      </w:tr>
      <w:tr w:rsidR="004E64D1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2A71">
              <w:rPr>
                <w:rFonts w:ascii="Calibri" w:hAnsi="Calibri" w:cs="Calibri"/>
                <w:sz w:val="22"/>
                <w:szCs w:val="22"/>
              </w:rPr>
              <w:t>302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117,6</w:t>
            </w:r>
          </w:p>
        </w:tc>
      </w:tr>
      <w:tr w:rsidR="004E64D1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66,1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2A7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67,9</w:t>
            </w:r>
          </w:p>
        </w:tc>
      </w:tr>
      <w:tr w:rsidR="004E64D1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Кегенский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64,9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42,9</w:t>
            </w:r>
          </w:p>
        </w:tc>
      </w:tr>
      <w:tr w:rsidR="004E64D1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154,2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137,2</w:t>
            </w:r>
          </w:p>
        </w:tc>
      </w:tr>
      <w:tr w:rsidR="004E64D1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103,4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66,4</w:t>
            </w:r>
          </w:p>
        </w:tc>
      </w:tr>
      <w:tr w:rsidR="004E64D1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</w:t>
            </w:r>
            <w:proofErr w:type="gramStart"/>
            <w:r w:rsidRPr="00F62A71">
              <w:rPr>
                <w:sz w:val="24"/>
                <w:szCs w:val="24"/>
              </w:rPr>
              <w:t>.К</w:t>
            </w:r>
            <w:proofErr w:type="gramEnd"/>
            <w:r w:rsidRPr="00F62A71">
              <w:rPr>
                <w:sz w:val="24"/>
                <w:szCs w:val="24"/>
              </w:rPr>
              <w:t>апшагай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4D1" w:rsidRPr="00F62A71" w:rsidRDefault="004E64D1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139,9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D1" w:rsidRPr="00F62A71" w:rsidRDefault="004E64D1" w:rsidP="004E64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122,2</w:t>
            </w:r>
          </w:p>
        </w:tc>
      </w:tr>
    </w:tbl>
    <w:p w:rsidR="00B73F88" w:rsidRPr="00F62A71" w:rsidRDefault="00B73F88" w:rsidP="00B73F88">
      <w:pPr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162A89" w:rsidRPr="00F62A71" w:rsidRDefault="00162A89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Новые индикаторы</w:t>
      </w:r>
    </w:p>
    <w:p w:rsidR="00B73F88" w:rsidRPr="00F62A71" w:rsidRDefault="00B73F88" w:rsidP="00B73F88">
      <w:pPr>
        <w:jc w:val="right"/>
        <w:rPr>
          <w:b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90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4"/>
        <w:gridCol w:w="1703"/>
        <w:gridCol w:w="1275"/>
        <w:gridCol w:w="1134"/>
        <w:gridCol w:w="1134"/>
        <w:gridCol w:w="1276"/>
        <w:gridCol w:w="1559"/>
        <w:gridCol w:w="1560"/>
        <w:gridCol w:w="1701"/>
      </w:tblGrid>
      <w:tr w:rsidR="00B73F88" w:rsidRPr="00F62A71" w:rsidTr="00162A89">
        <w:trPr>
          <w:trHeight w:val="575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A71">
              <w:rPr>
                <w:b/>
                <w:color w:val="000000"/>
                <w:sz w:val="24"/>
                <w:szCs w:val="24"/>
              </w:rPr>
              <w:t>Локализация опухоли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2A71">
              <w:rPr>
                <w:b/>
                <w:color w:val="000000"/>
                <w:sz w:val="22"/>
                <w:szCs w:val="22"/>
              </w:rPr>
              <w:t>Число впервые выявленных больных ЗН с I стадией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2A71">
              <w:rPr>
                <w:b/>
                <w:color w:val="000000"/>
                <w:sz w:val="22"/>
                <w:szCs w:val="22"/>
              </w:rPr>
              <w:t>Число впервые выявленных больных ЗН с III-IV стадией</w:t>
            </w:r>
          </w:p>
        </w:tc>
      </w:tr>
      <w:tr w:rsidR="00B73F88" w:rsidRPr="00F62A71" w:rsidTr="00162A89">
        <w:trPr>
          <w:trHeight w:val="130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2020г.</w:t>
            </w:r>
          </w:p>
        </w:tc>
      </w:tr>
      <w:tr w:rsidR="00B73F88" w:rsidRPr="00F62A71" w:rsidTr="00162A89">
        <w:trPr>
          <w:trHeight w:val="262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F88" w:rsidRPr="00F62A71" w:rsidRDefault="00B73F88" w:rsidP="001239D2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абс</w:t>
            </w:r>
            <w:proofErr w:type="gramStart"/>
            <w:r w:rsidRPr="00F62A71">
              <w:rPr>
                <w:color w:val="000000"/>
              </w:rPr>
              <w:t>.ч</w:t>
            </w:r>
            <w:proofErr w:type="gramEnd"/>
            <w:r w:rsidRPr="00F62A71">
              <w:rPr>
                <w:color w:val="000000"/>
              </w:rPr>
              <w:t>исло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F88" w:rsidRPr="00F62A71" w:rsidRDefault="00B73F88" w:rsidP="001239D2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F88" w:rsidRPr="00F62A71" w:rsidRDefault="00B73F88" w:rsidP="001239D2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абс</w:t>
            </w:r>
            <w:proofErr w:type="gramStart"/>
            <w:r w:rsidRPr="00F62A71">
              <w:rPr>
                <w:color w:val="000000"/>
              </w:rPr>
              <w:t>.ч</w:t>
            </w:r>
            <w:proofErr w:type="gramEnd"/>
            <w:r w:rsidRPr="00F62A71">
              <w:rPr>
                <w:color w:val="000000"/>
              </w:rPr>
              <w:t>исло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F88" w:rsidRPr="00F62A71" w:rsidRDefault="00B73F88" w:rsidP="001239D2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F88" w:rsidRPr="00F62A71" w:rsidRDefault="00B73F88" w:rsidP="001239D2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абс</w:t>
            </w:r>
            <w:proofErr w:type="gramStart"/>
            <w:r w:rsidRPr="00F62A71">
              <w:rPr>
                <w:color w:val="000000"/>
              </w:rPr>
              <w:t>.ч</w:t>
            </w:r>
            <w:proofErr w:type="gramEnd"/>
            <w:r w:rsidRPr="00F62A71">
              <w:rPr>
                <w:color w:val="000000"/>
              </w:rPr>
              <w:t>исло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F88" w:rsidRPr="00F62A71" w:rsidRDefault="00B73F88" w:rsidP="001239D2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F88" w:rsidRPr="00F62A71" w:rsidRDefault="00B73F88" w:rsidP="001239D2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абс</w:t>
            </w:r>
            <w:proofErr w:type="gramStart"/>
            <w:r w:rsidRPr="00F62A71">
              <w:rPr>
                <w:color w:val="000000"/>
              </w:rPr>
              <w:t>.ч</w:t>
            </w:r>
            <w:proofErr w:type="gramEnd"/>
            <w:r w:rsidRPr="00F62A71">
              <w:rPr>
                <w:color w:val="000000"/>
              </w:rPr>
              <w:t>исло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F88" w:rsidRPr="00F62A71" w:rsidRDefault="00B73F88" w:rsidP="001239D2">
            <w:pPr>
              <w:jc w:val="center"/>
              <w:rPr>
                <w:color w:val="000000"/>
              </w:rPr>
            </w:pPr>
            <w:r w:rsidRPr="00F62A71">
              <w:rPr>
                <w:color w:val="000000"/>
              </w:rPr>
              <w:t>%</w:t>
            </w:r>
          </w:p>
        </w:tc>
      </w:tr>
      <w:tr w:rsidR="00B73F88" w:rsidRPr="00F62A71" w:rsidTr="00162A89">
        <w:trPr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ЗН, в с е </w:t>
            </w:r>
            <w:proofErr w:type="gramStart"/>
            <w:r w:rsidRPr="00F62A71">
              <w:rPr>
                <w:b/>
                <w:sz w:val="24"/>
                <w:szCs w:val="24"/>
              </w:rPr>
              <w:t>г</w:t>
            </w:r>
            <w:proofErr w:type="gramEnd"/>
            <w:r w:rsidRPr="00F62A71">
              <w:rPr>
                <w:b/>
                <w:sz w:val="24"/>
                <w:szCs w:val="24"/>
              </w:rPr>
              <w:t xml:space="preserve"> 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14,3</w:t>
            </w:r>
          </w:p>
        </w:tc>
      </w:tr>
      <w:tr w:rsidR="00B73F88" w:rsidRPr="00F62A71" w:rsidTr="00162A89">
        <w:trPr>
          <w:trHeight w:val="24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С01-10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10,2</w:t>
            </w:r>
          </w:p>
        </w:tc>
      </w:tr>
      <w:tr w:rsidR="00B73F88" w:rsidRPr="00F62A71" w:rsidTr="00162A89">
        <w:trPr>
          <w:trHeight w:val="23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С20-21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19,3</w:t>
            </w:r>
          </w:p>
        </w:tc>
      </w:tr>
      <w:tr w:rsidR="00B73F88" w:rsidRPr="00F62A71" w:rsidTr="00162A89">
        <w:trPr>
          <w:trHeight w:val="2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С44, С46.0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12,5</w:t>
            </w:r>
          </w:p>
        </w:tc>
      </w:tr>
      <w:tr w:rsidR="00B73F88" w:rsidRPr="00F62A71" w:rsidTr="00162A89">
        <w:trPr>
          <w:trHeight w:val="22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С50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38,6</w:t>
            </w:r>
          </w:p>
        </w:tc>
      </w:tr>
      <w:tr w:rsidR="00B73F88" w:rsidRPr="00F62A71" w:rsidTr="00162A89">
        <w:trPr>
          <w:trHeight w:val="2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С51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1,1</w:t>
            </w:r>
          </w:p>
        </w:tc>
      </w:tr>
      <w:tr w:rsidR="00B73F88" w:rsidRPr="00F62A71" w:rsidTr="00162A89">
        <w:trPr>
          <w:trHeight w:val="23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С52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</w:tr>
      <w:tr w:rsidR="00B73F88" w:rsidRPr="00F62A71" w:rsidTr="00162A89">
        <w:trPr>
          <w:trHeight w:val="2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С53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9,0</w:t>
            </w:r>
          </w:p>
        </w:tc>
      </w:tr>
      <w:tr w:rsidR="00B73F88" w:rsidRPr="00F62A71" w:rsidTr="00162A89">
        <w:trPr>
          <w:trHeight w:val="22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С60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</w:tr>
      <w:tr w:rsidR="00B73F88" w:rsidRPr="00F62A71" w:rsidTr="00162A89">
        <w:trPr>
          <w:trHeight w:val="21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С62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5,6</w:t>
            </w:r>
          </w:p>
        </w:tc>
      </w:tr>
      <w:tr w:rsidR="00B73F88" w:rsidRPr="00F62A71" w:rsidTr="00162A89">
        <w:trPr>
          <w:trHeight w:val="20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С63.2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</w:tr>
      <w:tr w:rsidR="00B73F88" w:rsidRPr="00F62A71" w:rsidTr="00162A89">
        <w:trPr>
          <w:trHeight w:val="2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С73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2,2</w:t>
            </w:r>
          </w:p>
        </w:tc>
      </w:tr>
      <w:tr w:rsidR="00B73F88" w:rsidRPr="00F62A71" w:rsidTr="00162A89">
        <w:trPr>
          <w:trHeight w:val="2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Прочие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1,1</w:t>
            </w:r>
          </w:p>
        </w:tc>
      </w:tr>
    </w:tbl>
    <w:p w:rsidR="00B73F88" w:rsidRPr="00F62A71" w:rsidRDefault="00B73F88" w:rsidP="00B73F88">
      <w:pPr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t>Боковик может быть разными</w:t>
      </w: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2D6D0C" w:rsidRPr="00F62A71" w:rsidRDefault="002D6D0C" w:rsidP="00B73F88">
      <w:pPr>
        <w:jc w:val="center"/>
        <w:rPr>
          <w:b/>
          <w:sz w:val="24"/>
          <w:szCs w:val="24"/>
        </w:rPr>
      </w:pPr>
    </w:p>
    <w:p w:rsidR="002D6D0C" w:rsidRPr="00F62A71" w:rsidRDefault="002D6D0C" w:rsidP="00B73F88">
      <w:pPr>
        <w:jc w:val="center"/>
        <w:rPr>
          <w:b/>
          <w:sz w:val="24"/>
          <w:szCs w:val="24"/>
        </w:rPr>
      </w:pPr>
    </w:p>
    <w:p w:rsidR="002D6D0C" w:rsidRPr="00F62A71" w:rsidRDefault="002D6D0C" w:rsidP="00B73F88">
      <w:pPr>
        <w:jc w:val="center"/>
        <w:rPr>
          <w:b/>
          <w:sz w:val="24"/>
          <w:szCs w:val="24"/>
        </w:rPr>
      </w:pPr>
    </w:p>
    <w:p w:rsidR="002D6D0C" w:rsidRPr="00F62A71" w:rsidRDefault="002D6D0C" w:rsidP="00B73F88">
      <w:pPr>
        <w:jc w:val="center"/>
        <w:rPr>
          <w:b/>
          <w:sz w:val="24"/>
          <w:szCs w:val="24"/>
        </w:rPr>
      </w:pPr>
    </w:p>
    <w:p w:rsidR="00162A89" w:rsidRPr="00F62A71" w:rsidRDefault="00162A89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Структура заболеваемости</w:t>
      </w:r>
    </w:p>
    <w:p w:rsidR="00B73F88" w:rsidRPr="00F62A71" w:rsidRDefault="00B73F88" w:rsidP="00B73F88">
      <w:pPr>
        <w:jc w:val="right"/>
        <w:rPr>
          <w:sz w:val="24"/>
          <w:szCs w:val="24"/>
        </w:rPr>
      </w:pPr>
      <w:r w:rsidRPr="00F62A71">
        <w:rPr>
          <w:sz w:val="24"/>
          <w:szCs w:val="24"/>
        </w:rPr>
        <w:tab/>
      </w:r>
      <w:r w:rsidRPr="00F62A71">
        <w:rPr>
          <w:snapToGrid w:val="0"/>
          <w:sz w:val="24"/>
          <w:szCs w:val="24"/>
        </w:rPr>
        <w:t>Таблица</w:t>
      </w:r>
      <w:r w:rsidRPr="00F62A71">
        <w:rPr>
          <w:sz w:val="24"/>
          <w:szCs w:val="24"/>
        </w:rPr>
        <w:t xml:space="preserve"> 91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5243"/>
        <w:gridCol w:w="1984"/>
        <w:gridCol w:w="1843"/>
        <w:gridCol w:w="1985"/>
        <w:gridCol w:w="2268"/>
      </w:tblGrid>
      <w:tr w:rsidR="00B73F88" w:rsidRPr="00F62A71" w:rsidTr="001239D2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8" w:rsidRPr="00F62A71" w:rsidRDefault="00B73F88" w:rsidP="001239D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 xml:space="preserve">Место </w:t>
            </w:r>
          </w:p>
          <w:p w:rsidR="00B73F88" w:rsidRPr="00F62A71" w:rsidRDefault="00B73F88" w:rsidP="001239D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(I – X)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Локализация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B73F88" w:rsidRPr="00F62A71" w:rsidTr="001239D2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абс.</w:t>
            </w:r>
          </w:p>
        </w:tc>
      </w:tr>
      <w:tr w:rsidR="00B73F88" w:rsidRPr="00F62A71" w:rsidTr="001239D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2D42AA" w:rsidRDefault="00B73F88" w:rsidP="001239D2">
            <w:pPr>
              <w:jc w:val="center"/>
              <w:rPr>
                <w:sz w:val="24"/>
                <w:szCs w:val="24"/>
                <w:lang w:val="en-US"/>
              </w:rPr>
            </w:pPr>
            <w:r w:rsidRPr="00F62A71">
              <w:rPr>
                <w:sz w:val="24"/>
                <w:szCs w:val="24"/>
              </w:rPr>
              <w:t>200</w:t>
            </w:r>
            <w:r w:rsidR="002D42AA">
              <w:rPr>
                <w:sz w:val="24"/>
                <w:szCs w:val="24"/>
                <w:lang w:val="en-US"/>
              </w:rPr>
              <w:t xml:space="preserve"> (I)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C04AE6" w:rsidRDefault="00B73F88" w:rsidP="001239D2">
            <w:pPr>
              <w:jc w:val="center"/>
              <w:rPr>
                <w:sz w:val="24"/>
                <w:szCs w:val="24"/>
                <w:lang w:val="en-US"/>
              </w:rPr>
            </w:pPr>
            <w:r w:rsidRPr="00F62A71">
              <w:rPr>
                <w:sz w:val="24"/>
                <w:szCs w:val="24"/>
              </w:rPr>
              <w:t>15,3</w:t>
            </w:r>
            <w:r w:rsidR="00C04AE6">
              <w:rPr>
                <w:sz w:val="24"/>
                <w:szCs w:val="24"/>
                <w:lang w:val="en-US"/>
              </w:rPr>
              <w:t xml:space="preserve"> </w:t>
            </w:r>
            <w:r w:rsidR="00C04AE6">
              <w:rPr>
                <w:sz w:val="24"/>
                <w:szCs w:val="24"/>
              </w:rPr>
              <w:t>(</w:t>
            </w:r>
            <w:r w:rsidR="00C04AE6">
              <w:rPr>
                <w:sz w:val="24"/>
                <w:szCs w:val="24"/>
                <w:lang w:val="en-US"/>
              </w:rPr>
              <w:t>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227</w:t>
            </w:r>
          </w:p>
        </w:tc>
      </w:tr>
      <w:tr w:rsidR="00B73F88" w:rsidRPr="00F62A71" w:rsidTr="001239D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II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С33-34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2D42AA" w:rsidRDefault="00B73F88" w:rsidP="001239D2">
            <w:pPr>
              <w:jc w:val="center"/>
              <w:rPr>
                <w:sz w:val="24"/>
                <w:szCs w:val="24"/>
                <w:lang w:val="en-US"/>
              </w:rPr>
            </w:pPr>
            <w:r w:rsidRPr="00F62A71">
              <w:rPr>
                <w:sz w:val="24"/>
                <w:szCs w:val="24"/>
              </w:rPr>
              <w:t>162</w:t>
            </w:r>
            <w:r w:rsidR="002D42AA">
              <w:rPr>
                <w:sz w:val="24"/>
                <w:szCs w:val="24"/>
                <w:lang w:val="en-US"/>
              </w:rPr>
              <w:t xml:space="preserve"> (II)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 8,0 (III)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119</w:t>
            </w:r>
          </w:p>
        </w:tc>
      </w:tr>
      <w:tr w:rsidR="00B73F88" w:rsidRPr="00F62A71" w:rsidTr="001239D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III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С44,С46.0, С46.1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2D42AA" w:rsidRDefault="00B73F88" w:rsidP="001239D2">
            <w:pPr>
              <w:jc w:val="center"/>
              <w:rPr>
                <w:sz w:val="24"/>
                <w:szCs w:val="24"/>
                <w:lang w:val="en-US"/>
              </w:rPr>
            </w:pPr>
            <w:r w:rsidRPr="00F62A71">
              <w:rPr>
                <w:sz w:val="24"/>
                <w:szCs w:val="24"/>
              </w:rPr>
              <w:t>139</w:t>
            </w:r>
            <w:r w:rsidR="002D42AA">
              <w:rPr>
                <w:sz w:val="24"/>
                <w:szCs w:val="24"/>
                <w:lang w:val="en-US"/>
              </w:rPr>
              <w:t xml:space="preserve"> (III)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9,1 (II)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135</w:t>
            </w:r>
          </w:p>
        </w:tc>
      </w:tr>
      <w:tr w:rsidR="00B73F88" w:rsidRPr="00F62A71" w:rsidTr="001239D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IY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С18-21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C04AE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2D42AA" w:rsidRDefault="00B73F88" w:rsidP="001239D2">
            <w:pPr>
              <w:jc w:val="center"/>
              <w:rPr>
                <w:sz w:val="24"/>
                <w:szCs w:val="24"/>
                <w:lang w:val="en-US"/>
              </w:rPr>
            </w:pPr>
            <w:r w:rsidRPr="00F62A71">
              <w:rPr>
                <w:sz w:val="24"/>
                <w:szCs w:val="24"/>
              </w:rPr>
              <w:t>123</w:t>
            </w:r>
            <w:r w:rsidR="002D42AA">
              <w:rPr>
                <w:sz w:val="24"/>
                <w:szCs w:val="24"/>
                <w:lang w:val="en-US"/>
              </w:rPr>
              <w:t xml:space="preserve"> (V)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 7,2 (VI)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108</w:t>
            </w:r>
          </w:p>
        </w:tc>
      </w:tr>
      <w:tr w:rsidR="00B73F88" w:rsidRPr="00F62A71" w:rsidTr="001239D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Y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C04AE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2D42AA" w:rsidRDefault="00B73F88" w:rsidP="001239D2">
            <w:pPr>
              <w:jc w:val="center"/>
              <w:rPr>
                <w:sz w:val="24"/>
                <w:szCs w:val="24"/>
                <w:lang w:val="en-US"/>
              </w:rPr>
            </w:pPr>
            <w:r w:rsidRPr="00F62A71">
              <w:rPr>
                <w:sz w:val="24"/>
                <w:szCs w:val="24"/>
              </w:rPr>
              <w:t>128</w:t>
            </w:r>
            <w:r w:rsidR="002D42AA">
              <w:rPr>
                <w:sz w:val="24"/>
                <w:szCs w:val="24"/>
                <w:lang w:val="en-US"/>
              </w:rPr>
              <w:t xml:space="preserve"> (IV)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7,4 (V)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111</w:t>
            </w:r>
          </w:p>
        </w:tc>
      </w:tr>
      <w:tr w:rsidR="00B73F88" w:rsidRPr="00F62A71" w:rsidTr="001239D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YI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2D42AA" w:rsidRDefault="00B73F88" w:rsidP="001239D2">
            <w:pPr>
              <w:jc w:val="center"/>
              <w:rPr>
                <w:sz w:val="24"/>
                <w:szCs w:val="24"/>
                <w:lang w:val="en-US"/>
              </w:rPr>
            </w:pPr>
            <w:r w:rsidRPr="00F62A71">
              <w:rPr>
                <w:sz w:val="24"/>
                <w:szCs w:val="24"/>
              </w:rPr>
              <w:t>110</w:t>
            </w:r>
            <w:r w:rsidR="002D42AA">
              <w:rPr>
                <w:sz w:val="24"/>
                <w:szCs w:val="24"/>
                <w:lang w:val="en-US"/>
              </w:rPr>
              <w:t xml:space="preserve"> (VI)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 7,9 (IV)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118</w:t>
            </w:r>
          </w:p>
        </w:tc>
      </w:tr>
      <w:tr w:rsidR="00B73F88" w:rsidRPr="00F62A71" w:rsidTr="001239D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YII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2D42AA" w:rsidRDefault="00B73F88" w:rsidP="001239D2">
            <w:pPr>
              <w:jc w:val="center"/>
              <w:rPr>
                <w:sz w:val="24"/>
                <w:szCs w:val="24"/>
                <w:lang w:val="en-US"/>
              </w:rPr>
            </w:pPr>
            <w:r w:rsidRPr="00F62A71">
              <w:rPr>
                <w:sz w:val="24"/>
                <w:szCs w:val="24"/>
              </w:rPr>
              <w:t>85</w:t>
            </w:r>
            <w:r w:rsidR="002D42AA">
              <w:rPr>
                <w:sz w:val="24"/>
                <w:szCs w:val="24"/>
                <w:lang w:val="en-US"/>
              </w:rPr>
              <w:t xml:space="preserve"> (VII)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C04AE6" w:rsidP="0012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B73F88" w:rsidRPr="00F62A71">
              <w:rPr>
                <w:sz w:val="24"/>
                <w:szCs w:val="24"/>
              </w:rPr>
              <w:t>3,1</w:t>
            </w:r>
            <w:r>
              <w:rPr>
                <w:sz w:val="24"/>
                <w:szCs w:val="24"/>
                <w:lang w:val="en-US"/>
              </w:rPr>
              <w:t>(</w:t>
            </w:r>
            <w:r w:rsidRPr="00F62A71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lang w:val="en-US"/>
              </w:rPr>
              <w:t>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47</w:t>
            </w:r>
          </w:p>
        </w:tc>
      </w:tr>
      <w:tr w:rsidR="00B73F88" w:rsidRPr="00F62A71" w:rsidTr="001239D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YIII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C04AE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2D42AA" w:rsidRDefault="00B73F88" w:rsidP="001239D2">
            <w:pPr>
              <w:jc w:val="center"/>
              <w:rPr>
                <w:sz w:val="24"/>
                <w:szCs w:val="24"/>
                <w:lang w:val="en-US"/>
              </w:rPr>
            </w:pPr>
            <w:r w:rsidRPr="00F62A71">
              <w:rPr>
                <w:sz w:val="24"/>
                <w:szCs w:val="24"/>
              </w:rPr>
              <w:t>49</w:t>
            </w:r>
            <w:r w:rsidR="002D42AA">
              <w:rPr>
                <w:sz w:val="24"/>
                <w:szCs w:val="24"/>
                <w:lang w:val="en-US"/>
              </w:rPr>
              <w:t xml:space="preserve"> (VIII)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C04AE6" w:rsidRDefault="00C04AE6" w:rsidP="001239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B73F88" w:rsidRPr="00F62A71">
              <w:rPr>
                <w:sz w:val="24"/>
                <w:szCs w:val="24"/>
              </w:rPr>
              <w:t>3,1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F62A71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lang w:val="en-US"/>
              </w:rPr>
              <w:t>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49</w:t>
            </w:r>
          </w:p>
        </w:tc>
      </w:tr>
      <w:tr w:rsidR="00B73F88" w:rsidRPr="00F62A71" w:rsidTr="001239D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proofErr w:type="gramStart"/>
            <w:r w:rsidRPr="00F62A71">
              <w:rPr>
                <w:sz w:val="24"/>
                <w:szCs w:val="24"/>
              </w:rPr>
              <w:t>I</w:t>
            </w:r>
            <w:proofErr w:type="gramEnd"/>
            <w:r w:rsidRPr="00F62A71">
              <w:rPr>
                <w:sz w:val="24"/>
                <w:szCs w:val="24"/>
              </w:rPr>
              <w:t>Х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C04AE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2D42AA" w:rsidRDefault="00B73F88" w:rsidP="001239D2">
            <w:pPr>
              <w:jc w:val="center"/>
              <w:rPr>
                <w:sz w:val="24"/>
                <w:szCs w:val="24"/>
                <w:lang w:val="en-US"/>
              </w:rPr>
            </w:pPr>
            <w:r w:rsidRPr="00F62A71">
              <w:rPr>
                <w:sz w:val="24"/>
                <w:szCs w:val="24"/>
              </w:rPr>
              <w:t>62</w:t>
            </w:r>
            <w:r w:rsidR="002D42AA">
              <w:rPr>
                <w:sz w:val="24"/>
                <w:szCs w:val="24"/>
                <w:lang w:val="en-US"/>
              </w:rPr>
              <w:t xml:space="preserve"> (IX)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C04AE6" w:rsidRDefault="00C04AE6" w:rsidP="001239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B73F88" w:rsidRPr="00F62A71">
              <w:rPr>
                <w:sz w:val="24"/>
                <w:szCs w:val="24"/>
              </w:rPr>
              <w:t>2,3</w:t>
            </w:r>
            <w:r w:rsidRPr="00F62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proofErr w:type="gramStart"/>
            <w:r w:rsidRPr="00F62A71">
              <w:rPr>
                <w:sz w:val="24"/>
                <w:szCs w:val="24"/>
              </w:rPr>
              <w:t>I</w:t>
            </w:r>
            <w:proofErr w:type="gramEnd"/>
            <w:r w:rsidRPr="00F62A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</w:t>
            </w:r>
          </w:p>
        </w:tc>
      </w:tr>
      <w:tr w:rsidR="00B73F88" w:rsidRPr="00F62A71" w:rsidTr="001239D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X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C04AE6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2D42AA" w:rsidRDefault="00B73F88" w:rsidP="001239D2">
            <w:pPr>
              <w:jc w:val="center"/>
              <w:rPr>
                <w:sz w:val="24"/>
                <w:szCs w:val="24"/>
                <w:lang w:val="en-US"/>
              </w:rPr>
            </w:pPr>
            <w:r w:rsidRPr="00F62A71">
              <w:rPr>
                <w:sz w:val="24"/>
                <w:szCs w:val="24"/>
              </w:rPr>
              <w:t>69</w:t>
            </w:r>
            <w:r w:rsidR="002D42AA">
              <w:rPr>
                <w:sz w:val="24"/>
                <w:szCs w:val="24"/>
                <w:lang w:val="en-US"/>
              </w:rPr>
              <w:t xml:space="preserve"> (X)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C04AE6" w:rsidP="00123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B73F88" w:rsidRPr="00F62A71">
              <w:rPr>
                <w:sz w:val="24"/>
                <w:szCs w:val="24"/>
              </w:rPr>
              <w:t>2,3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F62A71">
              <w:rPr>
                <w:sz w:val="24"/>
                <w:szCs w:val="24"/>
              </w:rPr>
              <w:t>I</w:t>
            </w:r>
            <w:proofErr w:type="gramEnd"/>
            <w:r w:rsidRPr="00F62A7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</w:t>
            </w:r>
          </w:p>
        </w:tc>
      </w:tr>
    </w:tbl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t>Уд</w:t>
      </w:r>
      <w:proofErr w:type="gramStart"/>
      <w:r w:rsidRPr="00F62A71">
        <w:rPr>
          <w:b/>
          <w:sz w:val="24"/>
          <w:szCs w:val="24"/>
        </w:rPr>
        <w:t>.</w:t>
      </w:r>
      <w:proofErr w:type="gramEnd"/>
      <w:r w:rsidRPr="00F62A71">
        <w:rPr>
          <w:b/>
          <w:sz w:val="24"/>
          <w:szCs w:val="24"/>
        </w:rPr>
        <w:t xml:space="preserve"> </w:t>
      </w:r>
      <w:proofErr w:type="gramStart"/>
      <w:r w:rsidRPr="00F62A71">
        <w:rPr>
          <w:b/>
          <w:sz w:val="24"/>
          <w:szCs w:val="24"/>
        </w:rPr>
        <w:t>в</w:t>
      </w:r>
      <w:proofErr w:type="gramEnd"/>
      <w:r w:rsidRPr="00F62A71">
        <w:rPr>
          <w:b/>
          <w:sz w:val="24"/>
          <w:szCs w:val="24"/>
        </w:rPr>
        <w:t>ес подтвержденных морфологических диагнозов больных с ЗН</w:t>
      </w:r>
    </w:p>
    <w:p w:rsidR="00B73F88" w:rsidRPr="00F62A71" w:rsidRDefault="00B73F88" w:rsidP="00B73F88">
      <w:pPr>
        <w:jc w:val="right"/>
        <w:rPr>
          <w:b/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92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33"/>
        <w:gridCol w:w="3650"/>
        <w:gridCol w:w="3651"/>
      </w:tblGrid>
      <w:tr w:rsidR="00B73F88" w:rsidRPr="00F62A71" w:rsidTr="001239D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8" w:rsidRPr="00F62A71" w:rsidRDefault="00B73F88" w:rsidP="001239D2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8" w:rsidRPr="00F62A71" w:rsidRDefault="00B73F88" w:rsidP="001239D2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Локализации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2020г.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Всего злокачественные новообразования: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92,3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96,6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губы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-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полости рта и глотки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94,7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пищевода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96,8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96,9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желудка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94,5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99,0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ободочной  кишки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97,2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прямой  кишки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98,5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98,3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Рак  печени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75,5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89,1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гортани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легких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74,7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90,3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костей  и соед. тканей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93,1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90,0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Меланома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кожи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99,2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молочной  железы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шейки матки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99,1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тела матки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98,6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 яичников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96,5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95,7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17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Рак  </w:t>
            </w:r>
            <w:proofErr w:type="gramStart"/>
            <w:r w:rsidRPr="00F62A71">
              <w:rPr>
                <w:sz w:val="24"/>
                <w:szCs w:val="24"/>
              </w:rPr>
              <w:t>предстательной</w:t>
            </w:r>
            <w:proofErr w:type="gramEnd"/>
            <w:r w:rsidRPr="00F62A71">
              <w:rPr>
                <w:sz w:val="24"/>
                <w:szCs w:val="24"/>
              </w:rPr>
              <w:t xml:space="preserve">  железы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 яичка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 почки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87,0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90,4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 мочевого  пузыря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87,2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94,4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ЦНС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82,9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85,7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Рак </w:t>
            </w:r>
            <w:proofErr w:type="gramStart"/>
            <w:r w:rsidRPr="00F62A71">
              <w:rPr>
                <w:sz w:val="24"/>
                <w:szCs w:val="24"/>
              </w:rPr>
              <w:t>щитовидной</w:t>
            </w:r>
            <w:proofErr w:type="gramEnd"/>
            <w:r w:rsidRPr="00F62A71">
              <w:rPr>
                <w:sz w:val="24"/>
                <w:szCs w:val="24"/>
              </w:rPr>
              <w:t xml:space="preserve">  железы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Злокачественные лимфомы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93,1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Лейкемии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96,1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93,1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25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Прочие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75,0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95,0</w:t>
            </w:r>
          </w:p>
        </w:tc>
      </w:tr>
    </w:tbl>
    <w:p w:rsidR="00B73F88" w:rsidRPr="00F62A71" w:rsidRDefault="00B73F88" w:rsidP="00B73F88">
      <w:pPr>
        <w:jc w:val="both"/>
        <w:rPr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Default="00B73F88" w:rsidP="00B73F88">
      <w:pPr>
        <w:jc w:val="center"/>
        <w:rPr>
          <w:b/>
          <w:sz w:val="24"/>
          <w:szCs w:val="24"/>
          <w:lang w:val="en-US"/>
        </w:rPr>
      </w:pPr>
    </w:p>
    <w:p w:rsidR="002D42AA" w:rsidRPr="002D42AA" w:rsidRDefault="002D42AA" w:rsidP="00B73F88">
      <w:pPr>
        <w:jc w:val="center"/>
        <w:rPr>
          <w:b/>
          <w:sz w:val="24"/>
          <w:szCs w:val="24"/>
          <w:lang w:val="en-US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>Пятилетняя выживаемость онкологических больных</w:t>
      </w:r>
    </w:p>
    <w:p w:rsidR="00B73F88" w:rsidRPr="00F62A71" w:rsidRDefault="00B73F88" w:rsidP="00B73F88">
      <w:pPr>
        <w:jc w:val="right"/>
        <w:rPr>
          <w:sz w:val="24"/>
          <w:szCs w:val="24"/>
        </w:rPr>
      </w:pPr>
      <w:r w:rsidRPr="00F62A71">
        <w:rPr>
          <w:b/>
          <w:sz w:val="24"/>
          <w:szCs w:val="24"/>
        </w:rPr>
        <w:t xml:space="preserve"> </w:t>
      </w:r>
      <w:r w:rsidRPr="00F62A71">
        <w:rPr>
          <w:snapToGrid w:val="0"/>
          <w:sz w:val="24"/>
          <w:szCs w:val="24"/>
        </w:rPr>
        <w:t>Таблица 93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733"/>
        <w:gridCol w:w="3650"/>
        <w:gridCol w:w="3651"/>
      </w:tblGrid>
      <w:tr w:rsidR="00B73F88" w:rsidRPr="00F62A71" w:rsidTr="00123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Районы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48,9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4E64D1" w:rsidRDefault="00B73F88" w:rsidP="001239D2">
            <w:pPr>
              <w:jc w:val="center"/>
              <w:rPr>
                <w:sz w:val="24"/>
                <w:szCs w:val="24"/>
              </w:rPr>
            </w:pPr>
            <w:r w:rsidRPr="004E64D1">
              <w:rPr>
                <w:sz w:val="24"/>
                <w:szCs w:val="24"/>
              </w:rPr>
              <w:t>49,3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49,3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4E64D1" w:rsidRDefault="00B73F88" w:rsidP="001239D2">
            <w:pPr>
              <w:jc w:val="center"/>
              <w:rPr>
                <w:sz w:val="24"/>
                <w:szCs w:val="24"/>
              </w:rPr>
            </w:pPr>
            <w:r w:rsidRPr="004E64D1">
              <w:rPr>
                <w:sz w:val="24"/>
                <w:szCs w:val="24"/>
              </w:rPr>
              <w:t>52,8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43,6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4E64D1" w:rsidRDefault="00B73F88" w:rsidP="001239D2">
            <w:pPr>
              <w:jc w:val="center"/>
              <w:rPr>
                <w:sz w:val="24"/>
                <w:szCs w:val="24"/>
              </w:rPr>
            </w:pPr>
            <w:r w:rsidRPr="004E64D1">
              <w:rPr>
                <w:sz w:val="24"/>
                <w:szCs w:val="24"/>
              </w:rPr>
              <w:t>50,5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48,4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4E64D1" w:rsidRDefault="00B73F88" w:rsidP="001239D2">
            <w:pPr>
              <w:jc w:val="center"/>
              <w:rPr>
                <w:sz w:val="24"/>
                <w:szCs w:val="24"/>
              </w:rPr>
            </w:pPr>
            <w:r w:rsidRPr="004E64D1">
              <w:rPr>
                <w:sz w:val="24"/>
                <w:szCs w:val="24"/>
              </w:rPr>
              <w:t>51,7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47,0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4E64D1" w:rsidRDefault="00B73F88" w:rsidP="001239D2">
            <w:pPr>
              <w:jc w:val="center"/>
              <w:rPr>
                <w:sz w:val="24"/>
                <w:szCs w:val="24"/>
              </w:rPr>
            </w:pPr>
            <w:r w:rsidRPr="004E64D1">
              <w:rPr>
                <w:sz w:val="24"/>
                <w:szCs w:val="24"/>
              </w:rPr>
              <w:t>49,4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60,6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4E64D1" w:rsidRDefault="00B73F88" w:rsidP="001239D2">
            <w:pPr>
              <w:jc w:val="center"/>
              <w:rPr>
                <w:sz w:val="24"/>
                <w:szCs w:val="24"/>
              </w:rPr>
            </w:pPr>
            <w:r w:rsidRPr="004E64D1">
              <w:rPr>
                <w:sz w:val="24"/>
                <w:szCs w:val="24"/>
              </w:rPr>
              <w:t>62,0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Кегенский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45,1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4E64D1" w:rsidRDefault="00B73F88" w:rsidP="001239D2">
            <w:pPr>
              <w:jc w:val="center"/>
              <w:rPr>
                <w:sz w:val="24"/>
                <w:szCs w:val="24"/>
              </w:rPr>
            </w:pPr>
            <w:r w:rsidRPr="004E64D1">
              <w:rPr>
                <w:sz w:val="24"/>
                <w:szCs w:val="24"/>
              </w:rPr>
              <w:t>52,1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49,8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4E64D1" w:rsidRDefault="00B73F88" w:rsidP="001239D2">
            <w:pPr>
              <w:jc w:val="center"/>
              <w:rPr>
                <w:sz w:val="24"/>
                <w:szCs w:val="24"/>
              </w:rPr>
            </w:pPr>
            <w:r w:rsidRPr="004E64D1">
              <w:rPr>
                <w:sz w:val="24"/>
                <w:szCs w:val="24"/>
              </w:rPr>
              <w:t>53,0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49,8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4E64D1" w:rsidRDefault="00B73F88" w:rsidP="001239D2">
            <w:pPr>
              <w:jc w:val="center"/>
              <w:rPr>
                <w:sz w:val="24"/>
                <w:szCs w:val="24"/>
              </w:rPr>
            </w:pPr>
            <w:r w:rsidRPr="004E64D1">
              <w:rPr>
                <w:sz w:val="24"/>
                <w:szCs w:val="24"/>
              </w:rPr>
              <w:t>57,3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46,3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4E64D1" w:rsidRDefault="00B73F88" w:rsidP="001239D2">
            <w:pPr>
              <w:jc w:val="center"/>
              <w:rPr>
                <w:sz w:val="24"/>
                <w:szCs w:val="24"/>
              </w:rPr>
            </w:pPr>
            <w:r w:rsidRPr="004E64D1">
              <w:rPr>
                <w:sz w:val="24"/>
                <w:szCs w:val="24"/>
              </w:rPr>
              <w:t>53,5</w:t>
            </w:r>
          </w:p>
        </w:tc>
      </w:tr>
      <w:tr w:rsidR="00B73F88" w:rsidRPr="00F62A71" w:rsidTr="00123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По региону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48,2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4E64D1" w:rsidRDefault="00B73F88" w:rsidP="001239D2">
            <w:pPr>
              <w:jc w:val="center"/>
              <w:rPr>
                <w:b/>
                <w:bCs/>
                <w:sz w:val="24"/>
                <w:szCs w:val="24"/>
              </w:rPr>
            </w:pPr>
            <w:r w:rsidRPr="004E64D1">
              <w:rPr>
                <w:b/>
                <w:bCs/>
                <w:sz w:val="24"/>
                <w:szCs w:val="24"/>
              </w:rPr>
              <w:t>52,1</w:t>
            </w:r>
          </w:p>
        </w:tc>
      </w:tr>
    </w:tbl>
    <w:p w:rsidR="00B73F88" w:rsidRPr="00F62A71" w:rsidRDefault="00B73F88" w:rsidP="00B73F88">
      <w:pPr>
        <w:ind w:firstLine="567"/>
        <w:jc w:val="right"/>
        <w:rPr>
          <w:snapToGrid w:val="0"/>
          <w:sz w:val="24"/>
          <w:szCs w:val="24"/>
        </w:rPr>
      </w:pPr>
    </w:p>
    <w:p w:rsidR="00B73F88" w:rsidRPr="00F62A71" w:rsidRDefault="00B73F88" w:rsidP="002D6D0C">
      <w:pPr>
        <w:ind w:firstLine="567"/>
        <w:jc w:val="center"/>
        <w:rPr>
          <w:snapToGrid w:val="0"/>
          <w:sz w:val="24"/>
          <w:szCs w:val="24"/>
        </w:rPr>
      </w:pPr>
      <w:r w:rsidRPr="00F62A71">
        <w:rPr>
          <w:b/>
          <w:sz w:val="24"/>
          <w:szCs w:val="24"/>
        </w:rPr>
        <w:t>Интенсивный показатель смертности от ЗН</w:t>
      </w:r>
    </w:p>
    <w:p w:rsidR="00B73F88" w:rsidRPr="00F62A71" w:rsidRDefault="00B73F88" w:rsidP="00B73F88">
      <w:pPr>
        <w:ind w:firstLine="567"/>
        <w:jc w:val="right"/>
        <w:rPr>
          <w:sz w:val="24"/>
          <w:szCs w:val="24"/>
        </w:rPr>
      </w:pPr>
      <w:r w:rsidRPr="00F62A71">
        <w:rPr>
          <w:snapToGrid w:val="0"/>
          <w:sz w:val="24"/>
          <w:szCs w:val="24"/>
        </w:rPr>
        <w:t>Таблица 94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6005"/>
        <w:gridCol w:w="2126"/>
        <w:gridCol w:w="2126"/>
        <w:gridCol w:w="1701"/>
        <w:gridCol w:w="2127"/>
      </w:tblGrid>
      <w:tr w:rsidR="00B73F88" w:rsidRPr="00F62A71" w:rsidTr="001239D2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Районы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 г.</w:t>
            </w:r>
          </w:p>
        </w:tc>
      </w:tr>
      <w:tr w:rsidR="00B73F88" w:rsidRPr="00F62A71" w:rsidTr="001239D2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  <w:r w:rsidRPr="00F62A71">
              <w:rPr>
                <w:b/>
                <w:sz w:val="24"/>
                <w:szCs w:val="24"/>
                <w:vertAlign w:val="subscript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  <w:r w:rsidRPr="00F62A71">
              <w:rPr>
                <w:b/>
                <w:sz w:val="24"/>
                <w:szCs w:val="24"/>
                <w:vertAlign w:val="subscript"/>
              </w:rPr>
              <w:t>000</w:t>
            </w:r>
          </w:p>
        </w:tc>
      </w:tr>
      <w:tr w:rsidR="00B73F88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Балхашский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39,2</w:t>
            </w:r>
          </w:p>
        </w:tc>
      </w:tr>
      <w:tr w:rsidR="00B73F88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Енбекшиказахский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C04AE6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C04AE6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57,2</w:t>
            </w:r>
          </w:p>
        </w:tc>
      </w:tr>
      <w:tr w:rsidR="00B73F88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Жамбылский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61,5</w:t>
            </w:r>
          </w:p>
        </w:tc>
      </w:tr>
      <w:tr w:rsidR="00B73F88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Илийский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47,5</w:t>
            </w:r>
          </w:p>
        </w:tc>
      </w:tr>
      <w:tr w:rsidR="00B73F88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Карасайский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2A71">
              <w:rPr>
                <w:rFonts w:ascii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68,1</w:t>
            </w:r>
          </w:p>
        </w:tc>
      </w:tr>
      <w:tr w:rsidR="00B73F88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Райымбекский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2A71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43,0</w:t>
            </w:r>
          </w:p>
        </w:tc>
      </w:tr>
      <w:tr w:rsidR="00B73F88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C04AE6" w:rsidP="0012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Кегенский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32,2</w:t>
            </w:r>
          </w:p>
        </w:tc>
      </w:tr>
      <w:tr w:rsidR="00B73F88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C04AE6" w:rsidP="0012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Талгарский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62,7</w:t>
            </w:r>
          </w:p>
        </w:tc>
      </w:tr>
      <w:tr w:rsidR="00B73F88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C04AE6" w:rsidP="0012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Уйгурский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30,2</w:t>
            </w:r>
          </w:p>
        </w:tc>
      </w:tr>
      <w:tr w:rsidR="00B73F88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C04AE6" w:rsidP="00123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г. Капшагай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2A71">
              <w:rPr>
                <w:rFonts w:ascii="Calibri" w:hAnsi="Calibri" w:cs="Calibri"/>
                <w:color w:val="000000"/>
                <w:sz w:val="22"/>
                <w:szCs w:val="22"/>
              </w:rPr>
              <w:t>60,4</w:t>
            </w:r>
          </w:p>
        </w:tc>
      </w:tr>
      <w:tr w:rsidR="00B73F88" w:rsidRPr="00F62A71" w:rsidTr="001239D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По региону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51,3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C04AE6" w:rsidP="00123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C04AE6" w:rsidP="00123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56,4</w:t>
            </w:r>
          </w:p>
        </w:tc>
      </w:tr>
    </w:tbl>
    <w:p w:rsidR="00B73F88" w:rsidRPr="00F62A71" w:rsidRDefault="00B73F88" w:rsidP="00B73F88">
      <w:pPr>
        <w:ind w:right="-1044" w:firstLine="567"/>
        <w:jc w:val="both"/>
        <w:rPr>
          <w:snapToGrid w:val="0"/>
          <w:sz w:val="24"/>
          <w:szCs w:val="24"/>
        </w:rPr>
      </w:pPr>
    </w:p>
    <w:p w:rsidR="00B73F88" w:rsidRPr="00F62A71" w:rsidRDefault="00B73F88" w:rsidP="00B73F88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При анализе показателей смертности привести следующие данные:</w:t>
      </w:r>
    </w:p>
    <w:p w:rsidR="00B73F88" w:rsidRPr="00F62A71" w:rsidRDefault="00B73F88" w:rsidP="00B73F88">
      <w:pPr>
        <w:ind w:right="-31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а) из числа впервые </w:t>
      </w:r>
      <w:proofErr w:type="gramStart"/>
      <w:r w:rsidRPr="00F62A71">
        <w:rPr>
          <w:snapToGrid w:val="0"/>
          <w:sz w:val="24"/>
          <w:szCs w:val="24"/>
        </w:rPr>
        <w:t>взятых</w:t>
      </w:r>
      <w:proofErr w:type="gramEnd"/>
      <w:r w:rsidRPr="00F62A71">
        <w:rPr>
          <w:snapToGrid w:val="0"/>
          <w:sz w:val="24"/>
          <w:szCs w:val="24"/>
        </w:rPr>
        <w:t xml:space="preserve"> на учет в предыдущем году умерло до 1-года с момента установления диагноза (умерло в течение отчетного и предыдущего года), всего и по основным локализациям в %;</w:t>
      </w:r>
    </w:p>
    <w:p w:rsidR="00B73F88" w:rsidRPr="00F62A71" w:rsidRDefault="00B73F88" w:rsidP="00B73F88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При анализе показателей смертности привести следующие данные:</w:t>
      </w:r>
    </w:p>
    <w:p w:rsidR="00B73F88" w:rsidRPr="00F62A71" w:rsidRDefault="00B73F88" w:rsidP="002D6D0C">
      <w:pPr>
        <w:ind w:right="-31" w:firstLine="567"/>
        <w:jc w:val="both"/>
        <w:rPr>
          <w:b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а) из числа впервые </w:t>
      </w:r>
      <w:proofErr w:type="gramStart"/>
      <w:r w:rsidRPr="00F62A71">
        <w:rPr>
          <w:snapToGrid w:val="0"/>
          <w:sz w:val="24"/>
          <w:szCs w:val="24"/>
        </w:rPr>
        <w:t>взятых</w:t>
      </w:r>
      <w:proofErr w:type="gramEnd"/>
      <w:r w:rsidRPr="00F62A71">
        <w:rPr>
          <w:snapToGrid w:val="0"/>
          <w:sz w:val="24"/>
          <w:szCs w:val="24"/>
        </w:rPr>
        <w:t xml:space="preserve"> на учет в предыдущем году умерло до 1-года с момента установления диагноза (умерло в течение отчетного и предыдущего года), всего и по основным локализациям в %;</w:t>
      </w:r>
    </w:p>
    <w:p w:rsidR="00B73F88" w:rsidRPr="00F62A71" w:rsidRDefault="00B73F88" w:rsidP="00B73F88">
      <w:pPr>
        <w:ind w:right="-1044" w:firstLine="567"/>
        <w:jc w:val="center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t>Годичная летальность</w:t>
      </w:r>
    </w:p>
    <w:p w:rsidR="00B73F88" w:rsidRPr="00F62A71" w:rsidRDefault="00B73F88" w:rsidP="00B73F88">
      <w:pPr>
        <w:ind w:right="-1044" w:firstLine="567"/>
        <w:jc w:val="center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Таблица 95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2462"/>
        <w:gridCol w:w="1559"/>
        <w:gridCol w:w="1418"/>
        <w:gridCol w:w="1417"/>
        <w:gridCol w:w="1418"/>
        <w:gridCol w:w="1559"/>
        <w:gridCol w:w="1418"/>
        <w:gridCol w:w="1417"/>
        <w:gridCol w:w="1418"/>
      </w:tblGrid>
      <w:tr w:rsidR="00B73F88" w:rsidRPr="00F62A71" w:rsidTr="001239D2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Нозологии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2020г.</w:t>
            </w:r>
          </w:p>
        </w:tc>
      </w:tr>
      <w:tr w:rsidR="00B73F88" w:rsidRPr="00F62A71" w:rsidTr="001239D2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snapToGrid w:val="0"/>
              <w:jc w:val="center"/>
            </w:pPr>
            <w:r w:rsidRPr="00F62A71">
              <w:t xml:space="preserve">Число </w:t>
            </w:r>
            <w:proofErr w:type="gramStart"/>
            <w:r w:rsidRPr="00F62A71">
              <w:t>умерших</w:t>
            </w:r>
            <w:proofErr w:type="gramEnd"/>
            <w:r w:rsidRPr="00F62A71">
              <w:t xml:space="preserve"> до года из числа взятых впервые в предыдущем году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</w:pPr>
            <w:r w:rsidRPr="00F62A71">
              <w:t>Абс</w:t>
            </w:r>
            <w:proofErr w:type="gramStart"/>
            <w:r w:rsidRPr="00F62A71">
              <w:t>.ч</w:t>
            </w:r>
            <w:proofErr w:type="gramEnd"/>
            <w:r w:rsidRPr="00F62A71">
              <w:t>ис. умерших в прошлом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t>Абс</w:t>
            </w:r>
            <w:proofErr w:type="gramStart"/>
            <w:r w:rsidRPr="00F62A71">
              <w:t>.ч</w:t>
            </w:r>
            <w:proofErr w:type="gramEnd"/>
            <w:r w:rsidRPr="00F62A71">
              <w:t xml:space="preserve">ис. умерших в отчетном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88" w:rsidRPr="00F62A71" w:rsidRDefault="00B73F88" w:rsidP="001239D2">
            <w:pPr>
              <w:snapToGrid w:val="0"/>
              <w:jc w:val="center"/>
            </w:pPr>
            <w:r w:rsidRPr="00F62A71">
              <w:t xml:space="preserve">Число </w:t>
            </w:r>
            <w:proofErr w:type="gramStart"/>
            <w:r w:rsidRPr="00F62A71">
              <w:t>умерших</w:t>
            </w:r>
            <w:proofErr w:type="gramEnd"/>
            <w:r w:rsidRPr="00F62A71">
              <w:t xml:space="preserve"> до года из числа взятых впервые в предыдущем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</w:pPr>
            <w:r w:rsidRPr="00F62A71">
              <w:t>Абс</w:t>
            </w:r>
            <w:proofErr w:type="gramStart"/>
            <w:r w:rsidRPr="00F62A71">
              <w:t>.ч</w:t>
            </w:r>
            <w:proofErr w:type="gramEnd"/>
            <w:r w:rsidRPr="00F62A71">
              <w:t>ис. умерших в прошлом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t>Абс</w:t>
            </w:r>
            <w:proofErr w:type="gramStart"/>
            <w:r w:rsidRPr="00F62A71">
              <w:t>.ч</w:t>
            </w:r>
            <w:proofErr w:type="gramEnd"/>
            <w:r w:rsidRPr="00F62A71">
              <w:t xml:space="preserve">ис. умерших в отчетном году </w:t>
            </w:r>
          </w:p>
        </w:tc>
      </w:tr>
      <w:tr w:rsidR="00B73F88" w:rsidRPr="00F62A71" w:rsidTr="001239D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Рак легкого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41</w:t>
            </w:r>
          </w:p>
        </w:tc>
      </w:tr>
      <w:tr w:rsidR="00B73F88" w:rsidRPr="00F62A71" w:rsidTr="001239D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Рак желудка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</w:tr>
      <w:tr w:rsidR="00B73F88" w:rsidRPr="00F62A71" w:rsidTr="001239D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КРР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</w:tr>
      <w:tr w:rsidR="00B73F88" w:rsidRPr="00F62A71" w:rsidTr="001239D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Рак пищевода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</w:t>
            </w:r>
          </w:p>
        </w:tc>
      </w:tr>
      <w:tr w:rsidR="00B73F88" w:rsidRPr="00F62A71" w:rsidTr="001239D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 xml:space="preserve">Рак </w:t>
            </w:r>
            <w:proofErr w:type="gramStart"/>
            <w:r w:rsidRPr="00F62A71">
              <w:rPr>
                <w:sz w:val="24"/>
                <w:szCs w:val="24"/>
              </w:rPr>
              <w:t>поджелудочной</w:t>
            </w:r>
            <w:proofErr w:type="gramEnd"/>
            <w:r w:rsidRPr="00F62A71">
              <w:rPr>
                <w:sz w:val="24"/>
                <w:szCs w:val="24"/>
              </w:rPr>
              <w:t xml:space="preserve"> железы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</w:tr>
    </w:tbl>
    <w:p w:rsidR="00B73F88" w:rsidRPr="00F62A71" w:rsidRDefault="00B73F88" w:rsidP="00B73F88">
      <w:pPr>
        <w:jc w:val="both"/>
        <w:rPr>
          <w:sz w:val="24"/>
          <w:szCs w:val="24"/>
        </w:rPr>
      </w:pPr>
    </w:p>
    <w:p w:rsidR="00B73F88" w:rsidRPr="00F62A71" w:rsidRDefault="00B73F88" w:rsidP="00B73F88">
      <w:pPr>
        <w:jc w:val="both"/>
        <w:rPr>
          <w:sz w:val="24"/>
          <w:szCs w:val="24"/>
        </w:rPr>
      </w:pPr>
      <w:r w:rsidRPr="00F62A71">
        <w:rPr>
          <w:sz w:val="24"/>
          <w:szCs w:val="24"/>
        </w:rPr>
        <w:t xml:space="preserve">Процент считывается «Всего»*100/ на количество первичных больных взятых на учет в предыдущем году </w:t>
      </w:r>
    </w:p>
    <w:p w:rsidR="00B73F88" w:rsidRPr="00F62A71" w:rsidRDefault="00B73F88" w:rsidP="00B73F88">
      <w:pPr>
        <w:ind w:right="-31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б) число умерших, не состоявших при жизни на учете онкологической организации (результаты сверки данных онкологического диспансера с данными ЗАГСа), из них умерших, диагноз которым установлен посмертно, причины этого.</w:t>
      </w:r>
    </w:p>
    <w:p w:rsidR="00B73F88" w:rsidRPr="00F62A71" w:rsidRDefault="00B73F88" w:rsidP="00B73F88">
      <w:pPr>
        <w:ind w:right="-31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Результаты сверки данных онкологического диспансера с данными ЗАГСа по посмертно </w:t>
      </w:r>
      <w:proofErr w:type="gramStart"/>
      <w:r w:rsidRPr="00F62A71">
        <w:rPr>
          <w:snapToGrid w:val="0"/>
          <w:sz w:val="24"/>
          <w:szCs w:val="24"/>
        </w:rPr>
        <w:t>учтенным</w:t>
      </w:r>
      <w:proofErr w:type="gramEnd"/>
      <w:r w:rsidRPr="00F62A71">
        <w:rPr>
          <w:snapToGrid w:val="0"/>
          <w:sz w:val="24"/>
          <w:szCs w:val="24"/>
        </w:rPr>
        <w:t xml:space="preserve">, при наличии разницы данных, указать причину. </w:t>
      </w:r>
    </w:p>
    <w:p w:rsidR="00B73F88" w:rsidRPr="00F62A71" w:rsidRDefault="007E7C91" w:rsidP="007E7C91">
      <w:pPr>
        <w:ind w:right="-1044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lastRenderedPageBreak/>
        <w:t xml:space="preserve">                                         </w:t>
      </w:r>
      <w:r w:rsidR="00B73F88" w:rsidRPr="00F62A71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Таблица 96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744"/>
        <w:gridCol w:w="3543"/>
        <w:gridCol w:w="3544"/>
        <w:gridCol w:w="4253"/>
      </w:tblGrid>
      <w:tr w:rsidR="00B73F88" w:rsidRPr="00F62A71" w:rsidTr="001239D2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rPr>
                <w:b/>
                <w:sz w:val="24"/>
                <w:szCs w:val="24"/>
              </w:rPr>
            </w:pPr>
            <w:r w:rsidRPr="00F62A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2A71">
              <w:rPr>
                <w:b/>
              </w:rPr>
              <w:t xml:space="preserve">Число умерших, не состоявших при жизни на учете </w:t>
            </w:r>
            <w:proofErr w:type="gramStart"/>
            <w:r w:rsidRPr="00F62A71">
              <w:rPr>
                <w:b/>
              </w:rPr>
              <w:t>в</w:t>
            </w:r>
            <w:proofErr w:type="gramEnd"/>
            <w:r w:rsidRPr="00F62A71">
              <w:rPr>
                <w:b/>
              </w:rPr>
              <w:t xml:space="preserve"> ОД</w:t>
            </w:r>
            <w:r w:rsidRPr="00F62A71">
              <w:rPr>
                <w:b/>
                <w:sz w:val="24"/>
                <w:szCs w:val="24"/>
              </w:rPr>
              <w:t xml:space="preserve"> </w:t>
            </w:r>
            <w:r w:rsidRPr="00F62A71">
              <w:rPr>
                <w:b/>
              </w:rPr>
              <w:t>по нозологиям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Диагноз</w:t>
            </w:r>
          </w:p>
          <w:p w:rsidR="00B73F88" w:rsidRPr="00F62A71" w:rsidRDefault="00B73F88" w:rsidP="001239D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Причина разницы</w:t>
            </w:r>
          </w:p>
        </w:tc>
      </w:tr>
      <w:tr w:rsidR="00B73F88" w:rsidRPr="00F62A71" w:rsidTr="001239D2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диагноз 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88" w:rsidRPr="00F62A71" w:rsidRDefault="00B73F88" w:rsidP="001239D2">
            <w:pPr>
              <w:snapToGrid w:val="0"/>
              <w:jc w:val="center"/>
              <w:rPr>
                <w:b/>
              </w:rPr>
            </w:pPr>
            <w:r w:rsidRPr="00F62A71">
              <w:rPr>
                <w:b/>
              </w:rPr>
              <w:t>диагноз ЗАГСа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С41.4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С41.4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С75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  <w:tr w:rsidR="00B73F88" w:rsidRPr="00F62A71" w:rsidTr="001239D2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snapToGrid w:val="0"/>
              <w:jc w:val="both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15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С91-С95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С91-С95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88" w:rsidRPr="00F62A71" w:rsidRDefault="00B73F88" w:rsidP="001239D2">
            <w:pPr>
              <w:jc w:val="center"/>
              <w:rPr>
                <w:sz w:val="24"/>
                <w:szCs w:val="24"/>
              </w:rPr>
            </w:pPr>
            <w:r w:rsidRPr="00F62A71">
              <w:rPr>
                <w:sz w:val="24"/>
                <w:szCs w:val="24"/>
              </w:rPr>
              <w:t>нет</w:t>
            </w:r>
          </w:p>
        </w:tc>
      </w:tr>
    </w:tbl>
    <w:p w:rsidR="00B73F88" w:rsidRPr="00F62A71" w:rsidRDefault="00B73F88" w:rsidP="00B73F88">
      <w:pPr>
        <w:ind w:right="-1044"/>
        <w:jc w:val="center"/>
        <w:rPr>
          <w:b/>
          <w:snapToGrid w:val="0"/>
          <w:sz w:val="24"/>
          <w:szCs w:val="24"/>
        </w:rPr>
      </w:pPr>
    </w:p>
    <w:p w:rsidR="00B73F88" w:rsidRPr="00F62A71" w:rsidRDefault="00B73F88" w:rsidP="00B73F88"/>
    <w:p w:rsidR="009A0342" w:rsidRPr="00F62A71" w:rsidRDefault="009A0342" w:rsidP="009A0342">
      <w:pPr>
        <w:ind w:right="-1044"/>
        <w:jc w:val="center"/>
        <w:rPr>
          <w:b/>
          <w:snapToGrid w:val="0"/>
          <w:sz w:val="24"/>
          <w:szCs w:val="24"/>
        </w:rPr>
      </w:pPr>
    </w:p>
    <w:p w:rsidR="009A0342" w:rsidRPr="00F62A71" w:rsidRDefault="009A0342" w:rsidP="009A0342"/>
    <w:p w:rsidR="00CF46EF" w:rsidRPr="00F62A71" w:rsidRDefault="00CF46EF" w:rsidP="00787B30">
      <w:pPr>
        <w:ind w:right="-1044" w:firstLine="567"/>
        <w:jc w:val="right"/>
        <w:rPr>
          <w:snapToGrid w:val="0"/>
          <w:sz w:val="24"/>
          <w:szCs w:val="24"/>
        </w:rPr>
      </w:pPr>
    </w:p>
    <w:p w:rsidR="004D3B6D" w:rsidRPr="00F62A71" w:rsidRDefault="004D3B6D" w:rsidP="00787B30">
      <w:pPr>
        <w:ind w:right="-1044" w:firstLine="567"/>
        <w:jc w:val="right"/>
        <w:rPr>
          <w:snapToGrid w:val="0"/>
          <w:sz w:val="24"/>
          <w:szCs w:val="24"/>
        </w:rPr>
      </w:pPr>
    </w:p>
    <w:p w:rsidR="00CA63BD" w:rsidRPr="00F62A71" w:rsidRDefault="00CA63BD" w:rsidP="006F6179">
      <w:pPr>
        <w:tabs>
          <w:tab w:val="left" w:pos="851"/>
        </w:tabs>
        <w:ind w:left="567" w:right="-1044"/>
        <w:jc w:val="center"/>
        <w:rPr>
          <w:b/>
          <w:sz w:val="24"/>
          <w:szCs w:val="24"/>
        </w:rPr>
      </w:pPr>
    </w:p>
    <w:p w:rsidR="00C11356" w:rsidRPr="00F62A71" w:rsidRDefault="00C11356" w:rsidP="006F6179">
      <w:pPr>
        <w:tabs>
          <w:tab w:val="left" w:pos="851"/>
        </w:tabs>
        <w:ind w:left="567" w:right="-1044"/>
        <w:jc w:val="center"/>
        <w:rPr>
          <w:b/>
          <w:sz w:val="24"/>
          <w:szCs w:val="24"/>
        </w:rPr>
      </w:pPr>
    </w:p>
    <w:p w:rsidR="009478F0" w:rsidRPr="00F62A71" w:rsidRDefault="009478F0" w:rsidP="006F6179">
      <w:pPr>
        <w:tabs>
          <w:tab w:val="left" w:pos="851"/>
        </w:tabs>
        <w:ind w:left="567" w:right="-1044"/>
        <w:jc w:val="center"/>
        <w:rPr>
          <w:b/>
          <w:sz w:val="24"/>
          <w:szCs w:val="24"/>
        </w:rPr>
      </w:pPr>
    </w:p>
    <w:p w:rsidR="002D6D0C" w:rsidRPr="00F62A71" w:rsidRDefault="002D6D0C" w:rsidP="006F6179">
      <w:pPr>
        <w:tabs>
          <w:tab w:val="left" w:pos="851"/>
        </w:tabs>
        <w:ind w:left="567" w:right="-1044"/>
        <w:jc w:val="center"/>
        <w:rPr>
          <w:b/>
          <w:sz w:val="24"/>
          <w:szCs w:val="24"/>
        </w:rPr>
      </w:pPr>
    </w:p>
    <w:p w:rsidR="009478F0" w:rsidRPr="00F62A71" w:rsidRDefault="009478F0" w:rsidP="006F6179">
      <w:pPr>
        <w:tabs>
          <w:tab w:val="left" w:pos="851"/>
        </w:tabs>
        <w:ind w:left="567" w:right="-1044"/>
        <w:jc w:val="center"/>
        <w:rPr>
          <w:b/>
          <w:sz w:val="24"/>
          <w:szCs w:val="24"/>
        </w:rPr>
      </w:pPr>
    </w:p>
    <w:p w:rsidR="00B73F88" w:rsidRPr="00F62A71" w:rsidRDefault="00B73F88" w:rsidP="00B73F88">
      <w:pPr>
        <w:ind w:right="-1044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>X. АНАЛИЗ ПРИЧИН ЗАПУЩЕННОСТИ ОПУХОЛИ</w:t>
      </w:r>
    </w:p>
    <w:p w:rsidR="00B73F88" w:rsidRPr="00F62A71" w:rsidRDefault="00B73F88" w:rsidP="00B73F88">
      <w:pPr>
        <w:ind w:right="-1044"/>
        <w:rPr>
          <w:b/>
          <w:snapToGrid w:val="0"/>
          <w:sz w:val="24"/>
          <w:szCs w:val="24"/>
        </w:rPr>
      </w:pPr>
    </w:p>
    <w:p w:rsidR="00B73F88" w:rsidRPr="00F62A71" w:rsidRDefault="00B73F88" w:rsidP="00B73F88">
      <w:pPr>
        <w:pStyle w:val="a5"/>
        <w:numPr>
          <w:ilvl w:val="0"/>
          <w:numId w:val="26"/>
        </w:numPr>
        <w:tabs>
          <w:tab w:val="clear" w:pos="360"/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F62A71">
        <w:rPr>
          <w:sz w:val="24"/>
          <w:szCs w:val="24"/>
        </w:rPr>
        <w:t>Число больных IV клинической группы, впервые выявлен</w:t>
      </w:r>
      <w:r w:rsidRPr="00F62A71">
        <w:rPr>
          <w:sz w:val="24"/>
          <w:szCs w:val="24"/>
        </w:rPr>
        <w:softHyphen/>
        <w:t>ных в отчетном году, число заполненных протоколов запущенности по форме 027-2/У-203</w:t>
      </w:r>
      <w:r w:rsidRPr="00F62A71">
        <w:rPr>
          <w:sz w:val="24"/>
          <w:szCs w:val="24"/>
          <w:lang w:eastAsia="ko-KR"/>
        </w:rPr>
        <w:t>, п</w:t>
      </w:r>
      <w:r w:rsidRPr="00F62A71">
        <w:rPr>
          <w:sz w:val="24"/>
          <w:szCs w:val="24"/>
        </w:rPr>
        <w:t>роцент их разбора на вра</w:t>
      </w:r>
      <w:r w:rsidRPr="00F62A71">
        <w:rPr>
          <w:sz w:val="24"/>
          <w:szCs w:val="24"/>
        </w:rPr>
        <w:softHyphen/>
        <w:t xml:space="preserve">чебных конференциях в </w:t>
      </w:r>
      <w:r w:rsidR="00101DEC" w:rsidRPr="00F62A71">
        <w:rPr>
          <w:sz w:val="24"/>
          <w:szCs w:val="24"/>
        </w:rPr>
        <w:t xml:space="preserve">клинике </w:t>
      </w:r>
      <w:r w:rsidRPr="00F62A71">
        <w:rPr>
          <w:sz w:val="24"/>
          <w:szCs w:val="24"/>
        </w:rPr>
        <w:t xml:space="preserve">и отдельно в других лечебных </w:t>
      </w:r>
      <w:r w:rsidRPr="00F62A71">
        <w:rPr>
          <w:snapToGrid w:val="0"/>
          <w:sz w:val="24"/>
          <w:szCs w:val="24"/>
        </w:rPr>
        <w:t>организац</w:t>
      </w:r>
      <w:r w:rsidR="00302F71" w:rsidRPr="00F62A71">
        <w:rPr>
          <w:sz w:val="24"/>
          <w:szCs w:val="24"/>
        </w:rPr>
        <w:t>иях (Во всех ПМСП Южного региона Алматинской области проходят заседания по разбору запущенных случаев</w:t>
      </w:r>
      <w:r w:rsidRPr="00F62A71">
        <w:rPr>
          <w:sz w:val="24"/>
          <w:szCs w:val="24"/>
        </w:rPr>
        <w:t>). Привлечение врачей общей лечебной сети к разбору протоколов запущенности, меры к виновным меди</w:t>
      </w:r>
      <w:r w:rsidRPr="00F62A71">
        <w:rPr>
          <w:sz w:val="24"/>
          <w:szCs w:val="24"/>
        </w:rPr>
        <w:softHyphen/>
        <w:t>цинским работникам (примеры с указанием фамилии медицинского работника и должности).</w:t>
      </w:r>
    </w:p>
    <w:p w:rsidR="00B73F88" w:rsidRPr="00F62A71" w:rsidRDefault="00B73F88" w:rsidP="00101DEC">
      <w:pPr>
        <w:tabs>
          <w:tab w:val="left" w:pos="851"/>
        </w:tabs>
        <w:ind w:left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Анализ причин запущенности по прилагаемой форме. Число случаев запущенности в приложении должно соответствовать числу случаев в графе 13 таблицы 2100 отчетной формы № 7-здрав.</w:t>
      </w:r>
    </w:p>
    <w:p w:rsidR="00B73F88" w:rsidRPr="00F62A71" w:rsidRDefault="00B73F88" w:rsidP="00B73F88">
      <w:pPr>
        <w:tabs>
          <w:tab w:val="left" w:pos="851"/>
        </w:tabs>
        <w:ind w:left="10080" w:right="-1044"/>
        <w:rPr>
          <w:i/>
          <w:snapToGrid w:val="0"/>
          <w:sz w:val="24"/>
          <w:szCs w:val="24"/>
        </w:rPr>
      </w:pPr>
    </w:p>
    <w:p w:rsidR="00B73F88" w:rsidRPr="00F62A71" w:rsidRDefault="00B73F88" w:rsidP="00B73F88">
      <w:pPr>
        <w:tabs>
          <w:tab w:val="left" w:pos="851"/>
        </w:tabs>
        <w:ind w:left="12960" w:right="-1044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 Таблица 97</w:t>
      </w:r>
    </w:p>
    <w:tbl>
      <w:tblPr>
        <w:tblW w:w="0" w:type="auto"/>
        <w:tblInd w:w="-257" w:type="dxa"/>
        <w:tblLayout w:type="fixed"/>
        <w:tblLook w:val="04A0" w:firstRow="1" w:lastRow="0" w:firstColumn="1" w:lastColumn="0" w:noHBand="0" w:noVBand="1"/>
      </w:tblPr>
      <w:tblGrid>
        <w:gridCol w:w="5302"/>
        <w:gridCol w:w="733"/>
        <w:gridCol w:w="567"/>
        <w:gridCol w:w="851"/>
        <w:gridCol w:w="850"/>
        <w:gridCol w:w="1134"/>
        <w:gridCol w:w="1134"/>
        <w:gridCol w:w="567"/>
        <w:gridCol w:w="851"/>
        <w:gridCol w:w="425"/>
        <w:gridCol w:w="559"/>
        <w:gridCol w:w="690"/>
        <w:gridCol w:w="690"/>
        <w:gridCol w:w="690"/>
      </w:tblGrid>
      <w:tr w:rsidR="00B73F88" w:rsidRPr="00F62A71" w:rsidTr="001239D2">
        <w:trPr>
          <w:trHeight w:val="274"/>
        </w:trPr>
        <w:tc>
          <w:tcPr>
            <w:tcW w:w="5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Локализация злокачественных опухолей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Всего больных с зап. форм ЗНО</w:t>
            </w:r>
          </w:p>
        </w:tc>
        <w:tc>
          <w:tcPr>
            <w:tcW w:w="9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Причины запущенности</w:t>
            </w:r>
          </w:p>
        </w:tc>
      </w:tr>
      <w:tr w:rsidR="00B73F88" w:rsidRPr="00F62A71" w:rsidTr="001239D2">
        <w:trPr>
          <w:trHeight w:val="139"/>
        </w:trPr>
        <w:tc>
          <w:tcPr>
            <w:tcW w:w="5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Недостаточная квалификация врачей в области онкологии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Скрытое течение болезни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Несвоевременное обращение больных за мед</w:t>
            </w:r>
            <w:proofErr w:type="gramStart"/>
            <w:r w:rsidRPr="00F62A71">
              <w:rPr>
                <w:b/>
              </w:rPr>
              <w:t>.</w:t>
            </w:r>
            <w:proofErr w:type="gramEnd"/>
            <w:r w:rsidRPr="00F62A71">
              <w:rPr>
                <w:b/>
              </w:rPr>
              <w:t xml:space="preserve"> </w:t>
            </w:r>
            <w:proofErr w:type="gramStart"/>
            <w:r w:rsidRPr="00F62A71">
              <w:rPr>
                <w:b/>
              </w:rPr>
              <w:t>п</w:t>
            </w:r>
            <w:proofErr w:type="gramEnd"/>
            <w:r w:rsidRPr="00F62A71">
              <w:rPr>
                <w:b/>
              </w:rPr>
              <w:t>омощью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Прочие причины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Сроки установления диагноза</w:t>
            </w:r>
          </w:p>
        </w:tc>
      </w:tr>
      <w:tr w:rsidR="00B73F88" w:rsidRPr="00F62A71" w:rsidTr="001239D2">
        <w:trPr>
          <w:trHeight w:val="139"/>
        </w:trPr>
        <w:tc>
          <w:tcPr>
            <w:tcW w:w="5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Неполное обследование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Длительное обследование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Ошибка в диагностике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До 1 месяца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От 1 до 3 месяцев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3-6 месяцев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Свыше 6 месяцев</w:t>
            </w:r>
          </w:p>
        </w:tc>
      </w:tr>
      <w:tr w:rsidR="00B73F88" w:rsidRPr="00F62A71" w:rsidTr="001239D2">
        <w:trPr>
          <w:cantSplit/>
          <w:trHeight w:val="1881"/>
        </w:trPr>
        <w:tc>
          <w:tcPr>
            <w:tcW w:w="5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9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Клинической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Рентгенологич.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  <w:r w:rsidRPr="00F62A71">
              <w:rPr>
                <w:b/>
              </w:rPr>
              <w:t>Патогистологич.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pPr>
              <w:rPr>
                <w:b/>
              </w:rPr>
            </w:pPr>
            <w:r w:rsidRPr="00F62A71">
              <w:rPr>
                <w:b/>
              </w:rPr>
              <w:t>Все злокачественные новообразования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B73F88">
            <w:pPr>
              <w:jc w:val="center"/>
              <w:rPr>
                <w:b/>
              </w:rPr>
            </w:pPr>
            <w:r w:rsidRPr="00F62A71">
              <w:rPr>
                <w:b/>
              </w:rPr>
              <w:t>228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B73F88">
            <w:pPr>
              <w:jc w:val="center"/>
              <w:rPr>
                <w:b/>
              </w:rPr>
            </w:pPr>
            <w:r w:rsidRPr="00F62A71"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B73F88">
            <w:pPr>
              <w:jc w:val="center"/>
              <w:rPr>
                <w:b/>
              </w:rPr>
            </w:pPr>
            <w:r w:rsidRPr="00F62A71">
              <w:rPr>
                <w:b/>
              </w:rPr>
              <w:t>148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B73F88">
            <w:pPr>
              <w:jc w:val="center"/>
              <w:rPr>
                <w:b/>
              </w:rPr>
            </w:pPr>
            <w:r w:rsidRPr="00F62A71">
              <w:rPr>
                <w:b/>
              </w:rPr>
              <w:t>48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B73F88">
            <w:pPr>
              <w:jc w:val="center"/>
              <w:rPr>
                <w:b/>
              </w:rPr>
            </w:pPr>
            <w:r w:rsidRPr="00F62A71">
              <w:rPr>
                <w:b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  <w:rPr>
                <w:b/>
              </w:rPr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губы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языка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десны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дна полости рта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 неба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других и неуточненных частей полости рта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околоушной слюнной железы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других больших и неуточненных слюнных желез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lastRenderedPageBreak/>
              <w:t>ЗН миндалины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ротоглотки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носоглотки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грушевидного синуса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нижней части глотки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др</w:t>
            </w:r>
            <w:proofErr w:type="gramStart"/>
            <w:r w:rsidRPr="00F62A71">
              <w:t>.л</w:t>
            </w:r>
            <w:proofErr w:type="gramEnd"/>
            <w:r w:rsidRPr="00F62A71">
              <w:t>окализаций губы, полости рта и глотки (гортаноглотка)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пищевода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желудка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тонкого кишечника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ободочной кишки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ректосигмоидного соединения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прямой кишки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заднего прохода (ануса) и анального канала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печени и внутрипеченочных желчных протоков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желчного пузыря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др</w:t>
            </w:r>
            <w:proofErr w:type="gramStart"/>
            <w:r w:rsidRPr="00F62A71">
              <w:t>.ч</w:t>
            </w:r>
            <w:proofErr w:type="gramEnd"/>
            <w:r w:rsidRPr="00F62A71">
              <w:t>астей желчевыводящих путей (в том числе фатеров сосок)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поджелудочной железы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полости  носа и среднего уха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придаточных пазух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гортани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трахеи, бронхов и легкого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 xml:space="preserve">ЗН </w:t>
            </w:r>
            <w:proofErr w:type="gramStart"/>
            <w:r w:rsidRPr="00F62A71">
              <w:t>вилочковой</w:t>
            </w:r>
            <w:proofErr w:type="gramEnd"/>
            <w:r w:rsidRPr="00F62A71">
              <w:t xml:space="preserve"> железы (тимуса)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плевры</w:t>
            </w:r>
            <w:proofErr w:type="gramStart"/>
            <w:r w:rsidRPr="00F62A71">
              <w:t>,с</w:t>
            </w:r>
            <w:proofErr w:type="gramEnd"/>
            <w:r w:rsidRPr="00F62A71">
              <w:t>ердца и средостения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костей и суставных хрящей верхней и нижней конечностей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костей и суставных хрящей других  локализаций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Злокачественная меланома кожи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Другие ЗН кожи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Мезотелиома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периферических нервов и вегетативной нервной системы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забрюшинного пространства и брюшины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lastRenderedPageBreak/>
              <w:t xml:space="preserve">ЗН </w:t>
            </w:r>
            <w:proofErr w:type="gramStart"/>
            <w:r w:rsidRPr="00F62A71">
              <w:t>соединительной</w:t>
            </w:r>
            <w:proofErr w:type="gramEnd"/>
            <w:r w:rsidRPr="00F62A71">
              <w:t xml:space="preserve"> и других мягких тканей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молочной железы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вульвы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влагалища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шейки матки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тела матки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яичников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др. женских половых органов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плаценты (хорионкарцинома)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полового члена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 xml:space="preserve">ЗН предстательной железы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яичка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др</w:t>
            </w:r>
            <w:proofErr w:type="gramStart"/>
            <w:r w:rsidRPr="00F62A71">
              <w:t>.м</w:t>
            </w:r>
            <w:proofErr w:type="gramEnd"/>
            <w:r w:rsidRPr="00F62A71">
              <w:t>ужских половых органов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почки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почечной лоханки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мочеточника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мочевого пузыря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других мочевых органов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глаза и его придатков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 xml:space="preserve">ЗН мозговых оболочек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головного мозга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спинного мозга, черепномозго-вых нервов и других частей ЦНС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щитовидной железы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ЗН надпочечника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Болезнь Ходжкина (ЛГМ)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>Лимфосаркома, ретикулосаркома и другие ЗН лимфоидной ткани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  <w:tr w:rsidR="00B73F88" w:rsidRPr="00F62A71" w:rsidTr="001239D2">
        <w:trPr>
          <w:trHeight w:val="158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88" w:rsidRPr="00F62A71" w:rsidRDefault="00B73F88" w:rsidP="001239D2">
            <w:r w:rsidRPr="00F62A71">
              <w:t xml:space="preserve"> Прочие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  <w:r w:rsidRPr="00F62A71"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F88" w:rsidRPr="00F62A71" w:rsidRDefault="00B73F88" w:rsidP="00B73F8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88" w:rsidRPr="00F62A71" w:rsidRDefault="00B73F88" w:rsidP="001239D2">
            <w:pPr>
              <w:jc w:val="center"/>
            </w:pPr>
          </w:p>
        </w:tc>
      </w:tr>
    </w:tbl>
    <w:p w:rsidR="00B73F88" w:rsidRPr="00F62A71" w:rsidRDefault="00B73F88" w:rsidP="00B73F88">
      <w:pPr>
        <w:tabs>
          <w:tab w:val="left" w:pos="851"/>
        </w:tabs>
        <w:ind w:right="-1044"/>
        <w:jc w:val="center"/>
        <w:rPr>
          <w:snapToGrid w:val="0"/>
          <w:sz w:val="24"/>
          <w:szCs w:val="24"/>
        </w:rPr>
      </w:pPr>
    </w:p>
    <w:p w:rsidR="00B73F88" w:rsidRPr="00F62A71" w:rsidRDefault="00B73F88" w:rsidP="00B73F88">
      <w:pPr>
        <w:tabs>
          <w:tab w:val="left" w:pos="851"/>
        </w:tabs>
        <w:ind w:right="-1044"/>
        <w:jc w:val="center"/>
        <w:rPr>
          <w:snapToGrid w:val="0"/>
          <w:sz w:val="24"/>
          <w:szCs w:val="24"/>
        </w:rPr>
      </w:pPr>
    </w:p>
    <w:p w:rsidR="00CA63BD" w:rsidRPr="00F62A71" w:rsidRDefault="00CA63BD" w:rsidP="00CA63BD">
      <w:pPr>
        <w:tabs>
          <w:tab w:val="left" w:pos="851"/>
        </w:tabs>
        <w:ind w:right="-1044"/>
        <w:jc w:val="center"/>
        <w:rPr>
          <w:snapToGrid w:val="0"/>
          <w:sz w:val="24"/>
          <w:szCs w:val="24"/>
        </w:rPr>
      </w:pPr>
    </w:p>
    <w:p w:rsidR="00CA63BD" w:rsidRPr="00F62A71" w:rsidRDefault="00CA63BD" w:rsidP="00CA63BD">
      <w:pPr>
        <w:jc w:val="center"/>
      </w:pPr>
    </w:p>
    <w:p w:rsidR="00CA63BD" w:rsidRPr="00F62A71" w:rsidRDefault="00CA63BD" w:rsidP="00CA63BD">
      <w:pPr>
        <w:ind w:right="-1044"/>
        <w:jc w:val="center"/>
        <w:rPr>
          <w:b/>
          <w:snapToGrid w:val="0"/>
          <w:sz w:val="24"/>
          <w:szCs w:val="24"/>
        </w:rPr>
      </w:pPr>
    </w:p>
    <w:p w:rsidR="005119C7" w:rsidRPr="00F62A71" w:rsidRDefault="005119C7" w:rsidP="00787B30">
      <w:pPr>
        <w:ind w:right="-1044"/>
        <w:jc w:val="center"/>
        <w:rPr>
          <w:b/>
          <w:snapToGrid w:val="0"/>
          <w:sz w:val="24"/>
          <w:szCs w:val="24"/>
        </w:rPr>
        <w:sectPr w:rsidR="005119C7" w:rsidRPr="00F62A71" w:rsidSect="005C2834">
          <w:pgSz w:w="16838" w:h="11906" w:orient="landscape" w:code="9"/>
          <w:pgMar w:top="1797" w:right="1134" w:bottom="1797" w:left="1134" w:header="720" w:footer="720" w:gutter="0"/>
          <w:cols w:space="720"/>
          <w:titlePg/>
          <w:docGrid w:linePitch="272"/>
        </w:sectPr>
      </w:pPr>
    </w:p>
    <w:p w:rsidR="00F62154" w:rsidRPr="00F62A71" w:rsidRDefault="00F62154" w:rsidP="00F62154">
      <w:pPr>
        <w:jc w:val="center"/>
        <w:rPr>
          <w:b/>
          <w:snapToGrid w:val="0"/>
          <w:color w:val="FF000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>XI. ПРОФИЛАКТИЧЕСКИЕ ОСМОТРЫ НАСЕЛЕНИЯ</w:t>
      </w:r>
      <w:r w:rsidRPr="00F62A71">
        <w:rPr>
          <w:b/>
          <w:snapToGrid w:val="0"/>
          <w:color w:val="FF0000"/>
          <w:sz w:val="24"/>
          <w:szCs w:val="24"/>
        </w:rPr>
        <w:t xml:space="preserve"> </w:t>
      </w:r>
    </w:p>
    <w:p w:rsidR="00F62154" w:rsidRPr="00F62A71" w:rsidRDefault="00F62154" w:rsidP="00F62154">
      <w:pPr>
        <w:jc w:val="center"/>
        <w:rPr>
          <w:b/>
          <w:snapToGrid w:val="0"/>
          <w:sz w:val="24"/>
          <w:szCs w:val="24"/>
        </w:rPr>
      </w:pPr>
    </w:p>
    <w:p w:rsidR="00F62154" w:rsidRPr="00F62A71" w:rsidRDefault="00F62154" w:rsidP="00F62154">
      <w:pPr>
        <w:jc w:val="center"/>
      </w:pPr>
      <w:r w:rsidRPr="00F62A71">
        <w:rPr>
          <w:b/>
          <w:bCs/>
        </w:rPr>
        <w:t xml:space="preserve">Профилактические осмотры </w:t>
      </w:r>
      <w:r w:rsidR="00E25892" w:rsidRPr="00F62A71">
        <w:rPr>
          <w:b/>
          <w:bCs/>
        </w:rPr>
        <w:t>населения,</w:t>
      </w:r>
      <w:r w:rsidRPr="00F62A71">
        <w:rPr>
          <w:b/>
          <w:bCs/>
        </w:rPr>
        <w:t xml:space="preserve"> проведенные в смотровых кабинетах ПМСП</w:t>
      </w:r>
    </w:p>
    <w:p w:rsidR="00F62154" w:rsidRPr="00F62A71" w:rsidRDefault="00F62154" w:rsidP="00F62154">
      <w:pPr>
        <w:ind w:left="930"/>
        <w:jc w:val="right"/>
        <w:rPr>
          <w:sz w:val="16"/>
        </w:rPr>
      </w:pPr>
      <w:r w:rsidRPr="00F62A71">
        <w:rPr>
          <w:snapToGrid w:val="0"/>
          <w:szCs w:val="24"/>
        </w:rPr>
        <w:t>Таблица 98</w:t>
      </w:r>
    </w:p>
    <w:tbl>
      <w:tblPr>
        <w:tblW w:w="16128" w:type="dxa"/>
        <w:tblInd w:w="-41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8"/>
        <w:gridCol w:w="1134"/>
        <w:gridCol w:w="850"/>
        <w:gridCol w:w="851"/>
        <w:gridCol w:w="850"/>
        <w:gridCol w:w="709"/>
        <w:gridCol w:w="709"/>
        <w:gridCol w:w="850"/>
        <w:gridCol w:w="1134"/>
        <w:gridCol w:w="709"/>
        <w:gridCol w:w="709"/>
        <w:gridCol w:w="850"/>
        <w:gridCol w:w="709"/>
        <w:gridCol w:w="709"/>
        <w:gridCol w:w="709"/>
        <w:gridCol w:w="708"/>
        <w:gridCol w:w="960"/>
      </w:tblGrid>
      <w:tr w:rsidR="00F62154" w:rsidRPr="00F62A71" w:rsidTr="00656DF9">
        <w:trPr>
          <w:gridAfter w:val="1"/>
          <w:wAfter w:w="960" w:type="dxa"/>
          <w:trHeight w:val="459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2154" w:rsidRPr="00F62A71" w:rsidRDefault="00F62154" w:rsidP="00656DF9">
            <w:pPr>
              <w:jc w:val="center"/>
              <w:textAlignment w:val="bottom"/>
            </w:pPr>
            <w:r w:rsidRPr="00F62A71">
              <w:rPr>
                <w:bCs/>
                <w:color w:val="000000"/>
                <w:kern w:val="24"/>
              </w:rPr>
              <w:t xml:space="preserve">Наименование ЛПО района, города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62154" w:rsidRPr="00F62A71" w:rsidRDefault="00F62154" w:rsidP="00656DF9">
            <w:pPr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62A71">
              <w:rPr>
                <w:bCs/>
                <w:color w:val="000000"/>
                <w:kern w:val="24"/>
              </w:rPr>
              <w:t xml:space="preserve">Кол-во лиц </w:t>
            </w:r>
          </w:p>
          <w:p w:rsidR="00F62154" w:rsidRPr="00F62A71" w:rsidRDefault="00F62154" w:rsidP="00656DF9">
            <w:pPr>
              <w:jc w:val="center"/>
              <w:textAlignment w:val="bottom"/>
            </w:pPr>
            <w:r w:rsidRPr="00F62A71">
              <w:rPr>
                <w:bCs/>
                <w:color w:val="000000"/>
                <w:kern w:val="24"/>
              </w:rPr>
              <w:t>по РПН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62154" w:rsidRPr="00F62A71" w:rsidRDefault="00F62154" w:rsidP="00656DF9">
            <w:pPr>
              <w:jc w:val="center"/>
              <w:textAlignment w:val="bottom"/>
            </w:pPr>
            <w:r w:rsidRPr="00F62A71">
              <w:rPr>
                <w:bCs/>
                <w:color w:val="000000"/>
                <w:kern w:val="24"/>
              </w:rPr>
              <w:t>из них впервые обратившихся в поликлинику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62154" w:rsidRPr="00F62A71" w:rsidRDefault="00F62154" w:rsidP="00656DF9">
            <w:pPr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62A71">
              <w:rPr>
                <w:bCs/>
                <w:color w:val="000000"/>
                <w:kern w:val="24"/>
              </w:rPr>
              <w:t xml:space="preserve">прошедшие через </w:t>
            </w:r>
          </w:p>
          <w:p w:rsidR="00F62154" w:rsidRPr="00F62A71" w:rsidRDefault="00F62154" w:rsidP="00656DF9">
            <w:pPr>
              <w:jc w:val="center"/>
              <w:textAlignment w:val="bottom"/>
            </w:pPr>
            <w:r w:rsidRPr="00F62A71">
              <w:rPr>
                <w:bCs/>
                <w:color w:val="000000"/>
                <w:kern w:val="24"/>
              </w:rPr>
              <w:t>смотровые кабинеты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62154" w:rsidRPr="00F62A71" w:rsidRDefault="00F62154" w:rsidP="00656DF9">
            <w:pPr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62A71">
              <w:rPr>
                <w:bCs/>
                <w:color w:val="000000"/>
                <w:kern w:val="24"/>
              </w:rPr>
              <w:t xml:space="preserve">выявлено патологии </w:t>
            </w:r>
          </w:p>
          <w:p w:rsidR="00F62154" w:rsidRPr="00F62A71" w:rsidRDefault="00F62154" w:rsidP="00656DF9">
            <w:pPr>
              <w:jc w:val="center"/>
              <w:textAlignment w:val="bottom"/>
            </w:pPr>
            <w:r w:rsidRPr="00F62A71">
              <w:rPr>
                <w:bCs/>
                <w:color w:val="000000"/>
                <w:kern w:val="24"/>
              </w:rPr>
              <w:t>(ЗНО + ДНО)</w:t>
            </w:r>
          </w:p>
        </w:tc>
      </w:tr>
      <w:tr w:rsidR="00F62154" w:rsidRPr="00F62A71" w:rsidTr="00656DF9">
        <w:trPr>
          <w:gridAfter w:val="1"/>
          <w:wAfter w:w="960" w:type="dxa"/>
          <w:trHeight w:val="292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54" w:rsidRPr="00F62A71" w:rsidRDefault="00F62154" w:rsidP="00656DF9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:rsidR="00F62154" w:rsidRPr="00F62A71" w:rsidRDefault="00F62154" w:rsidP="00656DF9">
            <w:pPr>
              <w:spacing w:line="292" w:lineRule="atLeast"/>
              <w:ind w:left="113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62A71">
              <w:rPr>
                <w:bCs/>
                <w:color w:val="000000"/>
                <w:kern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62A71">
              <w:rPr>
                <w:bCs/>
                <w:color w:val="000000"/>
                <w:kern w:val="24"/>
              </w:rPr>
              <w:t xml:space="preserve">в т.ч.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:rsidR="00F62154" w:rsidRPr="00F62A71" w:rsidRDefault="00F62154" w:rsidP="00656DF9">
            <w:pPr>
              <w:spacing w:line="292" w:lineRule="atLeast"/>
              <w:ind w:left="113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62A71">
              <w:rPr>
                <w:bCs/>
                <w:color w:val="000000"/>
                <w:kern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62A71">
              <w:rPr>
                <w:bCs/>
                <w:color w:val="000000"/>
                <w:kern w:val="24"/>
              </w:rPr>
              <w:t>в т.ч.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62A71">
              <w:rPr>
                <w:bCs/>
                <w:color w:val="000000"/>
                <w:kern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62A71">
              <w:rPr>
                <w:bCs/>
                <w:color w:val="000000"/>
                <w:kern w:val="24"/>
              </w:rPr>
              <w:t>в т.ч.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62A71">
              <w:rPr>
                <w:bCs/>
                <w:color w:val="000000"/>
                <w:kern w:val="24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F62A71">
              <w:rPr>
                <w:bCs/>
                <w:color w:val="000000"/>
                <w:kern w:val="24"/>
              </w:rPr>
              <w:t>в т.ч.</w:t>
            </w:r>
          </w:p>
        </w:tc>
      </w:tr>
      <w:tr w:rsidR="00F62154" w:rsidRPr="00F62A71" w:rsidTr="00656DF9">
        <w:trPr>
          <w:gridAfter w:val="1"/>
          <w:wAfter w:w="960" w:type="dxa"/>
          <w:trHeight w:val="292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154" w:rsidRPr="00F62A71" w:rsidRDefault="00F62154" w:rsidP="00656DF9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textDirection w:val="btLr"/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ind w:left="113"/>
              <w:jc w:val="center"/>
              <w:textAlignment w:val="bottom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</w:pPr>
            <w:r w:rsidRPr="00F62A71">
              <w:t>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</w:pPr>
            <w:r w:rsidRPr="00F62A71">
              <w:rPr>
                <w:bCs/>
                <w:color w:val="000000"/>
                <w:kern w:val="24"/>
              </w:rPr>
              <w:t>Ж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textDirection w:val="btLr"/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ind w:left="113"/>
              <w:jc w:val="center"/>
              <w:textAlignment w:val="bottom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</w:pPr>
            <w:r w:rsidRPr="00F62A71">
              <w:t>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</w:pPr>
            <w:r w:rsidRPr="00F62A71">
              <w:rPr>
                <w:bCs/>
                <w:color w:val="000000"/>
                <w:kern w:val="24"/>
              </w:rPr>
              <w:t>Ж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</w:pPr>
            <w:r w:rsidRPr="00F62A71">
              <w:t>Абс.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2154" w:rsidRPr="00F62A71" w:rsidRDefault="00F62154" w:rsidP="00656DF9">
            <w:pPr>
              <w:jc w:val="center"/>
              <w:textAlignment w:val="bottom"/>
            </w:pPr>
            <w:r w:rsidRPr="00F62A71">
              <w:t xml:space="preserve">% от впервые обратившихся в </w:t>
            </w:r>
            <w:proofErr w:type="gramStart"/>
            <w:r w:rsidRPr="00F62A71">
              <w:t>пол-ку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</w:pPr>
            <w:r w:rsidRPr="00F62A71">
              <w:t>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</w:pPr>
            <w:r w:rsidRPr="00F62A71">
              <w:rPr>
                <w:bCs/>
                <w:color w:val="000000"/>
                <w:kern w:val="24"/>
              </w:rPr>
              <w:t>Ж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textDirection w:val="btLr"/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ind w:left="113"/>
              <w:jc w:val="center"/>
              <w:textAlignment w:val="bottom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</w:pPr>
            <w:r w:rsidRPr="00F62A71">
              <w:rPr>
                <w:bCs/>
                <w:color w:val="000000"/>
                <w:kern w:val="24"/>
              </w:rPr>
              <w:t>ДНО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</w:pPr>
            <w:r w:rsidRPr="00F62A71">
              <w:rPr>
                <w:bCs/>
                <w:color w:val="000000"/>
                <w:kern w:val="24"/>
              </w:rPr>
              <w:t>ЗНО*</w:t>
            </w:r>
          </w:p>
        </w:tc>
      </w:tr>
      <w:tr w:rsidR="00F62154" w:rsidRPr="00F62A71" w:rsidTr="00656DF9">
        <w:trPr>
          <w:gridAfter w:val="1"/>
          <w:wAfter w:w="960" w:type="dxa"/>
          <w:trHeight w:val="70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154" w:rsidRPr="00F62A71" w:rsidRDefault="00F62154" w:rsidP="00656DF9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2154" w:rsidRPr="00F62A71" w:rsidRDefault="00F62154" w:rsidP="00656DF9">
            <w:pPr>
              <w:ind w:left="11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2154" w:rsidRPr="00F62A71" w:rsidRDefault="00F62154" w:rsidP="00656DF9">
            <w:pPr>
              <w:ind w:left="113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2154" w:rsidRPr="00F62A71" w:rsidRDefault="00F62154" w:rsidP="00656DF9">
            <w:pPr>
              <w:ind w:left="11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2154" w:rsidRPr="00F62A71" w:rsidRDefault="00F62154" w:rsidP="00656DF9">
            <w:pPr>
              <w:ind w:left="113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2154" w:rsidRPr="00F62A71" w:rsidRDefault="00F62154" w:rsidP="00656DF9">
            <w:pPr>
              <w:ind w:left="113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2154" w:rsidRPr="00F62A71" w:rsidRDefault="00F62154" w:rsidP="00656DF9">
            <w:pPr>
              <w:ind w:left="11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2154" w:rsidRPr="00F62A71" w:rsidRDefault="00F62154" w:rsidP="00656DF9">
            <w:pPr>
              <w:ind w:left="113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2154" w:rsidRPr="00F62A71" w:rsidRDefault="00F62154" w:rsidP="00656DF9">
            <w:pPr>
              <w:ind w:left="113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2154" w:rsidRPr="00F62A71" w:rsidRDefault="00F62154" w:rsidP="00656DF9">
            <w:pPr>
              <w:ind w:left="113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2154" w:rsidRPr="00F62A71" w:rsidRDefault="00F62154" w:rsidP="00656DF9">
            <w:pPr>
              <w:ind w:left="11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2154" w:rsidRPr="00F62A71" w:rsidRDefault="00F62154" w:rsidP="00656DF9">
            <w:pPr>
              <w:ind w:left="113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2154" w:rsidRPr="00F62A71" w:rsidRDefault="00F62154" w:rsidP="00656DF9">
            <w:pPr>
              <w:ind w:left="11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</w:pPr>
            <w:r w:rsidRPr="00F62A71">
              <w:rPr>
                <w:bCs/>
                <w:color w:val="000000"/>
                <w:kern w:val="24"/>
              </w:rPr>
              <w:t>I-II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</w:pPr>
            <w:r w:rsidRPr="00F62A71">
              <w:rPr>
                <w:bCs/>
                <w:color w:val="000000"/>
                <w:kern w:val="24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F62154" w:rsidRPr="00F62A71" w:rsidRDefault="00F62154" w:rsidP="00656DF9">
            <w:pPr>
              <w:spacing w:line="292" w:lineRule="atLeast"/>
              <w:jc w:val="center"/>
              <w:textAlignment w:val="bottom"/>
            </w:pPr>
            <w:r w:rsidRPr="00F62A71">
              <w:rPr>
                <w:bCs/>
                <w:color w:val="000000"/>
                <w:kern w:val="24"/>
              </w:rPr>
              <w:t>IV</w:t>
            </w:r>
          </w:p>
        </w:tc>
      </w:tr>
      <w:tr w:rsidR="00F62154" w:rsidRPr="00F62A71" w:rsidTr="00656DF9">
        <w:trPr>
          <w:gridAfter w:val="1"/>
          <w:wAfter w:w="960" w:type="dxa"/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pStyle w:val="a3"/>
              <w:snapToGrid w:val="0"/>
              <w:ind w:firstLine="0"/>
              <w:jc w:val="center"/>
              <w:rPr>
                <w:sz w:val="20"/>
              </w:rPr>
            </w:pPr>
            <w:r w:rsidRPr="00F62A71">
              <w:rPr>
                <w:sz w:val="20"/>
              </w:rPr>
              <w:t>Балхашский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26604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13797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12799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3634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45,90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</w:t>
            </w:r>
          </w:p>
        </w:tc>
      </w:tr>
      <w:tr w:rsidR="00F62154" w:rsidRPr="00F62A71" w:rsidTr="00656DF9">
        <w:trPr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pStyle w:val="31"/>
              <w:snapToGrid w:val="0"/>
              <w:ind w:right="0" w:firstLine="0"/>
              <w:jc w:val="center"/>
              <w:rPr>
                <w:color w:val="auto"/>
                <w:sz w:val="20"/>
              </w:rPr>
            </w:pPr>
            <w:r w:rsidRPr="00F62A71">
              <w:rPr>
                <w:color w:val="auto"/>
                <w:sz w:val="20"/>
              </w:rPr>
              <w:t>Енбекшиказахский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280390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140349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140041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12360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6235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6125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12467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100,87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7146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5321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154" w:rsidRPr="00F62A71" w:rsidTr="00656DF9">
        <w:trPr>
          <w:gridAfter w:val="1"/>
          <w:wAfter w:w="960" w:type="dxa"/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pStyle w:val="31"/>
              <w:snapToGrid w:val="0"/>
              <w:ind w:right="0" w:firstLine="0"/>
              <w:jc w:val="center"/>
              <w:rPr>
                <w:color w:val="auto"/>
                <w:sz w:val="20"/>
              </w:rPr>
            </w:pPr>
            <w:r w:rsidRPr="00F62A71">
              <w:rPr>
                <w:color w:val="auto"/>
                <w:sz w:val="20"/>
              </w:rPr>
              <w:t>Жамбылский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148892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73976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74916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34951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19214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15737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29412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84,15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16987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12425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</w:t>
            </w:r>
          </w:p>
        </w:tc>
      </w:tr>
      <w:tr w:rsidR="00F62154" w:rsidRPr="00F62A71" w:rsidTr="00656DF9">
        <w:trPr>
          <w:gridAfter w:val="1"/>
          <w:wAfter w:w="960" w:type="dxa"/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pStyle w:val="afd"/>
              <w:snapToGrid w:val="0"/>
              <w:ind w:left="0"/>
              <w:jc w:val="center"/>
            </w:pPr>
            <w:r w:rsidRPr="00F62A71">
              <w:t>Илийский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F62154" w:rsidRPr="002D42AA" w:rsidRDefault="00F62154" w:rsidP="00656D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258892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F62154" w:rsidRPr="002D42AA" w:rsidRDefault="00F62154" w:rsidP="00656D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126775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F62154" w:rsidRPr="002D42AA" w:rsidRDefault="00F62154" w:rsidP="00656D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132117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84833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24720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60113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47178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22742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57107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2422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154" w:rsidRPr="00F62A71" w:rsidTr="00656DF9">
        <w:trPr>
          <w:gridAfter w:val="1"/>
          <w:wAfter w:w="960" w:type="dxa"/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pStyle w:val="a3"/>
              <w:snapToGrid w:val="0"/>
              <w:ind w:firstLine="0"/>
              <w:jc w:val="center"/>
              <w:rPr>
                <w:sz w:val="20"/>
              </w:rPr>
            </w:pPr>
            <w:r w:rsidRPr="00F62A71">
              <w:rPr>
                <w:sz w:val="20"/>
              </w:rPr>
              <w:t>Карасайский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257783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125282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132501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77721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20965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56756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74696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96,11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56236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2154" w:rsidRPr="00F62A71" w:rsidTr="00656DF9">
        <w:trPr>
          <w:gridAfter w:val="1"/>
          <w:wAfter w:w="960" w:type="dxa"/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pStyle w:val="a3"/>
              <w:snapToGrid w:val="0"/>
              <w:ind w:firstLine="0"/>
              <w:jc w:val="center"/>
              <w:rPr>
                <w:sz w:val="20"/>
              </w:rPr>
            </w:pPr>
            <w:r w:rsidRPr="00F62A71">
              <w:rPr>
                <w:sz w:val="20"/>
              </w:rPr>
              <w:t>Талгарский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221051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106836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114215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38131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24581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26480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69,40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16240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2537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2154" w:rsidRPr="00F62A71" w:rsidTr="00656DF9">
        <w:trPr>
          <w:gridAfter w:val="1"/>
          <w:wAfter w:w="960" w:type="dxa"/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pStyle w:val="a3"/>
              <w:snapToGrid w:val="0"/>
              <w:ind w:firstLine="0"/>
              <w:jc w:val="center"/>
              <w:rPr>
                <w:sz w:val="20"/>
              </w:rPr>
            </w:pPr>
            <w:r w:rsidRPr="00F62A71">
              <w:rPr>
                <w:sz w:val="20"/>
              </w:rPr>
              <w:t>Кегенский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31533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15627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16206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16789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7648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9147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5507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32,80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3118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2154" w:rsidRPr="00F62A71" w:rsidTr="00656DF9">
        <w:trPr>
          <w:gridAfter w:val="1"/>
          <w:wAfter w:w="960" w:type="dxa"/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pStyle w:val="a3"/>
              <w:snapToGrid w:val="0"/>
              <w:ind w:firstLine="0"/>
              <w:jc w:val="center"/>
              <w:rPr>
                <w:sz w:val="20"/>
              </w:rPr>
            </w:pPr>
            <w:r w:rsidRPr="00F62A71">
              <w:rPr>
                <w:sz w:val="20"/>
              </w:rPr>
              <w:t>Уйгурский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57201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29509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27692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2504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5616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5937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73,10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1592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4345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</w:p>
        </w:tc>
      </w:tr>
      <w:tr w:rsidR="00F62154" w:rsidRPr="00F62A71" w:rsidTr="00656DF9">
        <w:trPr>
          <w:gridAfter w:val="1"/>
          <w:wAfter w:w="960" w:type="dxa"/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pStyle w:val="33"/>
              <w:snapToGrid w:val="0"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62A71">
              <w:rPr>
                <w:rFonts w:ascii="Times New Roman" w:hAnsi="Times New Roman"/>
                <w:color w:val="auto"/>
                <w:sz w:val="20"/>
              </w:rPr>
              <w:t>Капчагай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73079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36991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36088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19855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8136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11719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15665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78,80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7010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8655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154" w:rsidRPr="00F62A71" w:rsidTr="00656DF9">
        <w:trPr>
          <w:gridAfter w:val="1"/>
          <w:wAfter w:w="960" w:type="dxa"/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656DF9">
            <w:pPr>
              <w:pStyle w:val="33"/>
              <w:snapToGrid w:val="0"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F62A71">
              <w:rPr>
                <w:rFonts w:ascii="Times New Roman" w:hAnsi="Times New Roman"/>
                <w:color w:val="auto"/>
                <w:sz w:val="20"/>
              </w:rPr>
              <w:t>Райымбекский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31271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14416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16855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sz w:val="22"/>
                <w:szCs w:val="22"/>
              </w:rPr>
            </w:pPr>
            <w:r w:rsidRPr="002D42AA">
              <w:rPr>
                <w:sz w:val="22"/>
                <w:szCs w:val="22"/>
              </w:rPr>
              <w:t>20772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6232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14540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20772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6232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14540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2D42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2154" w:rsidRPr="00F62A71" w:rsidTr="00656DF9">
        <w:trPr>
          <w:gridAfter w:val="1"/>
          <w:wAfter w:w="960" w:type="dxa"/>
          <w:trHeight w:val="4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F62A71" w:rsidRDefault="00F62154" w:rsidP="002D42AA">
            <w:pPr>
              <w:spacing w:after="240" w:line="292" w:lineRule="atLeast"/>
              <w:jc w:val="center"/>
              <w:textAlignment w:val="bottom"/>
              <w:rPr>
                <w:b/>
              </w:rPr>
            </w:pPr>
            <w:r w:rsidRPr="00F62A71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F62154" w:rsidRPr="002D42AA" w:rsidRDefault="00F62154" w:rsidP="002D42AA">
            <w:pPr>
              <w:pStyle w:val="a3"/>
              <w:snapToGrid w:val="0"/>
              <w:spacing w:after="240"/>
              <w:ind w:firstLine="0"/>
              <w:jc w:val="center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1386696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F62154" w:rsidRPr="002D42AA" w:rsidRDefault="00F62154" w:rsidP="002D42AA">
            <w:pPr>
              <w:pStyle w:val="a3"/>
              <w:snapToGrid w:val="0"/>
              <w:spacing w:after="240"/>
              <w:ind w:firstLine="0"/>
              <w:jc w:val="center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683558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:rsidR="00F62154" w:rsidRPr="002D42AA" w:rsidRDefault="00F62154" w:rsidP="002D42AA">
            <w:pPr>
              <w:pStyle w:val="a3"/>
              <w:snapToGrid w:val="0"/>
              <w:spacing w:after="240"/>
              <w:ind w:firstLine="0"/>
              <w:jc w:val="center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703430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2D42AA" w:rsidRPr="002D42AA" w:rsidRDefault="00F62154" w:rsidP="002D42AA">
            <w:pPr>
              <w:spacing w:after="240" w:line="292" w:lineRule="atLeast"/>
              <w:jc w:val="center"/>
              <w:textAlignment w:val="center"/>
              <w:rPr>
                <w:b/>
                <w:sz w:val="22"/>
                <w:szCs w:val="22"/>
                <w:lang w:val="en-US"/>
              </w:rPr>
            </w:pPr>
            <w:r w:rsidRPr="002D42AA">
              <w:rPr>
                <w:b/>
                <w:sz w:val="22"/>
                <w:szCs w:val="22"/>
              </w:rPr>
              <w:t>368579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2D42AA">
            <w:pPr>
              <w:spacing w:after="240"/>
              <w:textAlignment w:val="bottom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158377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2D42AA">
            <w:pPr>
              <w:spacing w:after="240"/>
              <w:jc w:val="center"/>
              <w:textAlignment w:val="bottom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210202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2D42AA">
            <w:pPr>
              <w:spacing w:after="240"/>
              <w:jc w:val="center"/>
              <w:textAlignment w:val="bottom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309083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2D42AA">
            <w:pPr>
              <w:spacing w:after="240"/>
              <w:jc w:val="center"/>
              <w:textAlignment w:val="bottom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2D42AA">
            <w:pPr>
              <w:spacing w:after="240"/>
              <w:jc w:val="center"/>
              <w:textAlignment w:val="bottom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116583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2D42AA">
            <w:pPr>
              <w:spacing w:after="240"/>
              <w:jc w:val="center"/>
              <w:textAlignment w:val="bottom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192500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2D42AA">
            <w:pPr>
              <w:spacing w:after="240"/>
              <w:jc w:val="center"/>
              <w:textAlignment w:val="bottom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12378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2D42AA">
            <w:pPr>
              <w:spacing w:after="240"/>
              <w:jc w:val="center"/>
              <w:textAlignment w:val="bottom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11691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2D42AA">
            <w:pPr>
              <w:spacing w:after="240"/>
              <w:jc w:val="center"/>
              <w:textAlignment w:val="bottom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2D42AA">
            <w:pPr>
              <w:spacing w:after="240"/>
              <w:jc w:val="center"/>
              <w:textAlignment w:val="bottom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F62154" w:rsidRPr="002D42AA" w:rsidRDefault="00F62154" w:rsidP="002D42AA">
            <w:pPr>
              <w:spacing w:after="240"/>
              <w:jc w:val="center"/>
              <w:textAlignment w:val="bottom"/>
              <w:rPr>
                <w:b/>
                <w:sz w:val="22"/>
                <w:szCs w:val="22"/>
              </w:rPr>
            </w:pPr>
            <w:r w:rsidRPr="002D42AA">
              <w:rPr>
                <w:b/>
                <w:sz w:val="22"/>
                <w:szCs w:val="22"/>
              </w:rPr>
              <w:t>7</w:t>
            </w:r>
          </w:p>
        </w:tc>
      </w:tr>
    </w:tbl>
    <w:p w:rsidR="00792DA0" w:rsidRPr="00F62A71" w:rsidRDefault="00F62154" w:rsidP="00FB5B7A">
      <w:pPr>
        <w:jc w:val="center"/>
      </w:pPr>
      <w:r w:rsidRPr="00F62A71">
        <w:t>*указать только верифицированные случаи ЗН.</w:t>
      </w:r>
    </w:p>
    <w:p w:rsidR="00792DA0" w:rsidRPr="00F62A71" w:rsidRDefault="00792DA0" w:rsidP="006731D2">
      <w:pPr>
        <w:ind w:left="930" w:right="-2"/>
        <w:jc w:val="right"/>
        <w:rPr>
          <w:snapToGrid w:val="0"/>
          <w:szCs w:val="24"/>
        </w:rPr>
      </w:pPr>
    </w:p>
    <w:p w:rsidR="00F62154" w:rsidRPr="00F62A71" w:rsidRDefault="00F62154" w:rsidP="00F62154">
      <w:pPr>
        <w:ind w:left="930" w:right="-2"/>
        <w:jc w:val="right"/>
        <w:rPr>
          <w:snapToGrid w:val="0"/>
          <w:szCs w:val="24"/>
        </w:rPr>
      </w:pPr>
    </w:p>
    <w:p w:rsidR="00F62154" w:rsidRPr="00F62A71" w:rsidRDefault="00F62154" w:rsidP="00F62154">
      <w:pPr>
        <w:ind w:left="930" w:right="-2"/>
        <w:jc w:val="right"/>
        <w:rPr>
          <w:sz w:val="16"/>
        </w:rPr>
      </w:pPr>
      <w:r w:rsidRPr="00F62A71">
        <w:rPr>
          <w:snapToGrid w:val="0"/>
          <w:szCs w:val="24"/>
        </w:rPr>
        <w:t>Таблица 99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09"/>
        <w:gridCol w:w="709"/>
        <w:gridCol w:w="425"/>
        <w:gridCol w:w="425"/>
        <w:gridCol w:w="425"/>
        <w:gridCol w:w="426"/>
        <w:gridCol w:w="708"/>
        <w:gridCol w:w="142"/>
        <w:gridCol w:w="567"/>
        <w:gridCol w:w="709"/>
        <w:gridCol w:w="709"/>
        <w:gridCol w:w="425"/>
        <w:gridCol w:w="283"/>
        <w:gridCol w:w="709"/>
        <w:gridCol w:w="851"/>
        <w:gridCol w:w="708"/>
        <w:gridCol w:w="993"/>
        <w:gridCol w:w="708"/>
        <w:gridCol w:w="851"/>
        <w:gridCol w:w="709"/>
        <w:gridCol w:w="850"/>
        <w:gridCol w:w="851"/>
      </w:tblGrid>
      <w:tr w:rsidR="00F62154" w:rsidRPr="00F62A71" w:rsidTr="00656DF9">
        <w:trPr>
          <w:cantSplit/>
          <w:trHeight w:val="120"/>
        </w:trPr>
        <w:tc>
          <w:tcPr>
            <w:tcW w:w="849" w:type="dxa"/>
            <w:vMerge w:val="restart"/>
          </w:tcPr>
          <w:p w:rsidR="00F62154" w:rsidRPr="00F62A71" w:rsidRDefault="00F62154" w:rsidP="00656DF9">
            <w:pPr>
              <w:ind w:right="-2"/>
              <w:jc w:val="center"/>
              <w:rPr>
                <w:snapToGrid w:val="0"/>
              </w:rPr>
            </w:pPr>
            <w:r w:rsidRPr="00F62A71">
              <w:rPr>
                <w:snapToGrid w:val="0"/>
              </w:rPr>
              <w:t>Наименование населенных пунктов</w:t>
            </w:r>
          </w:p>
        </w:tc>
        <w:tc>
          <w:tcPr>
            <w:tcW w:w="1418" w:type="dxa"/>
            <w:gridSpan w:val="2"/>
            <w:vMerge w:val="restart"/>
          </w:tcPr>
          <w:p w:rsidR="00F62154" w:rsidRPr="00F62A71" w:rsidRDefault="00F62154" w:rsidP="00656DF9">
            <w:pPr>
              <w:ind w:right="-2"/>
              <w:jc w:val="center"/>
              <w:rPr>
                <w:snapToGrid w:val="0"/>
              </w:rPr>
            </w:pPr>
            <w:r w:rsidRPr="00F62A71">
              <w:rPr>
                <w:snapToGrid w:val="0"/>
              </w:rPr>
              <w:t>Всего осмотрено</w:t>
            </w:r>
          </w:p>
        </w:tc>
        <w:tc>
          <w:tcPr>
            <w:tcW w:w="2551" w:type="dxa"/>
            <w:gridSpan w:val="6"/>
            <w:tcBorders>
              <w:bottom w:val="nil"/>
              <w:right w:val="nil"/>
            </w:tcBorders>
          </w:tcPr>
          <w:p w:rsidR="00F62154" w:rsidRPr="00F62A71" w:rsidRDefault="00F62154" w:rsidP="00656DF9">
            <w:pPr>
              <w:ind w:right="-2"/>
              <w:jc w:val="center"/>
              <w:rPr>
                <w:snapToGrid w:val="0"/>
              </w:rPr>
            </w:pPr>
            <w:r w:rsidRPr="00F62A71">
              <w:rPr>
                <w:snapToGrid w:val="0"/>
              </w:rPr>
              <w:t xml:space="preserve"> Из</w:t>
            </w: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</w:tcPr>
          <w:p w:rsidR="00F62154" w:rsidRPr="00F62A71" w:rsidRDefault="00F62154" w:rsidP="00656DF9">
            <w:pPr>
              <w:ind w:right="-2"/>
              <w:jc w:val="center"/>
              <w:rPr>
                <w:snapToGrid w:val="0"/>
              </w:rPr>
            </w:pPr>
            <w:r w:rsidRPr="00F62A71">
              <w:rPr>
                <w:snapToGrid w:val="0"/>
              </w:rPr>
              <w:t>них осмотрено</w:t>
            </w:r>
          </w:p>
        </w:tc>
        <w:tc>
          <w:tcPr>
            <w:tcW w:w="7513" w:type="dxa"/>
            <w:gridSpan w:val="10"/>
            <w:tcBorders>
              <w:left w:val="nil"/>
            </w:tcBorders>
          </w:tcPr>
          <w:p w:rsidR="00F62154" w:rsidRPr="00F62A71" w:rsidRDefault="00F62154" w:rsidP="00656DF9">
            <w:pPr>
              <w:ind w:right="-2"/>
              <w:jc w:val="right"/>
              <w:rPr>
                <w:snapToGrid w:val="0"/>
              </w:rPr>
            </w:pPr>
          </w:p>
        </w:tc>
      </w:tr>
      <w:tr w:rsidR="00F62154" w:rsidRPr="00F62A71" w:rsidTr="00656DF9">
        <w:trPr>
          <w:cantSplit/>
          <w:trHeight w:val="140"/>
        </w:trPr>
        <w:tc>
          <w:tcPr>
            <w:tcW w:w="849" w:type="dxa"/>
            <w:vMerge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1418" w:type="dxa"/>
            <w:gridSpan w:val="2"/>
            <w:vMerge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4536" w:type="dxa"/>
            <w:gridSpan w:val="9"/>
            <w:tcBorders>
              <w:right w:val="single" w:sz="4" w:space="0" w:color="auto"/>
            </w:tcBorders>
          </w:tcPr>
          <w:p w:rsidR="00F62154" w:rsidRPr="00F62A71" w:rsidRDefault="00F62154" w:rsidP="00656DF9">
            <w:pPr>
              <w:ind w:right="-2"/>
              <w:jc w:val="center"/>
              <w:rPr>
                <w:snapToGrid w:val="0"/>
              </w:rPr>
            </w:pPr>
            <w:r w:rsidRPr="00F62A71">
              <w:rPr>
                <w:snapToGrid w:val="0"/>
              </w:rPr>
              <w:t>Комплексными осмотрами</w:t>
            </w:r>
          </w:p>
        </w:tc>
        <w:tc>
          <w:tcPr>
            <w:tcW w:w="4677" w:type="dxa"/>
            <w:gridSpan w:val="7"/>
            <w:tcBorders>
              <w:left w:val="nil"/>
              <w:right w:val="single" w:sz="4" w:space="0" w:color="auto"/>
            </w:tcBorders>
          </w:tcPr>
          <w:p w:rsidR="00F62154" w:rsidRPr="00F62A71" w:rsidRDefault="00F62154" w:rsidP="00656DF9">
            <w:pPr>
              <w:ind w:right="-2"/>
              <w:jc w:val="center"/>
              <w:rPr>
                <w:snapToGrid w:val="0"/>
              </w:rPr>
            </w:pPr>
            <w:r w:rsidRPr="00F62A71">
              <w:rPr>
                <w:snapToGrid w:val="0"/>
              </w:rPr>
              <w:t>Индивидуальными осмотрами</w:t>
            </w:r>
          </w:p>
        </w:tc>
        <w:tc>
          <w:tcPr>
            <w:tcW w:w="3261" w:type="dxa"/>
            <w:gridSpan w:val="4"/>
            <w:tcBorders>
              <w:left w:val="nil"/>
            </w:tcBorders>
          </w:tcPr>
          <w:p w:rsidR="00F62154" w:rsidRPr="00F62A71" w:rsidRDefault="00F62154" w:rsidP="00656DF9">
            <w:pPr>
              <w:ind w:right="-2"/>
              <w:jc w:val="center"/>
              <w:rPr>
                <w:snapToGrid w:val="0"/>
              </w:rPr>
            </w:pPr>
            <w:r w:rsidRPr="00F62A71">
              <w:rPr>
                <w:snapToGrid w:val="0"/>
              </w:rPr>
              <w:t>Смотровыми кабинетами</w:t>
            </w:r>
          </w:p>
        </w:tc>
      </w:tr>
      <w:tr w:rsidR="00F62154" w:rsidRPr="00F62A71" w:rsidTr="00656DF9">
        <w:trPr>
          <w:cantSplit/>
          <w:trHeight w:val="120"/>
        </w:trPr>
        <w:tc>
          <w:tcPr>
            <w:tcW w:w="849" w:type="dxa"/>
            <w:vMerge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62154" w:rsidRPr="00F62A71" w:rsidRDefault="00F62154" w:rsidP="00656DF9">
            <w:pPr>
              <w:ind w:left="113" w:right="-2"/>
              <w:jc w:val="center"/>
              <w:rPr>
                <w:snapToGrid w:val="0"/>
              </w:rPr>
            </w:pPr>
            <w:r w:rsidRPr="00F62A71">
              <w:rPr>
                <w:snapToGrid w:val="0"/>
              </w:rPr>
              <w:t>в абсолютных   числах</w:t>
            </w:r>
          </w:p>
        </w:tc>
        <w:tc>
          <w:tcPr>
            <w:tcW w:w="709" w:type="dxa"/>
            <w:vMerge w:val="restart"/>
            <w:textDirection w:val="btLr"/>
          </w:tcPr>
          <w:p w:rsidR="00F62154" w:rsidRPr="00F62A71" w:rsidRDefault="00F62154" w:rsidP="00656DF9">
            <w:pPr>
              <w:ind w:left="113" w:right="-2"/>
              <w:jc w:val="center"/>
              <w:rPr>
                <w:snapToGrid w:val="0"/>
              </w:rPr>
            </w:pPr>
            <w:proofErr w:type="gramStart"/>
            <w:r w:rsidRPr="00F62A71">
              <w:rPr>
                <w:snapToGrid w:val="0"/>
              </w:rPr>
              <w:t>в</w:t>
            </w:r>
            <w:proofErr w:type="gramEnd"/>
            <w:r w:rsidRPr="00F62A71">
              <w:rPr>
                <w:snapToGrid w:val="0"/>
              </w:rPr>
              <w:t xml:space="preserve">   %   </w:t>
            </w:r>
            <w:proofErr w:type="gramStart"/>
            <w:r w:rsidRPr="00F62A71">
              <w:rPr>
                <w:snapToGrid w:val="0"/>
              </w:rPr>
              <w:t>к</w:t>
            </w:r>
            <w:proofErr w:type="gramEnd"/>
            <w:r w:rsidRPr="00F62A71">
              <w:rPr>
                <w:snapToGrid w:val="0"/>
              </w:rPr>
              <w:t xml:space="preserve">   общему    числу  населения </w:t>
            </w:r>
          </w:p>
        </w:tc>
        <w:tc>
          <w:tcPr>
            <w:tcW w:w="850" w:type="dxa"/>
            <w:gridSpan w:val="2"/>
            <w:vMerge w:val="restart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всего</w:t>
            </w:r>
          </w:p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2268" w:type="dxa"/>
            <w:gridSpan w:val="5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выявлено:</w:t>
            </w:r>
          </w:p>
        </w:tc>
        <w:tc>
          <w:tcPr>
            <w:tcW w:w="1418" w:type="dxa"/>
            <w:gridSpan w:val="2"/>
            <w:vMerge w:val="restart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всего</w:t>
            </w:r>
          </w:p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2976" w:type="dxa"/>
            <w:gridSpan w:val="5"/>
          </w:tcPr>
          <w:p w:rsidR="00F62154" w:rsidRPr="00F62A71" w:rsidRDefault="00F62154" w:rsidP="00656DF9">
            <w:pPr>
              <w:ind w:right="-2"/>
              <w:jc w:val="center"/>
              <w:rPr>
                <w:snapToGrid w:val="0"/>
              </w:rPr>
            </w:pPr>
            <w:r w:rsidRPr="00F62A71">
              <w:rPr>
                <w:snapToGrid w:val="0"/>
              </w:rPr>
              <w:t>выявлено:</w:t>
            </w:r>
          </w:p>
        </w:tc>
        <w:tc>
          <w:tcPr>
            <w:tcW w:w="1701" w:type="dxa"/>
            <w:gridSpan w:val="2"/>
            <w:vMerge w:val="restart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всего</w:t>
            </w:r>
          </w:p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3261" w:type="dxa"/>
            <w:gridSpan w:val="4"/>
          </w:tcPr>
          <w:p w:rsidR="00F62154" w:rsidRPr="00F62A71" w:rsidRDefault="00F62154" w:rsidP="00656DF9">
            <w:pPr>
              <w:ind w:right="-2"/>
              <w:jc w:val="center"/>
              <w:rPr>
                <w:snapToGrid w:val="0"/>
              </w:rPr>
            </w:pPr>
            <w:r w:rsidRPr="00F62A71">
              <w:rPr>
                <w:snapToGrid w:val="0"/>
              </w:rPr>
              <w:t>выявлено:</w:t>
            </w:r>
          </w:p>
        </w:tc>
      </w:tr>
      <w:tr w:rsidR="00F62154" w:rsidRPr="00F62A71" w:rsidTr="00656DF9">
        <w:trPr>
          <w:cantSplit/>
          <w:trHeight w:val="580"/>
        </w:trPr>
        <w:tc>
          <w:tcPr>
            <w:tcW w:w="849" w:type="dxa"/>
            <w:vMerge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709" w:type="dxa"/>
            <w:vMerge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709" w:type="dxa"/>
            <w:vMerge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850" w:type="dxa"/>
            <w:gridSpan w:val="2"/>
            <w:vMerge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851" w:type="dxa"/>
            <w:gridSpan w:val="2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рака</w:t>
            </w:r>
          </w:p>
        </w:tc>
        <w:tc>
          <w:tcPr>
            <w:tcW w:w="1417" w:type="dxa"/>
            <w:gridSpan w:val="3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proofErr w:type="gramStart"/>
            <w:r w:rsidRPr="00F62A71">
              <w:rPr>
                <w:snapToGrid w:val="0"/>
              </w:rPr>
              <w:t>пред</w:t>
            </w:r>
            <w:proofErr w:type="gramEnd"/>
            <w:r w:rsidRPr="00F62A71">
              <w:rPr>
                <w:snapToGrid w:val="0"/>
              </w:rPr>
              <w:t xml:space="preserve"> рака</w:t>
            </w:r>
          </w:p>
        </w:tc>
        <w:tc>
          <w:tcPr>
            <w:tcW w:w="1418" w:type="dxa"/>
            <w:gridSpan w:val="2"/>
            <w:vMerge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1417" w:type="dxa"/>
            <w:gridSpan w:val="3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рака</w:t>
            </w:r>
          </w:p>
        </w:tc>
        <w:tc>
          <w:tcPr>
            <w:tcW w:w="1559" w:type="dxa"/>
            <w:gridSpan w:val="2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предрака</w:t>
            </w:r>
          </w:p>
        </w:tc>
        <w:tc>
          <w:tcPr>
            <w:tcW w:w="1701" w:type="dxa"/>
            <w:gridSpan w:val="2"/>
            <w:vMerge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1560" w:type="dxa"/>
            <w:gridSpan w:val="2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рака</w:t>
            </w:r>
          </w:p>
        </w:tc>
        <w:tc>
          <w:tcPr>
            <w:tcW w:w="1701" w:type="dxa"/>
            <w:gridSpan w:val="2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предрака</w:t>
            </w:r>
          </w:p>
        </w:tc>
      </w:tr>
      <w:tr w:rsidR="00F62154" w:rsidRPr="00F62A71" w:rsidTr="00656DF9">
        <w:trPr>
          <w:cantSplit/>
          <w:trHeight w:val="1538"/>
        </w:trPr>
        <w:tc>
          <w:tcPr>
            <w:tcW w:w="849" w:type="dxa"/>
            <w:vMerge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709" w:type="dxa"/>
            <w:vMerge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709" w:type="dxa"/>
            <w:vMerge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</w:p>
        </w:tc>
        <w:tc>
          <w:tcPr>
            <w:tcW w:w="425" w:type="dxa"/>
            <w:textDirection w:val="btLr"/>
          </w:tcPr>
          <w:p w:rsidR="00F62154" w:rsidRPr="00F62A71" w:rsidRDefault="00F62154" w:rsidP="00656DF9">
            <w:pPr>
              <w:ind w:left="113" w:right="-2"/>
              <w:rPr>
                <w:snapToGrid w:val="0"/>
              </w:rPr>
            </w:pPr>
            <w:r w:rsidRPr="00F62A71">
              <w:rPr>
                <w:snapToGrid w:val="0"/>
              </w:rPr>
              <w:t>Абс. число</w:t>
            </w:r>
          </w:p>
        </w:tc>
        <w:tc>
          <w:tcPr>
            <w:tcW w:w="425" w:type="dxa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%</w:t>
            </w:r>
          </w:p>
        </w:tc>
        <w:tc>
          <w:tcPr>
            <w:tcW w:w="425" w:type="dxa"/>
            <w:textDirection w:val="btLr"/>
          </w:tcPr>
          <w:p w:rsidR="00F62154" w:rsidRPr="00F62A71" w:rsidRDefault="00F62154" w:rsidP="00656DF9">
            <w:pPr>
              <w:ind w:left="113" w:right="-2"/>
              <w:rPr>
                <w:snapToGrid w:val="0"/>
              </w:rPr>
            </w:pPr>
            <w:r w:rsidRPr="00F62A71">
              <w:rPr>
                <w:snapToGrid w:val="0"/>
              </w:rPr>
              <w:t>Абс. число</w:t>
            </w:r>
          </w:p>
          <w:p w:rsidR="00F62154" w:rsidRPr="00F62A71" w:rsidRDefault="00F62154" w:rsidP="00656DF9">
            <w:pPr>
              <w:ind w:left="113" w:right="-2"/>
              <w:rPr>
                <w:snapToGrid w:val="0"/>
              </w:rPr>
            </w:pPr>
            <w:r w:rsidRPr="00F62A71">
              <w:rPr>
                <w:snapToGrid w:val="0"/>
              </w:rPr>
              <w:t>чис</w:t>
            </w:r>
          </w:p>
          <w:p w:rsidR="00F62154" w:rsidRPr="00F62A71" w:rsidRDefault="00F62154" w:rsidP="00656DF9">
            <w:pPr>
              <w:ind w:left="113" w:right="-2"/>
              <w:rPr>
                <w:snapToGrid w:val="0"/>
              </w:rPr>
            </w:pPr>
            <w:r w:rsidRPr="00F62A71">
              <w:rPr>
                <w:snapToGrid w:val="0"/>
              </w:rPr>
              <w:t>ло</w:t>
            </w:r>
          </w:p>
        </w:tc>
        <w:tc>
          <w:tcPr>
            <w:tcW w:w="426" w:type="dxa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%</w:t>
            </w:r>
          </w:p>
        </w:tc>
        <w:tc>
          <w:tcPr>
            <w:tcW w:w="708" w:type="dxa"/>
            <w:textDirection w:val="btLr"/>
          </w:tcPr>
          <w:p w:rsidR="00F62154" w:rsidRPr="00F62A71" w:rsidRDefault="00F62154" w:rsidP="00656DF9">
            <w:pPr>
              <w:ind w:left="113" w:right="-2"/>
              <w:rPr>
                <w:snapToGrid w:val="0"/>
              </w:rPr>
            </w:pPr>
            <w:r w:rsidRPr="00F62A71">
              <w:rPr>
                <w:snapToGrid w:val="0"/>
              </w:rPr>
              <w:t>Абс. число</w:t>
            </w:r>
          </w:p>
          <w:p w:rsidR="00F62154" w:rsidRPr="00F62A71" w:rsidRDefault="00F62154" w:rsidP="00656DF9">
            <w:pPr>
              <w:ind w:left="113" w:right="-2"/>
              <w:rPr>
                <w:snapToGrid w:val="0"/>
              </w:rPr>
            </w:pPr>
            <w:r w:rsidRPr="00F62A71">
              <w:rPr>
                <w:snapToGrid w:val="0"/>
              </w:rPr>
              <w:t>число</w:t>
            </w:r>
          </w:p>
        </w:tc>
        <w:tc>
          <w:tcPr>
            <w:tcW w:w="709" w:type="dxa"/>
            <w:gridSpan w:val="2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%</w:t>
            </w:r>
          </w:p>
        </w:tc>
        <w:tc>
          <w:tcPr>
            <w:tcW w:w="709" w:type="dxa"/>
            <w:textDirection w:val="btLr"/>
          </w:tcPr>
          <w:p w:rsidR="00F62154" w:rsidRPr="00F62A71" w:rsidRDefault="00F62154" w:rsidP="00656DF9">
            <w:pPr>
              <w:ind w:left="113" w:right="-2"/>
              <w:rPr>
                <w:snapToGrid w:val="0"/>
              </w:rPr>
            </w:pPr>
            <w:r w:rsidRPr="00F62A71">
              <w:rPr>
                <w:snapToGrid w:val="0"/>
              </w:rPr>
              <w:t>Абс. число</w:t>
            </w:r>
          </w:p>
        </w:tc>
        <w:tc>
          <w:tcPr>
            <w:tcW w:w="709" w:type="dxa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%</w:t>
            </w:r>
          </w:p>
        </w:tc>
        <w:tc>
          <w:tcPr>
            <w:tcW w:w="708" w:type="dxa"/>
            <w:gridSpan w:val="2"/>
            <w:textDirection w:val="btLr"/>
          </w:tcPr>
          <w:p w:rsidR="00F62154" w:rsidRPr="00F62A71" w:rsidRDefault="00F62154" w:rsidP="00656DF9">
            <w:pPr>
              <w:ind w:left="113" w:right="-2"/>
              <w:rPr>
                <w:snapToGrid w:val="0"/>
              </w:rPr>
            </w:pPr>
            <w:r w:rsidRPr="00F62A71">
              <w:rPr>
                <w:snapToGrid w:val="0"/>
              </w:rPr>
              <w:t>Абс. число</w:t>
            </w:r>
          </w:p>
        </w:tc>
        <w:tc>
          <w:tcPr>
            <w:tcW w:w="709" w:type="dxa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%</w:t>
            </w:r>
          </w:p>
        </w:tc>
        <w:tc>
          <w:tcPr>
            <w:tcW w:w="851" w:type="dxa"/>
            <w:textDirection w:val="btLr"/>
          </w:tcPr>
          <w:p w:rsidR="00F62154" w:rsidRPr="00F62A71" w:rsidRDefault="00F62154" w:rsidP="00656DF9">
            <w:pPr>
              <w:ind w:left="113" w:right="-2"/>
              <w:rPr>
                <w:snapToGrid w:val="0"/>
              </w:rPr>
            </w:pPr>
            <w:r w:rsidRPr="00F62A71">
              <w:rPr>
                <w:snapToGrid w:val="0"/>
              </w:rPr>
              <w:t>Абс. число</w:t>
            </w:r>
          </w:p>
          <w:p w:rsidR="00F62154" w:rsidRPr="00F62A71" w:rsidRDefault="00F62154" w:rsidP="00656DF9">
            <w:pPr>
              <w:ind w:left="113" w:right="-2"/>
              <w:rPr>
                <w:snapToGrid w:val="0"/>
              </w:rPr>
            </w:pPr>
            <w:r w:rsidRPr="00F62A71">
              <w:rPr>
                <w:snapToGrid w:val="0"/>
              </w:rPr>
              <w:t>Число</w:t>
            </w:r>
          </w:p>
        </w:tc>
        <w:tc>
          <w:tcPr>
            <w:tcW w:w="708" w:type="dxa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%</w:t>
            </w:r>
          </w:p>
        </w:tc>
        <w:tc>
          <w:tcPr>
            <w:tcW w:w="993" w:type="dxa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Абс. число</w:t>
            </w:r>
          </w:p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число</w:t>
            </w:r>
          </w:p>
        </w:tc>
        <w:tc>
          <w:tcPr>
            <w:tcW w:w="708" w:type="dxa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%</w:t>
            </w:r>
          </w:p>
        </w:tc>
        <w:tc>
          <w:tcPr>
            <w:tcW w:w="851" w:type="dxa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Абс. число</w:t>
            </w:r>
          </w:p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число</w:t>
            </w:r>
          </w:p>
        </w:tc>
        <w:tc>
          <w:tcPr>
            <w:tcW w:w="709" w:type="dxa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%</w:t>
            </w:r>
          </w:p>
        </w:tc>
        <w:tc>
          <w:tcPr>
            <w:tcW w:w="850" w:type="dxa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Абс. число</w:t>
            </w:r>
          </w:p>
        </w:tc>
        <w:tc>
          <w:tcPr>
            <w:tcW w:w="851" w:type="dxa"/>
          </w:tcPr>
          <w:p w:rsidR="00F62154" w:rsidRPr="00F62A71" w:rsidRDefault="00F62154" w:rsidP="00656DF9">
            <w:pPr>
              <w:ind w:right="-2"/>
              <w:rPr>
                <w:snapToGrid w:val="0"/>
              </w:rPr>
            </w:pPr>
            <w:r w:rsidRPr="00F62A71">
              <w:rPr>
                <w:snapToGrid w:val="0"/>
              </w:rPr>
              <w:t>%</w:t>
            </w:r>
          </w:p>
        </w:tc>
      </w:tr>
      <w:tr w:rsidR="00F62154" w:rsidRPr="00F62A71" w:rsidTr="00656DF9">
        <w:trPr>
          <w:cantSplit/>
          <w:trHeight w:val="1538"/>
        </w:trPr>
        <w:tc>
          <w:tcPr>
            <w:tcW w:w="849" w:type="dxa"/>
            <w:vAlign w:val="center"/>
          </w:tcPr>
          <w:p w:rsidR="00F62154" w:rsidRPr="00F62A71" w:rsidRDefault="00F62154" w:rsidP="00656DF9">
            <w:pPr>
              <w:pStyle w:val="a3"/>
              <w:snapToGrid w:val="0"/>
              <w:ind w:firstLine="0"/>
              <w:rPr>
                <w:sz w:val="20"/>
              </w:rPr>
            </w:pPr>
            <w:r w:rsidRPr="00F62A71">
              <w:rPr>
                <w:sz w:val="20"/>
              </w:rPr>
              <w:t>Балхашский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13125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5987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3015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708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3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4123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0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F62154" w:rsidRPr="00F62A71" w:rsidTr="00656DF9">
        <w:trPr>
          <w:cantSplit/>
          <w:trHeight w:val="1538"/>
        </w:trPr>
        <w:tc>
          <w:tcPr>
            <w:tcW w:w="849" w:type="dxa"/>
            <w:vAlign w:val="center"/>
          </w:tcPr>
          <w:p w:rsidR="00F62154" w:rsidRPr="00F62A71" w:rsidRDefault="00F62154" w:rsidP="00656DF9">
            <w:pPr>
              <w:pStyle w:val="31"/>
              <w:snapToGrid w:val="0"/>
              <w:ind w:right="0" w:firstLine="0"/>
              <w:jc w:val="left"/>
              <w:rPr>
                <w:color w:val="auto"/>
                <w:sz w:val="20"/>
              </w:rPr>
            </w:pPr>
            <w:r w:rsidRPr="00F62A71">
              <w:rPr>
                <w:color w:val="auto"/>
                <w:sz w:val="20"/>
              </w:rPr>
              <w:t>Енбекшиказахский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112829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72143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20125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708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40146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1,1807</w:t>
            </w:r>
          </w:p>
        </w:tc>
      </w:tr>
      <w:tr w:rsidR="00F62154" w:rsidRPr="00F62A71" w:rsidTr="00656DF9">
        <w:trPr>
          <w:cantSplit/>
          <w:trHeight w:val="1538"/>
        </w:trPr>
        <w:tc>
          <w:tcPr>
            <w:tcW w:w="849" w:type="dxa"/>
            <w:vAlign w:val="center"/>
          </w:tcPr>
          <w:p w:rsidR="00F62154" w:rsidRPr="00F62A71" w:rsidRDefault="00F62154" w:rsidP="00656DF9">
            <w:pPr>
              <w:pStyle w:val="31"/>
              <w:snapToGrid w:val="0"/>
              <w:ind w:right="0" w:firstLine="0"/>
              <w:jc w:val="left"/>
              <w:rPr>
                <w:color w:val="auto"/>
                <w:sz w:val="20"/>
              </w:rPr>
            </w:pPr>
            <w:r w:rsidRPr="00F62A71">
              <w:rPr>
                <w:color w:val="auto"/>
                <w:sz w:val="20"/>
              </w:rPr>
              <w:t>Жамбылский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19641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165,802803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8412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42,829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709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4,8978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6547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33,333</w:t>
            </w:r>
          </w:p>
        </w:tc>
        <w:tc>
          <w:tcPr>
            <w:tcW w:w="708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12,433</w:t>
            </w:r>
          </w:p>
        </w:tc>
        <w:tc>
          <w:tcPr>
            <w:tcW w:w="993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4897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24,933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0,0408</w:t>
            </w:r>
          </w:p>
        </w:tc>
        <w:tc>
          <w:tcPr>
            <w:tcW w:w="850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1214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24,791</w:t>
            </w:r>
          </w:p>
        </w:tc>
      </w:tr>
      <w:tr w:rsidR="00F62154" w:rsidRPr="00F62A71" w:rsidTr="00656DF9">
        <w:trPr>
          <w:cantSplit/>
          <w:trHeight w:val="1538"/>
        </w:trPr>
        <w:tc>
          <w:tcPr>
            <w:tcW w:w="849" w:type="dxa"/>
            <w:vAlign w:val="center"/>
          </w:tcPr>
          <w:p w:rsidR="00F62154" w:rsidRPr="00F62A71" w:rsidRDefault="00F62154" w:rsidP="00656DF9">
            <w:pPr>
              <w:pStyle w:val="afd"/>
              <w:snapToGrid w:val="0"/>
              <w:ind w:left="0"/>
            </w:pPr>
            <w:r w:rsidRPr="00F62A71">
              <w:lastRenderedPageBreak/>
              <w:t xml:space="preserve">Илийский 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45361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12564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709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13016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708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19871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0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F62154" w:rsidRPr="00F62A71" w:rsidTr="00656DF9">
        <w:trPr>
          <w:cantSplit/>
          <w:trHeight w:val="1538"/>
        </w:trPr>
        <w:tc>
          <w:tcPr>
            <w:tcW w:w="849" w:type="dxa"/>
            <w:vAlign w:val="center"/>
          </w:tcPr>
          <w:p w:rsidR="00F62154" w:rsidRPr="00F62A71" w:rsidRDefault="00F62154" w:rsidP="00656DF9">
            <w:pPr>
              <w:pStyle w:val="a3"/>
              <w:snapToGrid w:val="0"/>
              <w:ind w:firstLine="0"/>
              <w:jc w:val="left"/>
              <w:rPr>
                <w:sz w:val="20"/>
              </w:rPr>
            </w:pPr>
            <w:r w:rsidRPr="00F62A71">
              <w:rPr>
                <w:sz w:val="20"/>
              </w:rPr>
              <w:t xml:space="preserve">Карасайский 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53513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21645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1456</w:t>
            </w:r>
          </w:p>
        </w:tc>
        <w:tc>
          <w:tcPr>
            <w:tcW w:w="709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17654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708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3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14214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0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2478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F62154" w:rsidRPr="00F62A71" w:rsidTr="00656DF9">
        <w:trPr>
          <w:cantSplit/>
          <w:trHeight w:val="1538"/>
        </w:trPr>
        <w:tc>
          <w:tcPr>
            <w:tcW w:w="849" w:type="dxa"/>
            <w:vAlign w:val="center"/>
          </w:tcPr>
          <w:p w:rsidR="00F62154" w:rsidRPr="00F62A71" w:rsidRDefault="00F62154" w:rsidP="00656DF9">
            <w:pPr>
              <w:pStyle w:val="a3"/>
              <w:snapToGrid w:val="0"/>
              <w:ind w:firstLine="0"/>
              <w:jc w:val="left"/>
              <w:rPr>
                <w:sz w:val="20"/>
              </w:rPr>
            </w:pPr>
            <w:r w:rsidRPr="00F62A71">
              <w:rPr>
                <w:sz w:val="20"/>
              </w:rPr>
              <w:t xml:space="preserve">Талгарский  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36480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11201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709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9461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708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993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15818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0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1236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7,8</w:t>
            </w:r>
          </w:p>
        </w:tc>
      </w:tr>
      <w:tr w:rsidR="00F62154" w:rsidRPr="00F62A71" w:rsidTr="00656DF9">
        <w:trPr>
          <w:cantSplit/>
          <w:trHeight w:val="1538"/>
        </w:trPr>
        <w:tc>
          <w:tcPr>
            <w:tcW w:w="849" w:type="dxa"/>
            <w:vAlign w:val="center"/>
          </w:tcPr>
          <w:p w:rsidR="00F62154" w:rsidRPr="00F62A71" w:rsidRDefault="00F62154" w:rsidP="00656DF9">
            <w:pPr>
              <w:pStyle w:val="a3"/>
              <w:snapToGrid w:val="0"/>
              <w:ind w:firstLine="0"/>
              <w:jc w:val="left"/>
              <w:rPr>
                <w:sz w:val="20"/>
              </w:rPr>
            </w:pPr>
            <w:r w:rsidRPr="00F62A71">
              <w:rPr>
                <w:sz w:val="20"/>
              </w:rPr>
              <w:t xml:space="preserve">Кегенский 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7671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2145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35,9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09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708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3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3545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0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F62154" w:rsidRPr="00F62A71" w:rsidTr="00656DF9">
        <w:trPr>
          <w:cantSplit/>
          <w:trHeight w:val="1538"/>
        </w:trPr>
        <w:tc>
          <w:tcPr>
            <w:tcW w:w="849" w:type="dxa"/>
            <w:vAlign w:val="center"/>
          </w:tcPr>
          <w:p w:rsidR="00F62154" w:rsidRPr="00F62A71" w:rsidRDefault="00F62154" w:rsidP="00656DF9">
            <w:pPr>
              <w:pStyle w:val="a3"/>
              <w:snapToGrid w:val="0"/>
              <w:ind w:firstLine="0"/>
              <w:jc w:val="left"/>
              <w:rPr>
                <w:sz w:val="20"/>
              </w:rPr>
            </w:pPr>
            <w:r w:rsidRPr="00F62A71">
              <w:rPr>
                <w:sz w:val="20"/>
              </w:rPr>
              <w:t>Уйгурский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17196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6635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65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402</w:t>
            </w:r>
          </w:p>
        </w:tc>
        <w:tc>
          <w:tcPr>
            <w:tcW w:w="709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4624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45,3</w:t>
            </w:r>
          </w:p>
        </w:tc>
        <w:tc>
          <w:tcPr>
            <w:tcW w:w="708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512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5937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58,2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0,06</w:t>
            </w:r>
          </w:p>
        </w:tc>
        <w:tc>
          <w:tcPr>
            <w:tcW w:w="850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643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10,8</w:t>
            </w:r>
          </w:p>
        </w:tc>
      </w:tr>
      <w:tr w:rsidR="00F62154" w:rsidRPr="00F62A71" w:rsidTr="00656DF9">
        <w:trPr>
          <w:cantSplit/>
          <w:trHeight w:val="1538"/>
        </w:trPr>
        <w:tc>
          <w:tcPr>
            <w:tcW w:w="849" w:type="dxa"/>
            <w:vAlign w:val="center"/>
          </w:tcPr>
          <w:p w:rsidR="00F62154" w:rsidRPr="00F62A71" w:rsidRDefault="00F62154" w:rsidP="00656DF9">
            <w:pPr>
              <w:pStyle w:val="a3"/>
              <w:snapToGrid w:val="0"/>
              <w:ind w:firstLine="0"/>
              <w:jc w:val="left"/>
              <w:rPr>
                <w:sz w:val="20"/>
              </w:rPr>
            </w:pPr>
            <w:r w:rsidRPr="00F62A71">
              <w:rPr>
                <w:sz w:val="20"/>
              </w:rPr>
              <w:lastRenderedPageBreak/>
              <w:t xml:space="preserve">Нарынкольский 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13399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4458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3464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77,7</w:t>
            </w:r>
          </w:p>
        </w:tc>
        <w:tc>
          <w:tcPr>
            <w:tcW w:w="708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993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5477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50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color w:val="000000"/>
                <w:sz w:val="22"/>
                <w:szCs w:val="22"/>
              </w:rPr>
            </w:pPr>
            <w:r w:rsidRPr="00F62A71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F62154" w:rsidRPr="00F62A71" w:rsidTr="00656DF9">
        <w:trPr>
          <w:cantSplit/>
          <w:trHeight w:val="1538"/>
        </w:trPr>
        <w:tc>
          <w:tcPr>
            <w:tcW w:w="849" w:type="dxa"/>
            <w:vAlign w:val="center"/>
          </w:tcPr>
          <w:p w:rsidR="00F62154" w:rsidRPr="00F62A71" w:rsidRDefault="00F62154" w:rsidP="00656DF9">
            <w:pPr>
              <w:pStyle w:val="a3"/>
              <w:snapToGrid w:val="0"/>
              <w:ind w:firstLine="0"/>
              <w:jc w:val="left"/>
              <w:rPr>
                <w:sz w:val="20"/>
              </w:rPr>
            </w:pPr>
            <w:r w:rsidRPr="00F62A71">
              <w:rPr>
                <w:sz w:val="20"/>
              </w:rPr>
              <w:t xml:space="preserve">Г.Капшагай 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17056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23,3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2655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7984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48,2</w:t>
            </w:r>
          </w:p>
        </w:tc>
        <w:tc>
          <w:tcPr>
            <w:tcW w:w="708" w:type="dxa"/>
            <w:gridSpan w:val="2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246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6417</w:t>
            </w:r>
          </w:p>
        </w:tc>
        <w:tc>
          <w:tcPr>
            <w:tcW w:w="708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38,7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2080</w:t>
            </w:r>
          </w:p>
        </w:tc>
        <w:tc>
          <w:tcPr>
            <w:tcW w:w="851" w:type="dxa"/>
            <w:vAlign w:val="center"/>
          </w:tcPr>
          <w:p w:rsidR="00F62154" w:rsidRPr="00F62A71" w:rsidRDefault="00F62154" w:rsidP="00656DF9">
            <w:pPr>
              <w:jc w:val="center"/>
              <w:rPr>
                <w:sz w:val="22"/>
                <w:szCs w:val="22"/>
              </w:rPr>
            </w:pPr>
            <w:r w:rsidRPr="00F62A71">
              <w:rPr>
                <w:sz w:val="22"/>
                <w:szCs w:val="22"/>
              </w:rPr>
              <w:t>32,4</w:t>
            </w:r>
          </w:p>
        </w:tc>
      </w:tr>
    </w:tbl>
    <w:p w:rsidR="00F62154" w:rsidRPr="00F62A71" w:rsidRDefault="00F62154" w:rsidP="00F62154">
      <w:pPr>
        <w:ind w:right="-1044"/>
        <w:jc w:val="center"/>
        <w:rPr>
          <w:b/>
          <w:snapToGrid w:val="0"/>
          <w:sz w:val="24"/>
          <w:szCs w:val="24"/>
        </w:rPr>
      </w:pPr>
    </w:p>
    <w:p w:rsidR="007E7C91" w:rsidRPr="00F62A71" w:rsidRDefault="007A0987" w:rsidP="00B64C74">
      <w:pPr>
        <w:ind w:right="-31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    </w:t>
      </w: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</w:pPr>
    </w:p>
    <w:p w:rsidR="007E7C91" w:rsidRPr="00F62A71" w:rsidRDefault="007E7C91" w:rsidP="00B64C74">
      <w:pPr>
        <w:ind w:right="-314"/>
        <w:jc w:val="both"/>
        <w:rPr>
          <w:snapToGrid w:val="0"/>
          <w:sz w:val="24"/>
          <w:szCs w:val="24"/>
        </w:rPr>
        <w:sectPr w:rsidR="007E7C91" w:rsidRPr="00F62A71" w:rsidSect="005C2834">
          <w:headerReference w:type="first" r:id="rId31"/>
          <w:footerReference w:type="first" r:id="rId32"/>
          <w:pgSz w:w="16838" w:h="11906" w:orient="landscape" w:code="9"/>
          <w:pgMar w:top="1797" w:right="1134" w:bottom="1797" w:left="1134" w:header="720" w:footer="720" w:gutter="0"/>
          <w:cols w:space="720"/>
          <w:titlePg/>
          <w:docGrid w:linePitch="272"/>
        </w:sectPr>
      </w:pPr>
    </w:p>
    <w:p w:rsidR="00CA1C7B" w:rsidRPr="00F62A71" w:rsidRDefault="007A0987" w:rsidP="00B64C74">
      <w:pPr>
        <w:ind w:right="-31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lastRenderedPageBreak/>
        <w:t xml:space="preserve">   </w:t>
      </w:r>
      <w:r w:rsidR="00CA1C7B" w:rsidRPr="00F62A71">
        <w:rPr>
          <w:snapToGrid w:val="0"/>
          <w:sz w:val="24"/>
          <w:szCs w:val="24"/>
        </w:rPr>
        <w:t>План профилактических осмотров, его выполнение, про</w:t>
      </w:r>
      <w:r w:rsidR="00CA1C7B" w:rsidRPr="00F62A71">
        <w:rPr>
          <w:snapToGrid w:val="0"/>
          <w:sz w:val="24"/>
          <w:szCs w:val="24"/>
        </w:rPr>
        <w:softHyphen/>
        <w:t>цент охвата по отношению к общему числу населения по городу и селу.</w:t>
      </w:r>
    </w:p>
    <w:p w:rsidR="00CA1C7B" w:rsidRPr="00F62A71" w:rsidRDefault="00CA1C7B" w:rsidP="00B64C74">
      <w:pPr>
        <w:ind w:right="-31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1. </w:t>
      </w:r>
      <w:r w:rsidR="00516951" w:rsidRPr="00F62A71">
        <w:rPr>
          <w:snapToGrid w:val="0"/>
          <w:sz w:val="24"/>
          <w:szCs w:val="24"/>
        </w:rPr>
        <w:t>м</w:t>
      </w:r>
      <w:r w:rsidRPr="00F62A71">
        <w:rPr>
          <w:snapToGrid w:val="0"/>
          <w:sz w:val="24"/>
          <w:szCs w:val="24"/>
        </w:rPr>
        <w:t xml:space="preserve">етоды проведения осмотров и обследований, участие в этом областных онкологических </w:t>
      </w:r>
      <w:r w:rsidR="00AF7F22" w:rsidRPr="00F62A71">
        <w:rPr>
          <w:snapToGrid w:val="0"/>
          <w:sz w:val="24"/>
          <w:szCs w:val="24"/>
        </w:rPr>
        <w:t>клиника</w:t>
      </w:r>
      <w:r w:rsidRPr="00F62A71">
        <w:rPr>
          <w:snapToGrid w:val="0"/>
          <w:sz w:val="24"/>
          <w:szCs w:val="24"/>
        </w:rPr>
        <w:t>ов.</w:t>
      </w:r>
    </w:p>
    <w:p w:rsidR="00CA1C7B" w:rsidRPr="00F62A71" w:rsidRDefault="00CA1C7B" w:rsidP="00B64C74">
      <w:pPr>
        <w:pStyle w:val="21"/>
        <w:ind w:right="-314" w:firstLine="567"/>
        <w:rPr>
          <w:sz w:val="24"/>
          <w:szCs w:val="24"/>
        </w:rPr>
      </w:pPr>
      <w:r w:rsidRPr="00F62A71">
        <w:rPr>
          <w:sz w:val="24"/>
          <w:szCs w:val="24"/>
        </w:rPr>
        <w:t>3. Подготовительная работа по проведению месячников, про</w:t>
      </w:r>
      <w:r w:rsidRPr="00F62A71">
        <w:rPr>
          <w:sz w:val="24"/>
          <w:szCs w:val="24"/>
        </w:rPr>
        <w:softHyphen/>
        <w:t>ведение месячника или декадника противораковой борьбы: сколько прочитано лекций по радио, телевидению, опубликовано статей (где и кем).</w:t>
      </w:r>
    </w:p>
    <w:p w:rsidR="00CA1C7B" w:rsidRPr="00F62A71" w:rsidRDefault="00CA1C7B" w:rsidP="00B64C74">
      <w:pPr>
        <w:tabs>
          <w:tab w:val="left" w:pos="851"/>
        </w:tabs>
        <w:ind w:right="-31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4. Качественные показатели профилактических осмотров - сколько выявлено случаев рака и предрака в абсолютных числах и процентах по нозологическим единицам по отношению к числу осмотренных.</w:t>
      </w:r>
    </w:p>
    <w:p w:rsidR="003900BF" w:rsidRPr="00F62A71" w:rsidRDefault="003900BF" w:rsidP="00787B30">
      <w:pPr>
        <w:ind w:left="930" w:right="-2"/>
        <w:jc w:val="right"/>
        <w:rPr>
          <w:snapToGrid w:val="0"/>
          <w:sz w:val="24"/>
          <w:szCs w:val="24"/>
        </w:rPr>
        <w:sectPr w:rsidR="003900BF" w:rsidRPr="00F62A71" w:rsidSect="007E7C91">
          <w:pgSz w:w="11906" w:h="16838" w:code="9"/>
          <w:pgMar w:top="1134" w:right="1797" w:bottom="1134" w:left="1797" w:header="720" w:footer="720" w:gutter="0"/>
          <w:cols w:space="720"/>
          <w:titlePg/>
          <w:docGrid w:linePitch="272"/>
        </w:sectPr>
      </w:pPr>
    </w:p>
    <w:p w:rsidR="00CA1C7B" w:rsidRPr="00F62A71" w:rsidRDefault="00CA1C7B" w:rsidP="002F5133">
      <w:pPr>
        <w:ind w:right="-1044"/>
        <w:jc w:val="center"/>
        <w:rPr>
          <w:b/>
          <w:snapToGrid w:val="0"/>
          <w:sz w:val="24"/>
          <w:szCs w:val="24"/>
        </w:rPr>
      </w:pPr>
      <w:proofErr w:type="gramStart"/>
      <w:r w:rsidRPr="00F62A71">
        <w:rPr>
          <w:b/>
          <w:snapToGrid w:val="0"/>
          <w:sz w:val="24"/>
          <w:szCs w:val="24"/>
        </w:rPr>
        <w:lastRenderedPageBreak/>
        <w:t>Х</w:t>
      </w:r>
      <w:proofErr w:type="gramEnd"/>
      <w:r w:rsidR="005D529F" w:rsidRPr="00F62A71">
        <w:rPr>
          <w:b/>
          <w:snapToGrid w:val="0"/>
          <w:sz w:val="24"/>
          <w:szCs w:val="24"/>
        </w:rPr>
        <w:t>I</w:t>
      </w:r>
      <w:r w:rsidR="0068157A" w:rsidRPr="00F62A71">
        <w:rPr>
          <w:b/>
          <w:snapToGrid w:val="0"/>
          <w:sz w:val="24"/>
          <w:szCs w:val="24"/>
        </w:rPr>
        <w:t>I</w:t>
      </w:r>
      <w:r w:rsidRPr="00F62A71">
        <w:rPr>
          <w:b/>
          <w:snapToGrid w:val="0"/>
          <w:sz w:val="24"/>
          <w:szCs w:val="24"/>
        </w:rPr>
        <w:t xml:space="preserve">. САНИТАРНОЕ ПРОСВЕЩЕНИЕ И </w:t>
      </w:r>
      <w:proofErr w:type="gramStart"/>
      <w:r w:rsidRPr="00F62A71">
        <w:rPr>
          <w:b/>
          <w:snapToGrid w:val="0"/>
          <w:sz w:val="24"/>
          <w:szCs w:val="24"/>
        </w:rPr>
        <w:t>ПРОТ</w:t>
      </w:r>
      <w:r w:rsidR="000208DE" w:rsidRPr="00F62A71">
        <w:rPr>
          <w:b/>
          <w:snapToGrid w:val="0"/>
          <w:sz w:val="24"/>
          <w:szCs w:val="24"/>
        </w:rPr>
        <w:t>И</w:t>
      </w:r>
      <w:r w:rsidRPr="00F62A71">
        <w:rPr>
          <w:b/>
          <w:snapToGrid w:val="0"/>
          <w:sz w:val="24"/>
          <w:szCs w:val="24"/>
        </w:rPr>
        <w:t>ВОРАКОВАЯ</w:t>
      </w:r>
      <w:proofErr w:type="gramEnd"/>
    </w:p>
    <w:p w:rsidR="00CA1C7B" w:rsidRPr="00F62A71" w:rsidRDefault="00CA1C7B" w:rsidP="00787B30">
      <w:pPr>
        <w:ind w:right="-1044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ПРОПАГАНДА</w:t>
      </w:r>
    </w:p>
    <w:p w:rsidR="00A41D70" w:rsidRPr="00F62A71" w:rsidRDefault="00A41D70" w:rsidP="00A41D70">
      <w:pPr>
        <w:ind w:right="-1044"/>
        <w:jc w:val="both"/>
        <w:rPr>
          <w:snapToGrid w:val="0"/>
          <w:sz w:val="24"/>
          <w:szCs w:val="24"/>
        </w:rPr>
      </w:pPr>
    </w:p>
    <w:p w:rsidR="00CA1C7B" w:rsidRPr="00F62A71" w:rsidRDefault="00A41D70" w:rsidP="00787B30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1. С</w:t>
      </w:r>
      <w:r w:rsidR="00817681" w:rsidRPr="00F62A71">
        <w:rPr>
          <w:snapToGrid w:val="0"/>
          <w:sz w:val="24"/>
          <w:szCs w:val="24"/>
        </w:rPr>
        <w:t>вязь с Центром про</w:t>
      </w:r>
      <w:r w:rsidR="002F5133" w:rsidRPr="00F62A71">
        <w:rPr>
          <w:snapToGrid w:val="0"/>
          <w:sz w:val="24"/>
          <w:szCs w:val="24"/>
        </w:rPr>
        <w:t>блем формирования</w:t>
      </w:r>
      <w:r w:rsidR="00817681" w:rsidRPr="00F62A71">
        <w:rPr>
          <w:snapToGrid w:val="0"/>
          <w:sz w:val="24"/>
          <w:szCs w:val="24"/>
        </w:rPr>
        <w:t xml:space="preserve"> здорового образа жизни</w:t>
      </w:r>
      <w:r w:rsidRPr="00F62A71">
        <w:rPr>
          <w:snapToGrid w:val="0"/>
          <w:sz w:val="24"/>
          <w:szCs w:val="24"/>
        </w:rPr>
        <w:t>, издание мето</w:t>
      </w:r>
      <w:r w:rsidR="00C517DB" w:rsidRPr="00F62A71">
        <w:rPr>
          <w:snapToGrid w:val="0"/>
          <w:sz w:val="24"/>
          <w:szCs w:val="24"/>
        </w:rPr>
        <w:t>д</w:t>
      </w:r>
      <w:r w:rsidR="00CA1C7B" w:rsidRPr="00F62A71">
        <w:rPr>
          <w:snapToGrid w:val="0"/>
          <w:sz w:val="24"/>
          <w:szCs w:val="24"/>
        </w:rPr>
        <w:t>ических писем, листовок, плакатов (сколько и название) по профилактике, лечению предрака и рака в области.</w:t>
      </w:r>
    </w:p>
    <w:p w:rsidR="00CA1C7B" w:rsidRPr="00F62A71" w:rsidRDefault="00CA1C7B" w:rsidP="00787B30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2. Количество и тематика лекций, бесед, проведенных он</w:t>
      </w:r>
      <w:r w:rsidRPr="00F62A71">
        <w:rPr>
          <w:snapToGrid w:val="0"/>
          <w:sz w:val="24"/>
          <w:szCs w:val="24"/>
        </w:rPr>
        <w:softHyphen/>
        <w:t>кологами и врачами общей лечебной сети, средним медицинским персоналом.</w:t>
      </w:r>
    </w:p>
    <w:p w:rsidR="00CA1C7B" w:rsidRPr="00F62A71" w:rsidRDefault="00CA1C7B" w:rsidP="00787B30">
      <w:pPr>
        <w:ind w:right="-1044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 3. Выступления по радио, телевидению, в местной печати, тематика (кто авторы).</w:t>
      </w:r>
    </w:p>
    <w:p w:rsidR="00461A43" w:rsidRPr="00F62A71" w:rsidRDefault="00CA1C38" w:rsidP="00787B30">
      <w:pPr>
        <w:tabs>
          <w:tab w:val="left" w:pos="851"/>
        </w:tabs>
        <w:ind w:left="567" w:right="-1044"/>
        <w:jc w:val="right"/>
        <w:rPr>
          <w:b/>
          <w:sz w:val="24"/>
          <w:szCs w:val="24"/>
        </w:rPr>
      </w:pPr>
      <w:r w:rsidRPr="00F62A71">
        <w:rPr>
          <w:b/>
          <w:sz w:val="24"/>
          <w:szCs w:val="24"/>
        </w:rPr>
        <w:t xml:space="preserve">                                                  </w:t>
      </w:r>
    </w:p>
    <w:p w:rsidR="00C44B96" w:rsidRPr="00F62A71" w:rsidRDefault="00411D1D" w:rsidP="00411D1D">
      <w:pPr>
        <w:tabs>
          <w:tab w:val="left" w:pos="851"/>
        </w:tabs>
        <w:ind w:left="567" w:right="-902"/>
        <w:jc w:val="right"/>
        <w:rPr>
          <w:b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 </w:t>
      </w:r>
      <w:r w:rsidR="00C44B96" w:rsidRPr="00F62A71">
        <w:rPr>
          <w:snapToGrid w:val="0"/>
          <w:sz w:val="24"/>
          <w:szCs w:val="24"/>
        </w:rPr>
        <w:t>Таблица 100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654"/>
      </w:tblGrid>
      <w:tr w:rsidR="00455D58" w:rsidRPr="00F62A71" w:rsidTr="00BF0E8F">
        <w:trPr>
          <w:trHeight w:val="5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C44B96" w:rsidRPr="00F62A71" w:rsidRDefault="00553EBF" w:rsidP="00BF0E8F">
            <w:pPr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Д</w:t>
            </w:r>
            <w:r w:rsidR="00C44B96" w:rsidRPr="00F62A71">
              <w:rPr>
                <w:b/>
                <w:bCs/>
                <w:sz w:val="24"/>
                <w:szCs w:val="24"/>
              </w:rPr>
              <w:t>ата проведения</w:t>
            </w:r>
          </w:p>
          <w:p w:rsidR="00C44B96" w:rsidRPr="00F62A71" w:rsidRDefault="00C44B96" w:rsidP="00BF0E8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96" w:rsidRPr="00F62A71" w:rsidRDefault="00C44B96" w:rsidP="00BF0E8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44B96" w:rsidRPr="00F62A71" w:rsidRDefault="00553EBF" w:rsidP="00BF0E8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62A71">
              <w:rPr>
                <w:b/>
                <w:bCs/>
                <w:sz w:val="24"/>
                <w:szCs w:val="24"/>
              </w:rPr>
              <w:t>Н</w:t>
            </w:r>
            <w:r w:rsidR="00C44B96" w:rsidRPr="00F62A71">
              <w:rPr>
                <w:b/>
                <w:bCs/>
                <w:sz w:val="24"/>
                <w:szCs w:val="24"/>
              </w:rPr>
              <w:t>азвание статьи, публикации, тема выступления</w:t>
            </w:r>
          </w:p>
        </w:tc>
      </w:tr>
      <w:tr w:rsidR="00455D58" w:rsidRPr="00F62A71" w:rsidTr="00BF0E8F">
        <w:trPr>
          <w:trHeight w:val="10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6" w:rsidRPr="00F62A71" w:rsidRDefault="00C44B96" w:rsidP="00BF0E8F">
            <w:pPr>
              <w:numPr>
                <w:ilvl w:val="0"/>
                <w:numId w:val="16"/>
              </w:numPr>
              <w:suppressAutoHyphens/>
              <w:snapToGrid w:val="0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>В печатных изданиях (газеты, журналы)</w:t>
            </w:r>
          </w:p>
        </w:tc>
      </w:tr>
      <w:tr w:rsidR="00455D58" w:rsidRPr="00F62A71" w:rsidTr="00BF0E8F">
        <w:trPr>
          <w:trHeight w:val="1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96" w:rsidRPr="00F62A71" w:rsidRDefault="00457B5E" w:rsidP="00BF0E8F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>24.01.2020</w:t>
            </w:r>
            <w:r w:rsidR="00455D58" w:rsidRPr="00F62A71">
              <w:rPr>
                <w:b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E" w:rsidRPr="00F62A71" w:rsidRDefault="00457B5E" w:rsidP="00E145D6">
            <w:pPr>
              <w:shd w:val="clear" w:color="auto" w:fill="FFFFFF"/>
              <w:jc w:val="both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F62A71">
              <w:rPr>
                <w:color w:val="000000" w:themeColor="text1"/>
                <w:kern w:val="36"/>
                <w:sz w:val="24"/>
                <w:szCs w:val="24"/>
                <w:bdr w:val="none" w:sz="0" w:space="0" w:color="auto" w:frame="1"/>
              </w:rPr>
              <w:t xml:space="preserve">«Рак ауруларын 100 пайыз емдеуге болады» </w:t>
            </w:r>
            <w:r w:rsidRPr="00F62A71">
              <w:rPr>
                <w:sz w:val="24"/>
                <w:szCs w:val="24"/>
              </w:rPr>
              <w:t>Ел</w:t>
            </w:r>
            <w:proofErr w:type="gramStart"/>
            <w:r w:rsidRPr="00F62A71">
              <w:rPr>
                <w:sz w:val="24"/>
                <w:szCs w:val="24"/>
              </w:rPr>
              <w:t xml:space="preserve"> Т</w:t>
            </w:r>
            <w:proofErr w:type="gramEnd"/>
            <w:r w:rsidRPr="00F62A71">
              <w:rPr>
                <w:sz w:val="24"/>
                <w:szCs w:val="24"/>
              </w:rPr>
              <w:t>ұмар</w:t>
            </w:r>
            <w:r w:rsidR="00E145D6" w:rsidRPr="00F62A71">
              <w:rPr>
                <w:sz w:val="24"/>
                <w:szCs w:val="24"/>
              </w:rPr>
              <w:t>.</w:t>
            </w:r>
          </w:p>
          <w:p w:rsidR="00C44B96" w:rsidRPr="00F62A71" w:rsidRDefault="00C44B96" w:rsidP="00455D5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E145D6" w:rsidRPr="00F62A71" w:rsidTr="00BF0E8F">
        <w:trPr>
          <w:trHeight w:val="1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5D6" w:rsidRPr="00F62A71" w:rsidRDefault="00E145D6" w:rsidP="00BF0E8F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>24.01.2020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D6" w:rsidRPr="00F62A71" w:rsidRDefault="00E145D6" w:rsidP="00E145D6">
            <w:pPr>
              <w:shd w:val="clear" w:color="auto" w:fill="FFFFFF"/>
              <w:jc w:val="both"/>
              <w:outlineLvl w:val="0"/>
              <w:rPr>
                <w:color w:val="000000" w:themeColor="text1"/>
                <w:kern w:val="36"/>
                <w:sz w:val="24"/>
                <w:szCs w:val="24"/>
                <w:bdr w:val="none" w:sz="0" w:space="0" w:color="auto" w:frame="1"/>
              </w:rPr>
            </w:pPr>
            <w:r w:rsidRPr="00F62A71">
              <w:rPr>
                <w:sz w:val="24"/>
                <w:szCs w:val="24"/>
              </w:rPr>
              <w:t>«Рак емделеді, егер дер кезінде аурудың алдын алсаңыз» Medion.kz.</w:t>
            </w:r>
          </w:p>
        </w:tc>
      </w:tr>
      <w:tr w:rsidR="00455D58" w:rsidRPr="00F62A71" w:rsidTr="00BF0E8F">
        <w:trPr>
          <w:trHeight w:val="1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96" w:rsidRPr="00F62A71" w:rsidRDefault="00E145D6" w:rsidP="00BF0E8F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>25.01.2020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6" w:rsidRPr="00F62A71" w:rsidRDefault="00E145D6" w:rsidP="00E145D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62A71">
              <w:rPr>
                <w:sz w:val="24"/>
                <w:szCs w:val="24"/>
                <w:shd w:val="clear" w:color="auto" w:fill="FFFFFF"/>
              </w:rPr>
              <w:t>Алматы аймақтық көпсалалы клиникада баспасөз маслихаты өтті. Материалды көші</w:t>
            </w:r>
            <w:proofErr w:type="gramStart"/>
            <w:r w:rsidRPr="00F62A71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62A71">
              <w:rPr>
                <w:sz w:val="24"/>
                <w:szCs w:val="24"/>
                <w:shd w:val="clear" w:color="auto" w:fill="FFFFFF"/>
              </w:rPr>
              <w:t>іп бассаңыз qazaqtimes.com.</w:t>
            </w:r>
          </w:p>
        </w:tc>
      </w:tr>
      <w:tr w:rsidR="00455D58" w:rsidRPr="00F62A71" w:rsidTr="009D5D61">
        <w:trPr>
          <w:trHeight w:val="4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96" w:rsidRPr="00F62A71" w:rsidRDefault="009D5D61" w:rsidP="00BF0E8F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>25.01.2020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6" w:rsidRPr="00F62A71" w:rsidRDefault="009D5D61" w:rsidP="009D5D61">
            <w:pPr>
              <w:shd w:val="clear" w:color="auto" w:fill="FFFFFF"/>
              <w:spacing w:after="105"/>
              <w:outlineLvl w:val="0"/>
              <w:rPr>
                <w:b/>
                <w:bCs/>
                <w:sz w:val="24"/>
                <w:szCs w:val="24"/>
              </w:rPr>
            </w:pPr>
            <w:r w:rsidRPr="00F62A71">
              <w:rPr>
                <w:bCs/>
                <w:color w:val="111111"/>
                <w:kern w:val="36"/>
                <w:sz w:val="24"/>
                <w:szCs w:val="24"/>
              </w:rPr>
              <w:t>«Рактан толыққанды айығ</w:t>
            </w:r>
            <w:proofErr w:type="gramStart"/>
            <w:r w:rsidRPr="00F62A71">
              <w:rPr>
                <w:bCs/>
                <w:color w:val="111111"/>
                <w:kern w:val="36"/>
                <w:sz w:val="24"/>
                <w:szCs w:val="24"/>
              </w:rPr>
              <w:t>у</w:t>
            </w:r>
            <w:proofErr w:type="gramEnd"/>
            <w:r w:rsidRPr="00F62A71">
              <w:rPr>
                <w:bCs/>
                <w:color w:val="111111"/>
                <w:kern w:val="36"/>
                <w:sz w:val="24"/>
                <w:szCs w:val="24"/>
              </w:rPr>
              <w:t>ға болады»</w:t>
            </w:r>
            <w:r w:rsidRPr="00F62A71">
              <w:rPr>
                <w:sz w:val="24"/>
                <w:szCs w:val="24"/>
              </w:rPr>
              <w:t xml:space="preserve"> Qazaq Uni</w:t>
            </w:r>
          </w:p>
        </w:tc>
      </w:tr>
      <w:tr w:rsidR="00455D58" w:rsidRPr="00F62A71" w:rsidTr="000C267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96" w:rsidRPr="00F62A71" w:rsidRDefault="008D0EBE" w:rsidP="00BF0E8F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>30.01.2020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6" w:rsidRPr="00F62A71" w:rsidRDefault="000C2675" w:rsidP="00AF77F1">
            <w:pPr>
              <w:shd w:val="clear" w:color="auto" w:fill="FFFFFF"/>
              <w:outlineLvl w:val="0"/>
              <w:rPr>
                <w:b/>
                <w:bCs/>
                <w:sz w:val="24"/>
                <w:szCs w:val="24"/>
              </w:rPr>
            </w:pPr>
            <w:r w:rsidRPr="00F62A71">
              <w:rPr>
                <w:kern w:val="36"/>
                <w:sz w:val="24"/>
                <w:szCs w:val="24"/>
              </w:rPr>
              <w:t>«</w:t>
            </w:r>
            <w:r w:rsidR="008D0EBE" w:rsidRPr="00F62A71">
              <w:rPr>
                <w:kern w:val="36"/>
                <w:sz w:val="24"/>
                <w:szCs w:val="24"/>
              </w:rPr>
              <w:t xml:space="preserve">Қатерлі дерттің алдын </w:t>
            </w:r>
            <w:proofErr w:type="gramStart"/>
            <w:r w:rsidR="008D0EBE" w:rsidRPr="00F62A71">
              <w:rPr>
                <w:kern w:val="36"/>
                <w:sz w:val="24"/>
                <w:szCs w:val="24"/>
              </w:rPr>
              <w:t>алу</w:t>
            </w:r>
            <w:proofErr w:type="gramEnd"/>
            <w:r w:rsidR="008D0EBE" w:rsidRPr="00F62A71">
              <w:rPr>
                <w:kern w:val="36"/>
                <w:sz w:val="24"/>
                <w:szCs w:val="24"/>
              </w:rPr>
              <w:t>ға болады</w:t>
            </w:r>
            <w:r w:rsidRPr="00F62A71">
              <w:rPr>
                <w:kern w:val="36"/>
                <w:sz w:val="24"/>
                <w:szCs w:val="24"/>
              </w:rPr>
              <w:t>»</w:t>
            </w:r>
            <w:r w:rsidR="008D0EBE" w:rsidRPr="00F62A71">
              <w:rPr>
                <w:kern w:val="36"/>
                <w:sz w:val="24"/>
                <w:szCs w:val="24"/>
              </w:rPr>
              <w:t xml:space="preserve"> </w:t>
            </w:r>
            <w:r w:rsidRPr="00F62A71">
              <w:rPr>
                <w:kern w:val="36"/>
                <w:sz w:val="24"/>
                <w:szCs w:val="24"/>
              </w:rPr>
              <w:t>Anatili.kazgazeta.kz</w:t>
            </w:r>
          </w:p>
        </w:tc>
      </w:tr>
      <w:tr w:rsidR="00A7704B" w:rsidRPr="00F62A71" w:rsidTr="000C267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4B" w:rsidRPr="00F62A71" w:rsidRDefault="00C76AAE" w:rsidP="00BF0E8F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>17.08.2020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4B" w:rsidRPr="00F62A71" w:rsidRDefault="00C76AAE" w:rsidP="00AF77F1">
            <w:pPr>
              <w:shd w:val="clear" w:color="auto" w:fill="FFFFFF"/>
              <w:outlineLvl w:val="0"/>
              <w:rPr>
                <w:kern w:val="36"/>
                <w:sz w:val="24"/>
                <w:szCs w:val="24"/>
              </w:rPr>
            </w:pPr>
            <w:r w:rsidRPr="00F62A71">
              <w:rPr>
                <w:sz w:val="24"/>
                <w:szCs w:val="24"/>
                <w:shd w:val="clear" w:color="auto" w:fill="FFFFFF"/>
              </w:rPr>
              <w:t>«</w:t>
            </w:r>
            <w:r w:rsidR="00A7704B" w:rsidRPr="00F62A71">
              <w:rPr>
                <w:sz w:val="24"/>
                <w:szCs w:val="24"/>
                <w:shd w:val="clear" w:color="auto" w:fill="FFFFFF"/>
              </w:rPr>
              <w:t>Қатерлі ісікке шалдығушылар қатары азамай тұ</w:t>
            </w:r>
            <w:proofErr w:type="gramStart"/>
            <w:r w:rsidR="00A7704B" w:rsidRPr="00F62A71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62A71">
              <w:rPr>
                <w:sz w:val="24"/>
                <w:szCs w:val="24"/>
              </w:rPr>
              <w:t xml:space="preserve">» </w:t>
            </w:r>
            <w:r w:rsidR="00A7704B" w:rsidRPr="00F62A71">
              <w:rPr>
                <w:sz w:val="24"/>
                <w:szCs w:val="24"/>
                <w:shd w:val="clear" w:color="auto" w:fill="FFFFFF"/>
              </w:rPr>
              <w:t>egemen.kz</w:t>
            </w:r>
            <w:r w:rsidRPr="00F62A71">
              <w:rPr>
                <w:sz w:val="24"/>
                <w:szCs w:val="24"/>
              </w:rPr>
              <w:t xml:space="preserve"> </w:t>
            </w:r>
          </w:p>
        </w:tc>
      </w:tr>
      <w:tr w:rsidR="00AF77F1" w:rsidRPr="00F62A71" w:rsidTr="000C267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7F1" w:rsidRPr="00F62A71" w:rsidRDefault="00AF77F1" w:rsidP="00BF0E8F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>17.09.2020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F1" w:rsidRPr="00F62A71" w:rsidRDefault="00AF77F1" w:rsidP="00AF77F1">
            <w:pPr>
              <w:shd w:val="clear" w:color="auto" w:fill="FFFFFF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F62A71">
              <w:rPr>
                <w:sz w:val="24"/>
                <w:szCs w:val="24"/>
                <w:shd w:val="clear" w:color="auto" w:fill="FFFFFF"/>
              </w:rPr>
              <w:t>«Қатерлі ісіқ жастар мен сәбилер арасында да тарап барады» «Жетісу» газеті</w:t>
            </w:r>
          </w:p>
        </w:tc>
      </w:tr>
      <w:tr w:rsidR="00553EBF" w:rsidRPr="00F62A71" w:rsidTr="000C267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EBF" w:rsidRPr="00F62A71" w:rsidRDefault="00553EBF" w:rsidP="00BF0E8F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>10.11.2020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F" w:rsidRPr="00F62A71" w:rsidRDefault="00553EBF" w:rsidP="00553EBF">
            <w:pPr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F62A71">
              <w:rPr>
                <w:bCs/>
                <w:color w:val="040404"/>
                <w:kern w:val="36"/>
                <w:sz w:val="24"/>
                <w:szCs w:val="24"/>
              </w:rPr>
              <w:t>«Паллиативті көмек науқастың дертін жеңілдету үшін көрсеті</w:t>
            </w:r>
            <w:proofErr w:type="gramStart"/>
            <w:r w:rsidRPr="00F62A71">
              <w:rPr>
                <w:bCs/>
                <w:color w:val="040404"/>
                <w:kern w:val="36"/>
                <w:sz w:val="24"/>
                <w:szCs w:val="24"/>
              </w:rPr>
              <w:t>леді» «Ж</w:t>
            </w:r>
            <w:proofErr w:type="gramEnd"/>
            <w:r w:rsidRPr="00F62A71">
              <w:rPr>
                <w:bCs/>
                <w:color w:val="040404"/>
                <w:kern w:val="36"/>
                <w:sz w:val="24"/>
                <w:szCs w:val="24"/>
              </w:rPr>
              <w:t>әрдем» Республикалық қоғамдық- медициналық апталық газеті</w:t>
            </w:r>
          </w:p>
        </w:tc>
      </w:tr>
      <w:tr w:rsidR="00553EBF" w:rsidRPr="00F62A71" w:rsidTr="000C267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EBF" w:rsidRPr="00F62A71" w:rsidRDefault="00553EBF" w:rsidP="00BF0E8F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>10.12.2020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EBF" w:rsidRPr="00F62A71" w:rsidRDefault="00553EBF" w:rsidP="00553EBF">
            <w:pPr>
              <w:outlineLvl w:val="0"/>
              <w:rPr>
                <w:bCs/>
                <w:color w:val="040404"/>
                <w:kern w:val="36"/>
                <w:sz w:val="24"/>
                <w:szCs w:val="24"/>
              </w:rPr>
            </w:pPr>
            <w:r w:rsidRPr="00F62A71">
              <w:rPr>
                <w:bCs/>
                <w:color w:val="040404"/>
                <w:kern w:val="36"/>
                <w:sz w:val="24"/>
                <w:szCs w:val="24"/>
              </w:rPr>
              <w:t xml:space="preserve">«Чем </w:t>
            </w:r>
            <w:proofErr w:type="gramStart"/>
            <w:r w:rsidRPr="00F62A71">
              <w:rPr>
                <w:bCs/>
                <w:color w:val="040404"/>
                <w:kern w:val="36"/>
                <w:sz w:val="24"/>
                <w:szCs w:val="24"/>
              </w:rPr>
              <w:t>опасен</w:t>
            </w:r>
            <w:proofErr w:type="gramEnd"/>
            <w:r w:rsidRPr="00F62A71">
              <w:rPr>
                <w:bCs/>
                <w:color w:val="040404"/>
                <w:kern w:val="36"/>
                <w:sz w:val="24"/>
                <w:szCs w:val="24"/>
              </w:rPr>
              <w:t xml:space="preserve"> коронавирус для онкопациентов?» Информационно-аналитическое издание «Инновации в медицине»</w:t>
            </w:r>
          </w:p>
        </w:tc>
      </w:tr>
      <w:tr w:rsidR="00455D58" w:rsidRPr="00F62A71" w:rsidTr="00BF0E8F">
        <w:trPr>
          <w:trHeight w:val="17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6" w:rsidRPr="00F62A71" w:rsidRDefault="00C44B96" w:rsidP="00BF0E8F">
            <w:pPr>
              <w:numPr>
                <w:ilvl w:val="0"/>
                <w:numId w:val="16"/>
              </w:numPr>
              <w:suppressAutoHyphens/>
              <w:snapToGrid w:val="0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>По телевидению</w:t>
            </w:r>
          </w:p>
        </w:tc>
      </w:tr>
      <w:tr w:rsidR="00455D58" w:rsidRPr="00F62A71" w:rsidTr="00BF0E8F">
        <w:trPr>
          <w:trHeight w:val="1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96" w:rsidRPr="00F62A71" w:rsidRDefault="00E145D6" w:rsidP="00BF0E8F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 xml:space="preserve">24.01.2020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6" w:rsidRPr="00F62A71" w:rsidRDefault="00E145D6" w:rsidP="00E145D6">
            <w:pPr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F62A71">
              <w:rPr>
                <w:bCs/>
                <w:color w:val="000000"/>
                <w:kern w:val="36"/>
                <w:sz w:val="24"/>
                <w:szCs w:val="24"/>
              </w:rPr>
              <w:t xml:space="preserve">«Алматы аймақтық көпсалалы клиникасында ашық есік </w:t>
            </w:r>
            <w:proofErr w:type="gramStart"/>
            <w:r w:rsidRPr="00F62A71">
              <w:rPr>
                <w:bCs/>
                <w:color w:val="000000"/>
                <w:kern w:val="36"/>
                <w:sz w:val="24"/>
                <w:szCs w:val="24"/>
              </w:rPr>
              <w:t>к</w:t>
            </w:r>
            <w:proofErr w:type="gramEnd"/>
            <w:r w:rsidRPr="00F62A71">
              <w:rPr>
                <w:bCs/>
                <w:color w:val="000000"/>
                <w:kern w:val="36"/>
                <w:sz w:val="24"/>
                <w:szCs w:val="24"/>
              </w:rPr>
              <w:t>үні өтті»  Almaty TV жаналықтар.</w:t>
            </w:r>
          </w:p>
        </w:tc>
      </w:tr>
      <w:tr w:rsidR="00455D58" w:rsidRPr="00F62A71" w:rsidTr="00BF0E8F">
        <w:trPr>
          <w:trHeight w:val="1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96" w:rsidRPr="00F62A71" w:rsidRDefault="00AF77F1" w:rsidP="00BF0E8F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 xml:space="preserve">05.08.2020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6" w:rsidRPr="00F62A71" w:rsidRDefault="00553EBF" w:rsidP="00A7704B">
            <w:pPr>
              <w:snapToGrid w:val="0"/>
              <w:rPr>
                <w:bCs/>
                <w:sz w:val="24"/>
                <w:szCs w:val="26"/>
              </w:rPr>
            </w:pPr>
            <w:r w:rsidRPr="00F62A71">
              <w:rPr>
                <w:bCs/>
                <w:sz w:val="24"/>
                <w:szCs w:val="26"/>
              </w:rPr>
              <w:t>Азама</w:t>
            </w:r>
            <w:r w:rsidR="00A7704B" w:rsidRPr="00F62A71">
              <w:rPr>
                <w:bCs/>
                <w:sz w:val="24"/>
                <w:szCs w:val="26"/>
              </w:rPr>
              <w:t>т. 2-маусым, 13- бө</w:t>
            </w:r>
            <w:proofErr w:type="gramStart"/>
            <w:r w:rsidR="00A7704B" w:rsidRPr="00F62A71">
              <w:rPr>
                <w:bCs/>
                <w:sz w:val="24"/>
                <w:szCs w:val="26"/>
              </w:rPr>
              <w:t>л</w:t>
            </w:r>
            <w:proofErr w:type="gramEnd"/>
            <w:r w:rsidR="00A7704B" w:rsidRPr="00F62A71">
              <w:rPr>
                <w:bCs/>
                <w:sz w:val="24"/>
                <w:szCs w:val="26"/>
              </w:rPr>
              <w:t>ім. qazaqstan.tv</w:t>
            </w:r>
          </w:p>
        </w:tc>
      </w:tr>
      <w:tr w:rsidR="00455D58" w:rsidRPr="00F62A71" w:rsidTr="00BF0E8F">
        <w:trPr>
          <w:trHeight w:val="1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96" w:rsidRPr="00F62A71" w:rsidRDefault="00C44B96" w:rsidP="00BF0E8F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6" w:rsidRPr="00F62A71" w:rsidRDefault="00C44B96" w:rsidP="00BF0E8F">
            <w:pPr>
              <w:snapToGrid w:val="0"/>
              <w:jc w:val="center"/>
              <w:rPr>
                <w:bCs/>
                <w:sz w:val="24"/>
                <w:szCs w:val="26"/>
              </w:rPr>
            </w:pPr>
          </w:p>
        </w:tc>
      </w:tr>
      <w:tr w:rsidR="00455D58" w:rsidRPr="00F62A71" w:rsidTr="00BF0E8F">
        <w:trPr>
          <w:trHeight w:val="9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6" w:rsidRPr="00F62A71" w:rsidRDefault="00C44B96" w:rsidP="00BF0E8F">
            <w:pPr>
              <w:numPr>
                <w:ilvl w:val="0"/>
                <w:numId w:val="16"/>
              </w:numPr>
              <w:suppressAutoHyphens/>
              <w:snapToGrid w:val="0"/>
              <w:rPr>
                <w:bCs/>
                <w:sz w:val="24"/>
                <w:szCs w:val="26"/>
              </w:rPr>
            </w:pPr>
            <w:r w:rsidRPr="00F62A71">
              <w:rPr>
                <w:bCs/>
                <w:sz w:val="24"/>
                <w:szCs w:val="26"/>
              </w:rPr>
              <w:t>По радио</w:t>
            </w:r>
          </w:p>
        </w:tc>
      </w:tr>
      <w:tr w:rsidR="00455D58" w:rsidRPr="00F62A71" w:rsidTr="00BF0E8F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96" w:rsidRPr="00F62A71" w:rsidRDefault="00BD3FFF" w:rsidP="00AF77F1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>20.01.2020</w:t>
            </w:r>
            <w:r w:rsidR="000C2675" w:rsidRPr="00F62A71">
              <w:rPr>
                <w:b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6" w:rsidRPr="00F62A71" w:rsidRDefault="00C44B96" w:rsidP="00A7704B">
            <w:pPr>
              <w:snapToGrid w:val="0"/>
              <w:rPr>
                <w:bCs/>
                <w:sz w:val="24"/>
                <w:szCs w:val="26"/>
              </w:rPr>
            </w:pPr>
            <w:r w:rsidRPr="00F62A71">
              <w:rPr>
                <w:bCs/>
                <w:sz w:val="24"/>
                <w:szCs w:val="26"/>
              </w:rPr>
              <w:t>Қазақ радиосы</w:t>
            </w:r>
            <w:r w:rsidR="000C2675" w:rsidRPr="00F62A71">
              <w:rPr>
                <w:bCs/>
                <w:sz w:val="24"/>
                <w:szCs w:val="26"/>
              </w:rPr>
              <w:t xml:space="preserve"> </w:t>
            </w:r>
            <w:r w:rsidR="00BD3FFF" w:rsidRPr="00F62A71">
              <w:rPr>
                <w:bCs/>
                <w:sz w:val="24"/>
                <w:szCs w:val="26"/>
              </w:rPr>
              <w:t xml:space="preserve">Денсаулық </w:t>
            </w:r>
            <w:proofErr w:type="gramStart"/>
            <w:r w:rsidR="00BD3FFF" w:rsidRPr="00F62A71">
              <w:rPr>
                <w:bCs/>
                <w:sz w:val="24"/>
                <w:szCs w:val="26"/>
              </w:rPr>
              <w:t>ба</w:t>
            </w:r>
            <w:proofErr w:type="gramEnd"/>
            <w:r w:rsidR="00BD3FFF" w:rsidRPr="00F62A71">
              <w:rPr>
                <w:bCs/>
                <w:sz w:val="24"/>
                <w:szCs w:val="26"/>
              </w:rPr>
              <w:t>ғдарламасы</w:t>
            </w:r>
            <w:r w:rsidR="00CE6003" w:rsidRPr="00F62A71">
              <w:rPr>
                <w:bCs/>
                <w:sz w:val="24"/>
                <w:szCs w:val="26"/>
              </w:rPr>
              <w:t xml:space="preserve"> </w:t>
            </w:r>
          </w:p>
        </w:tc>
      </w:tr>
      <w:tr w:rsidR="00455D58" w:rsidRPr="00F62A71" w:rsidTr="00BF0E8F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58" w:rsidRPr="00F62A71" w:rsidRDefault="000C2675" w:rsidP="000C2675">
            <w:pPr>
              <w:snapToGrid w:val="0"/>
              <w:jc w:val="center"/>
              <w:rPr>
                <w:b/>
                <w:bCs/>
                <w:sz w:val="24"/>
                <w:szCs w:val="26"/>
              </w:rPr>
            </w:pPr>
            <w:r w:rsidRPr="00F62A71">
              <w:rPr>
                <w:b/>
                <w:bCs/>
                <w:sz w:val="24"/>
                <w:szCs w:val="26"/>
              </w:rPr>
              <w:t>13</w:t>
            </w:r>
            <w:r w:rsidR="00AF77F1" w:rsidRPr="00F62A71">
              <w:rPr>
                <w:b/>
                <w:bCs/>
                <w:sz w:val="24"/>
                <w:szCs w:val="26"/>
              </w:rPr>
              <w:t xml:space="preserve">.07.2020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96" w:rsidRPr="00F62A71" w:rsidRDefault="000C2675" w:rsidP="00A7704B">
            <w:pPr>
              <w:snapToGrid w:val="0"/>
              <w:rPr>
                <w:bCs/>
                <w:sz w:val="24"/>
                <w:szCs w:val="26"/>
              </w:rPr>
            </w:pPr>
            <w:r w:rsidRPr="00F62A71">
              <w:rPr>
                <w:bCs/>
                <w:sz w:val="24"/>
                <w:szCs w:val="26"/>
              </w:rPr>
              <w:t xml:space="preserve">Қазақ радиосы Денсаулық </w:t>
            </w:r>
            <w:proofErr w:type="gramStart"/>
            <w:r w:rsidRPr="00F62A71">
              <w:rPr>
                <w:bCs/>
                <w:sz w:val="24"/>
                <w:szCs w:val="26"/>
              </w:rPr>
              <w:t>ба</w:t>
            </w:r>
            <w:proofErr w:type="gramEnd"/>
            <w:r w:rsidRPr="00F62A71">
              <w:rPr>
                <w:bCs/>
                <w:sz w:val="24"/>
                <w:szCs w:val="26"/>
              </w:rPr>
              <w:t>ғдарламасы</w:t>
            </w:r>
          </w:p>
        </w:tc>
      </w:tr>
    </w:tbl>
    <w:p w:rsidR="00CA1C7B" w:rsidRPr="00F62A71" w:rsidRDefault="00CA1C7B" w:rsidP="00787B30">
      <w:pPr>
        <w:ind w:right="-1044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4.   Указать другие формы противораковой пропаганды.</w:t>
      </w:r>
    </w:p>
    <w:p w:rsidR="00CA1C7B" w:rsidRPr="00F62A71" w:rsidRDefault="00CA1C7B" w:rsidP="00787B30">
      <w:pPr>
        <w:ind w:right="-1044"/>
        <w:jc w:val="center"/>
        <w:rPr>
          <w:b/>
          <w:snapToGrid w:val="0"/>
          <w:sz w:val="24"/>
          <w:szCs w:val="24"/>
        </w:rPr>
      </w:pPr>
    </w:p>
    <w:p w:rsidR="0058190C" w:rsidRPr="00F62A71" w:rsidRDefault="0058190C" w:rsidP="00787B30">
      <w:pPr>
        <w:ind w:right="-1044"/>
        <w:jc w:val="center"/>
        <w:rPr>
          <w:b/>
          <w:snapToGrid w:val="0"/>
          <w:color w:val="FF0000"/>
          <w:sz w:val="24"/>
          <w:szCs w:val="24"/>
        </w:rPr>
      </w:pPr>
    </w:p>
    <w:p w:rsidR="0058190C" w:rsidRPr="00F62A71" w:rsidRDefault="0058190C" w:rsidP="00787B30">
      <w:pPr>
        <w:ind w:right="-1044"/>
        <w:jc w:val="center"/>
        <w:rPr>
          <w:b/>
          <w:snapToGrid w:val="0"/>
          <w:color w:val="FF0000"/>
          <w:sz w:val="24"/>
          <w:szCs w:val="24"/>
        </w:rPr>
      </w:pPr>
    </w:p>
    <w:p w:rsidR="0058190C" w:rsidRPr="00F62A71" w:rsidRDefault="0058190C" w:rsidP="00787B30">
      <w:pPr>
        <w:ind w:right="-1044"/>
        <w:jc w:val="center"/>
        <w:rPr>
          <w:b/>
          <w:snapToGrid w:val="0"/>
          <w:color w:val="FF0000"/>
          <w:sz w:val="24"/>
          <w:szCs w:val="24"/>
        </w:rPr>
      </w:pPr>
    </w:p>
    <w:p w:rsidR="0058190C" w:rsidRPr="00F62A71" w:rsidRDefault="0058190C" w:rsidP="00787B30">
      <w:pPr>
        <w:ind w:right="-1044"/>
        <w:jc w:val="center"/>
        <w:rPr>
          <w:b/>
          <w:snapToGrid w:val="0"/>
          <w:color w:val="FF0000"/>
          <w:sz w:val="24"/>
          <w:szCs w:val="24"/>
        </w:rPr>
      </w:pPr>
    </w:p>
    <w:p w:rsidR="0058190C" w:rsidRPr="00F62A71" w:rsidRDefault="0058190C" w:rsidP="00787B30">
      <w:pPr>
        <w:ind w:right="-1044"/>
        <w:jc w:val="center"/>
        <w:rPr>
          <w:b/>
          <w:snapToGrid w:val="0"/>
          <w:color w:val="FF0000"/>
          <w:sz w:val="24"/>
          <w:szCs w:val="24"/>
        </w:rPr>
      </w:pPr>
    </w:p>
    <w:p w:rsidR="0058190C" w:rsidRPr="00F62A71" w:rsidRDefault="0058190C" w:rsidP="00787B30">
      <w:pPr>
        <w:ind w:right="-1044"/>
        <w:jc w:val="center"/>
        <w:rPr>
          <w:b/>
          <w:snapToGrid w:val="0"/>
          <w:color w:val="FF0000"/>
          <w:sz w:val="24"/>
          <w:szCs w:val="24"/>
        </w:rPr>
      </w:pPr>
    </w:p>
    <w:p w:rsidR="0058190C" w:rsidRPr="00F62A71" w:rsidRDefault="0058190C" w:rsidP="00787B30">
      <w:pPr>
        <w:ind w:right="-1044"/>
        <w:jc w:val="center"/>
        <w:rPr>
          <w:b/>
          <w:snapToGrid w:val="0"/>
          <w:color w:val="FF0000"/>
          <w:sz w:val="24"/>
          <w:szCs w:val="24"/>
        </w:rPr>
      </w:pPr>
    </w:p>
    <w:p w:rsidR="0058190C" w:rsidRPr="00F62A71" w:rsidRDefault="0058190C" w:rsidP="00787B30">
      <w:pPr>
        <w:ind w:right="-1044"/>
        <w:jc w:val="center"/>
        <w:rPr>
          <w:b/>
          <w:snapToGrid w:val="0"/>
          <w:color w:val="FF0000"/>
          <w:sz w:val="24"/>
          <w:szCs w:val="24"/>
        </w:rPr>
      </w:pPr>
    </w:p>
    <w:p w:rsidR="0058190C" w:rsidRPr="00F62A71" w:rsidRDefault="0058190C" w:rsidP="00787B30">
      <w:pPr>
        <w:ind w:right="-1044"/>
        <w:jc w:val="center"/>
        <w:rPr>
          <w:b/>
          <w:snapToGrid w:val="0"/>
          <w:color w:val="FF0000"/>
          <w:sz w:val="24"/>
          <w:szCs w:val="24"/>
        </w:rPr>
      </w:pPr>
    </w:p>
    <w:p w:rsidR="0058190C" w:rsidRPr="00F62A71" w:rsidRDefault="0058190C" w:rsidP="00787B30">
      <w:pPr>
        <w:ind w:right="-1044"/>
        <w:jc w:val="center"/>
        <w:rPr>
          <w:b/>
          <w:snapToGrid w:val="0"/>
          <w:color w:val="FF0000"/>
          <w:sz w:val="24"/>
          <w:szCs w:val="24"/>
        </w:rPr>
      </w:pPr>
    </w:p>
    <w:p w:rsidR="00CA1C7B" w:rsidRPr="00F62A71" w:rsidRDefault="00CA1C7B" w:rsidP="00787B30">
      <w:pPr>
        <w:ind w:right="-1044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>XI</w:t>
      </w:r>
      <w:r w:rsidR="005D529F" w:rsidRPr="00F62A71">
        <w:rPr>
          <w:b/>
          <w:snapToGrid w:val="0"/>
          <w:sz w:val="24"/>
          <w:szCs w:val="24"/>
        </w:rPr>
        <w:t>I</w:t>
      </w:r>
      <w:r w:rsidR="0068157A" w:rsidRPr="00F62A71">
        <w:rPr>
          <w:b/>
          <w:snapToGrid w:val="0"/>
          <w:sz w:val="24"/>
          <w:szCs w:val="24"/>
        </w:rPr>
        <w:t>I</w:t>
      </w:r>
      <w:r w:rsidRPr="00F62A71">
        <w:rPr>
          <w:b/>
          <w:snapToGrid w:val="0"/>
          <w:sz w:val="24"/>
          <w:szCs w:val="24"/>
        </w:rPr>
        <w:t>.   ОРГАНИЗАЦИОННО-МЕТОДИЧЕСКАЯ РАБОТА</w:t>
      </w:r>
    </w:p>
    <w:p w:rsidR="00C44B96" w:rsidRPr="00F62A71" w:rsidRDefault="00C44B96" w:rsidP="00C44B96">
      <w:pPr>
        <w:jc w:val="center"/>
        <w:rPr>
          <w:b/>
          <w:snapToGrid w:val="0"/>
          <w:color w:val="FF0000"/>
          <w:sz w:val="24"/>
          <w:szCs w:val="24"/>
        </w:rPr>
      </w:pPr>
    </w:p>
    <w:p w:rsidR="00FD4640" w:rsidRPr="00F62A71" w:rsidRDefault="00FD4640" w:rsidP="00B64C74">
      <w:pPr>
        <w:numPr>
          <w:ilvl w:val="0"/>
          <w:numId w:val="7"/>
        </w:num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Реализация мероприятий</w:t>
      </w:r>
      <w:r w:rsidR="00CD5C45" w:rsidRPr="00F62A71">
        <w:rPr>
          <w:snapToGrid w:val="0"/>
          <w:sz w:val="24"/>
          <w:szCs w:val="24"/>
        </w:rPr>
        <w:t xml:space="preserve"> в рамках дорожной карты за 2020</w:t>
      </w:r>
      <w:r w:rsidRPr="00F62A71">
        <w:rPr>
          <w:snapToGrid w:val="0"/>
          <w:sz w:val="24"/>
          <w:szCs w:val="24"/>
        </w:rPr>
        <w:t xml:space="preserve"> год (предоставить данные по всем запланированным мероприятиям).</w:t>
      </w:r>
    </w:p>
    <w:p w:rsidR="00FD4640" w:rsidRPr="00F62A71" w:rsidRDefault="00FD4640" w:rsidP="00B64C74">
      <w:pPr>
        <w:numPr>
          <w:ilvl w:val="0"/>
          <w:numId w:val="7"/>
        </w:num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Сколько проведено координационных советов, сколько раз онкологическая служба заслушивалась на медицинском совете областного управления здравоохранения, краткое решение.</w:t>
      </w:r>
    </w:p>
    <w:p w:rsidR="00FD4640" w:rsidRPr="00F62A71" w:rsidRDefault="00FD4640" w:rsidP="00B64C74">
      <w:pPr>
        <w:numPr>
          <w:ilvl w:val="0"/>
          <w:numId w:val="7"/>
        </w:num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Работа МИО (количество выездов, проверок, краткая информация по результатам)</w:t>
      </w:r>
    </w:p>
    <w:p w:rsidR="00FD4640" w:rsidRPr="00F62A71" w:rsidRDefault="00FD4640" w:rsidP="00B64C74">
      <w:pPr>
        <w:ind w:right="-523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3. Работа по повышению онкологической квалификации врачей и медицинских работников общей лечебной сети в масштабе об</w:t>
      </w:r>
      <w:r w:rsidRPr="00F62A71">
        <w:rPr>
          <w:snapToGrid w:val="0"/>
          <w:sz w:val="24"/>
          <w:szCs w:val="24"/>
        </w:rPr>
        <w:softHyphen/>
        <w:t>ласти, городов и районов:</w:t>
      </w:r>
    </w:p>
    <w:p w:rsidR="00FD4640" w:rsidRPr="00F62A71" w:rsidRDefault="00FD4640" w:rsidP="00B64C74">
      <w:pPr>
        <w:ind w:right="-523" w:firstLine="567"/>
        <w:jc w:val="both"/>
        <w:rPr>
          <w:snapToGrid w:val="0"/>
          <w:sz w:val="24"/>
          <w:szCs w:val="24"/>
        </w:rPr>
      </w:pPr>
      <w:proofErr w:type="gramStart"/>
      <w:r w:rsidRPr="00F62A71">
        <w:rPr>
          <w:snapToGrid w:val="0"/>
          <w:sz w:val="24"/>
          <w:szCs w:val="24"/>
        </w:rPr>
        <w:t>а) научно-практические конференции (областные, городские, районные и т.д.) - количество участников, тематика докла</w:t>
      </w:r>
      <w:r w:rsidRPr="00F62A71">
        <w:rPr>
          <w:snapToGrid w:val="0"/>
          <w:sz w:val="24"/>
          <w:szCs w:val="24"/>
        </w:rPr>
        <w:softHyphen/>
        <w:t>дов, их число, кем проводились;</w:t>
      </w:r>
      <w:proofErr w:type="gramEnd"/>
    </w:p>
    <w:p w:rsidR="00FD4640" w:rsidRPr="00F62A71" w:rsidRDefault="00FD4640" w:rsidP="00B64C74">
      <w:pPr>
        <w:ind w:right="-523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б) семинары - число участников, темы, с кем проводились, сколько дней;</w:t>
      </w:r>
    </w:p>
    <w:p w:rsidR="00FD4640" w:rsidRPr="00F62A71" w:rsidRDefault="00FD4640" w:rsidP="00B64C74">
      <w:pPr>
        <w:ind w:right="-523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в)  курсы;</w:t>
      </w:r>
    </w:p>
    <w:p w:rsidR="00FD4640" w:rsidRPr="00F62A71" w:rsidRDefault="00FD4640" w:rsidP="00B64C74">
      <w:pPr>
        <w:ind w:right="-523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г) помощь главных специалистов областного управления здравоохранения по онкологии в повышении квалификации врачей;</w:t>
      </w:r>
    </w:p>
    <w:p w:rsidR="00FD4640" w:rsidRPr="00F62A71" w:rsidRDefault="00FD4640" w:rsidP="00B64C74">
      <w:pPr>
        <w:ind w:right="-523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д) внедрение новых методов профилактики, диагностики и лечения в практику работы онко</w:t>
      </w:r>
      <w:r w:rsidR="00AF7F22" w:rsidRPr="00F62A71">
        <w:rPr>
          <w:snapToGrid w:val="0"/>
          <w:sz w:val="24"/>
          <w:szCs w:val="24"/>
        </w:rPr>
        <w:t>клиника</w:t>
      </w:r>
      <w:r w:rsidRPr="00F62A71">
        <w:rPr>
          <w:snapToGrid w:val="0"/>
          <w:sz w:val="24"/>
          <w:szCs w:val="24"/>
        </w:rPr>
        <w:t>ов (предста</w:t>
      </w:r>
      <w:r w:rsidRPr="00F62A71">
        <w:rPr>
          <w:snapToGrid w:val="0"/>
          <w:sz w:val="24"/>
          <w:szCs w:val="24"/>
        </w:rPr>
        <w:softHyphen/>
        <w:t>вить по форме отчета, приложение № 5).</w:t>
      </w:r>
    </w:p>
    <w:p w:rsidR="00FD4640" w:rsidRPr="00F62A71" w:rsidRDefault="00FD4640" w:rsidP="00B64C74">
      <w:pPr>
        <w:pStyle w:val="a5"/>
        <w:tabs>
          <w:tab w:val="left" w:pos="567"/>
        </w:tabs>
        <w:spacing w:after="0"/>
        <w:ind w:right="-523"/>
        <w:jc w:val="both"/>
        <w:rPr>
          <w:sz w:val="24"/>
          <w:szCs w:val="24"/>
        </w:rPr>
      </w:pPr>
      <w:r w:rsidRPr="00F62A71">
        <w:rPr>
          <w:sz w:val="24"/>
          <w:szCs w:val="24"/>
        </w:rPr>
        <w:t xml:space="preserve">        4. Связь с местными органами управления, органами здравоохранения, институтами (постановления, решения, медсоветы по выполнению выходящих приказов, постановлений МЗ РК, Правительства РК; выезды, участие в научных конференциях, симпозиумах и т.д.), эффективность этой работы.</w:t>
      </w:r>
    </w:p>
    <w:p w:rsidR="00FD4640" w:rsidRPr="00F62A71" w:rsidRDefault="00FD4640" w:rsidP="00B64C74">
      <w:pPr>
        <w:ind w:right="-523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5. Связь с районами, работа с районными онкологами. От</w:t>
      </w:r>
      <w:r w:rsidRPr="00F62A71">
        <w:rPr>
          <w:snapToGrid w:val="0"/>
          <w:sz w:val="24"/>
          <w:szCs w:val="24"/>
        </w:rPr>
        <w:softHyphen/>
        <w:t>ветственные врачи (кураторы) онко</w:t>
      </w:r>
      <w:r w:rsidR="00AF7F22" w:rsidRPr="00F62A71">
        <w:rPr>
          <w:snapToGrid w:val="0"/>
          <w:sz w:val="24"/>
          <w:szCs w:val="24"/>
        </w:rPr>
        <w:t>клиника</w:t>
      </w:r>
      <w:r w:rsidRPr="00F62A71">
        <w:rPr>
          <w:snapToGrid w:val="0"/>
          <w:sz w:val="24"/>
          <w:szCs w:val="24"/>
        </w:rPr>
        <w:t>а по онкослужбе в районах, графики выездов, их выполнение, планируемые мероприя</w:t>
      </w:r>
      <w:r w:rsidRPr="00F62A71">
        <w:rPr>
          <w:snapToGrid w:val="0"/>
          <w:sz w:val="24"/>
          <w:szCs w:val="24"/>
        </w:rPr>
        <w:softHyphen/>
        <w:t xml:space="preserve">тия. Проверка ведения документации в районах, состояние </w:t>
      </w:r>
      <w:r w:rsidR="00AF7F22" w:rsidRPr="00F62A71">
        <w:rPr>
          <w:snapToGrid w:val="0"/>
          <w:sz w:val="24"/>
          <w:szCs w:val="24"/>
        </w:rPr>
        <w:t>клиника</w:t>
      </w:r>
      <w:r w:rsidRPr="00F62A71">
        <w:rPr>
          <w:snapToGrid w:val="0"/>
          <w:sz w:val="24"/>
          <w:szCs w:val="24"/>
        </w:rPr>
        <w:t>изации онкологических больных, разбор протоколов за</w:t>
      </w:r>
      <w:r w:rsidRPr="00F62A71">
        <w:rPr>
          <w:snapToGrid w:val="0"/>
          <w:sz w:val="24"/>
          <w:szCs w:val="24"/>
        </w:rPr>
        <w:softHyphen/>
        <w:t>пущенности. Список кураторов районов и график выездов прило</w:t>
      </w:r>
      <w:r w:rsidRPr="00F62A71">
        <w:rPr>
          <w:snapToGrid w:val="0"/>
          <w:sz w:val="24"/>
          <w:szCs w:val="24"/>
        </w:rPr>
        <w:softHyphen/>
        <w:t>жить.</w:t>
      </w:r>
    </w:p>
    <w:p w:rsidR="0011302E" w:rsidRPr="00F62A71" w:rsidRDefault="00CD5C45" w:rsidP="00B64C74">
      <w:pPr>
        <w:ind w:right="-523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2020</w:t>
      </w:r>
      <w:r w:rsidR="00C44B96" w:rsidRPr="00F62A71">
        <w:rPr>
          <w:snapToGrid w:val="0"/>
          <w:sz w:val="24"/>
          <w:szCs w:val="24"/>
        </w:rPr>
        <w:t xml:space="preserve"> году ре</w:t>
      </w:r>
      <w:r w:rsidR="0011302E" w:rsidRPr="00F62A71">
        <w:rPr>
          <w:snapToGrid w:val="0"/>
          <w:sz w:val="24"/>
          <w:szCs w:val="24"/>
        </w:rPr>
        <w:t>гиональная группа МиО провела 14</w:t>
      </w:r>
      <w:r w:rsidR="00C44B96" w:rsidRPr="00F62A71">
        <w:rPr>
          <w:snapToGrid w:val="0"/>
          <w:sz w:val="24"/>
          <w:szCs w:val="24"/>
        </w:rPr>
        <w:t xml:space="preserve"> выездов по Южному Региону Алматинской области.</w:t>
      </w:r>
      <w:r w:rsidR="0011302E" w:rsidRPr="00F62A71">
        <w:rPr>
          <w:snapToGrid w:val="0"/>
          <w:sz w:val="24"/>
          <w:szCs w:val="24"/>
        </w:rPr>
        <w:t xml:space="preserve"> На снижения количества выездов повлияла ситуация со сложившейся пандемией Covid-19</w:t>
      </w:r>
      <w:r w:rsidR="00E75B74" w:rsidRPr="00F62A71">
        <w:rPr>
          <w:snapToGrid w:val="0"/>
          <w:sz w:val="24"/>
          <w:szCs w:val="24"/>
        </w:rPr>
        <w:t>.</w:t>
      </w:r>
      <w:r w:rsidR="0011302E" w:rsidRPr="00F62A71">
        <w:rPr>
          <w:snapToGrid w:val="0"/>
          <w:sz w:val="24"/>
          <w:szCs w:val="24"/>
        </w:rPr>
        <w:t xml:space="preserve"> </w:t>
      </w:r>
      <w:r w:rsidR="00C44B96" w:rsidRPr="00F62A71">
        <w:rPr>
          <w:snapToGrid w:val="0"/>
          <w:sz w:val="24"/>
          <w:szCs w:val="24"/>
        </w:rPr>
        <w:t xml:space="preserve"> </w:t>
      </w:r>
    </w:p>
    <w:p w:rsidR="00C44B96" w:rsidRPr="00F62A71" w:rsidRDefault="0011302E" w:rsidP="00B64C74">
      <w:pPr>
        <w:ind w:right="-523" w:firstLine="567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Во время выездов выявлено</w:t>
      </w:r>
      <w:r w:rsidR="00C44B96" w:rsidRPr="00F62A71">
        <w:rPr>
          <w:snapToGrid w:val="0"/>
          <w:sz w:val="24"/>
          <w:szCs w:val="24"/>
        </w:rPr>
        <w:t>:</w:t>
      </w:r>
    </w:p>
    <w:p w:rsidR="00C44B96" w:rsidRPr="00F62A71" w:rsidRDefault="00C44B96" w:rsidP="00B64C74">
      <w:pPr>
        <w:numPr>
          <w:ilvl w:val="0"/>
          <w:numId w:val="30"/>
        </w:num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Нарушения алгоритмов маршрута пациентов.</w:t>
      </w:r>
    </w:p>
    <w:p w:rsidR="00C44B96" w:rsidRPr="00F62A71" w:rsidRDefault="00C44B96" w:rsidP="00B64C74">
      <w:pPr>
        <w:numPr>
          <w:ilvl w:val="0"/>
          <w:numId w:val="30"/>
        </w:num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Кадровый дефицит профильных специалистов (онкологов, маммологов,  эндоскопистов).</w:t>
      </w:r>
    </w:p>
    <w:p w:rsidR="00C44B96" w:rsidRPr="00F62A71" w:rsidRDefault="00C44B96" w:rsidP="00B64C74">
      <w:pPr>
        <w:numPr>
          <w:ilvl w:val="0"/>
          <w:numId w:val="30"/>
        </w:num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Низкий уровень практических  навыков персонала доврачебных кабинетов.</w:t>
      </w:r>
    </w:p>
    <w:p w:rsidR="00C44B96" w:rsidRPr="00F62A71" w:rsidRDefault="00C44B96" w:rsidP="00B64C74">
      <w:pPr>
        <w:numPr>
          <w:ilvl w:val="0"/>
          <w:numId w:val="30"/>
        </w:num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Работа по информированию населения и сан</w:t>
      </w:r>
      <w:proofErr w:type="gramStart"/>
      <w:r w:rsidRPr="00F62A71">
        <w:rPr>
          <w:snapToGrid w:val="0"/>
          <w:sz w:val="24"/>
          <w:szCs w:val="24"/>
        </w:rPr>
        <w:t>.</w:t>
      </w:r>
      <w:proofErr w:type="gramEnd"/>
      <w:r w:rsidRPr="00F62A71">
        <w:rPr>
          <w:snapToGrid w:val="0"/>
          <w:sz w:val="24"/>
          <w:szCs w:val="24"/>
        </w:rPr>
        <w:t xml:space="preserve"> </w:t>
      </w:r>
      <w:proofErr w:type="gramStart"/>
      <w:r w:rsidRPr="00F62A71">
        <w:rPr>
          <w:snapToGrid w:val="0"/>
          <w:sz w:val="24"/>
          <w:szCs w:val="24"/>
        </w:rPr>
        <w:t>п</w:t>
      </w:r>
      <w:proofErr w:type="gramEnd"/>
      <w:r w:rsidRPr="00F62A71">
        <w:rPr>
          <w:snapToGrid w:val="0"/>
          <w:sz w:val="24"/>
          <w:szCs w:val="24"/>
        </w:rPr>
        <w:t>росвет работа среди медперсонала находится на низком уровне.</w:t>
      </w:r>
    </w:p>
    <w:p w:rsidR="00C44B96" w:rsidRPr="00F62A71" w:rsidRDefault="00C44B96" w:rsidP="00B64C74">
      <w:pPr>
        <w:numPr>
          <w:ilvl w:val="0"/>
          <w:numId w:val="30"/>
        </w:num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Незнание регламентирующих нормативно-правовых актов.</w:t>
      </w:r>
    </w:p>
    <w:p w:rsidR="00C44B96" w:rsidRPr="00F62A71" w:rsidRDefault="00411D1D" w:rsidP="00B64C74">
      <w:p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      </w:t>
      </w:r>
      <w:r w:rsidR="00C44B96" w:rsidRPr="00F62A71">
        <w:rPr>
          <w:snapToGrid w:val="0"/>
          <w:sz w:val="24"/>
          <w:szCs w:val="24"/>
        </w:rPr>
        <w:t>На базе амбулаторной-по</w:t>
      </w:r>
      <w:r w:rsidR="006F6440" w:rsidRPr="00F62A71">
        <w:rPr>
          <w:snapToGrid w:val="0"/>
          <w:sz w:val="24"/>
          <w:szCs w:val="24"/>
        </w:rPr>
        <w:t xml:space="preserve">ликлиники </w:t>
      </w:r>
      <w:r w:rsidR="0011302E" w:rsidRPr="00F62A71">
        <w:rPr>
          <w:snapToGrid w:val="0"/>
          <w:sz w:val="24"/>
          <w:szCs w:val="24"/>
        </w:rPr>
        <w:t xml:space="preserve">АРМК, </w:t>
      </w:r>
      <w:proofErr w:type="gramStart"/>
      <w:r w:rsidR="0011302E" w:rsidRPr="00F62A71">
        <w:rPr>
          <w:snapToGrid w:val="0"/>
          <w:sz w:val="24"/>
          <w:szCs w:val="24"/>
        </w:rPr>
        <w:t>обучены</w:t>
      </w:r>
      <w:proofErr w:type="gramEnd"/>
      <w:r w:rsidR="0011302E" w:rsidRPr="00F62A71">
        <w:rPr>
          <w:snapToGrid w:val="0"/>
          <w:sz w:val="24"/>
          <w:szCs w:val="24"/>
        </w:rPr>
        <w:t xml:space="preserve"> 25</w:t>
      </w:r>
      <w:r w:rsidR="00C44B96" w:rsidRPr="00F62A71">
        <w:rPr>
          <w:snapToGrid w:val="0"/>
          <w:sz w:val="24"/>
          <w:szCs w:val="24"/>
        </w:rPr>
        <w:t xml:space="preserve"> средних мед</w:t>
      </w:r>
      <w:r w:rsidR="0011302E" w:rsidRPr="00F62A71">
        <w:rPr>
          <w:snapToGrid w:val="0"/>
          <w:sz w:val="24"/>
          <w:szCs w:val="24"/>
        </w:rPr>
        <w:t>ицинских</w:t>
      </w:r>
      <w:r w:rsidR="00C44B96" w:rsidRPr="00F62A71">
        <w:rPr>
          <w:snapToGrid w:val="0"/>
          <w:sz w:val="24"/>
          <w:szCs w:val="24"/>
        </w:rPr>
        <w:t xml:space="preserve"> </w:t>
      </w:r>
      <w:r w:rsidR="0011302E" w:rsidRPr="00F62A71">
        <w:rPr>
          <w:snapToGrid w:val="0"/>
          <w:sz w:val="24"/>
          <w:szCs w:val="24"/>
        </w:rPr>
        <w:t>работников смотровых и доврачебных</w:t>
      </w:r>
      <w:r w:rsidR="006F6440" w:rsidRPr="00F62A71">
        <w:rPr>
          <w:snapToGrid w:val="0"/>
          <w:sz w:val="24"/>
          <w:szCs w:val="24"/>
        </w:rPr>
        <w:t xml:space="preserve"> </w:t>
      </w:r>
      <w:r w:rsidR="00C44B96" w:rsidRPr="00F62A71">
        <w:rPr>
          <w:snapToGrid w:val="0"/>
          <w:sz w:val="24"/>
          <w:szCs w:val="24"/>
        </w:rPr>
        <w:t>кабинетов медицинских организаций региона.</w:t>
      </w:r>
    </w:p>
    <w:p w:rsidR="00C44B96" w:rsidRPr="00F62A71" w:rsidRDefault="0011302E" w:rsidP="00B64C74">
      <w:p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2020</w:t>
      </w:r>
      <w:r w:rsidR="006F6440" w:rsidRPr="00F62A71">
        <w:rPr>
          <w:snapToGrid w:val="0"/>
          <w:sz w:val="24"/>
          <w:szCs w:val="24"/>
        </w:rPr>
        <w:t xml:space="preserve"> году </w:t>
      </w:r>
      <w:r w:rsidR="00C44B96" w:rsidRPr="00F62A71">
        <w:rPr>
          <w:snapToGrid w:val="0"/>
          <w:sz w:val="24"/>
          <w:szCs w:val="24"/>
        </w:rPr>
        <w:t>К</w:t>
      </w:r>
      <w:r w:rsidR="006F6440" w:rsidRPr="00F62A71">
        <w:rPr>
          <w:snapToGrid w:val="0"/>
          <w:sz w:val="24"/>
          <w:szCs w:val="24"/>
        </w:rPr>
        <w:t>ГП на ПХВ «АР</w:t>
      </w:r>
      <w:r w:rsidR="00CD5C45" w:rsidRPr="00F62A71">
        <w:rPr>
          <w:snapToGrid w:val="0"/>
          <w:sz w:val="24"/>
          <w:szCs w:val="24"/>
        </w:rPr>
        <w:t>МК»  проведено  1</w:t>
      </w:r>
      <w:r w:rsidR="006F6440" w:rsidRPr="00F62A71">
        <w:rPr>
          <w:snapToGrid w:val="0"/>
          <w:sz w:val="24"/>
          <w:szCs w:val="24"/>
        </w:rPr>
        <w:t xml:space="preserve">  семинар</w:t>
      </w:r>
      <w:r w:rsidR="00E75B74" w:rsidRPr="00F62A71">
        <w:rPr>
          <w:snapToGrid w:val="0"/>
          <w:sz w:val="24"/>
          <w:szCs w:val="24"/>
        </w:rPr>
        <w:t xml:space="preserve"> </w:t>
      </w:r>
      <w:r w:rsidR="006F6440" w:rsidRPr="00F62A71">
        <w:rPr>
          <w:snapToGrid w:val="0"/>
          <w:sz w:val="24"/>
          <w:szCs w:val="24"/>
        </w:rPr>
        <w:t>- совещания</w:t>
      </w:r>
      <w:r w:rsidRPr="00F62A71">
        <w:rPr>
          <w:snapToGrid w:val="0"/>
          <w:sz w:val="24"/>
          <w:szCs w:val="24"/>
        </w:rPr>
        <w:t xml:space="preserve"> (</w:t>
      </w:r>
      <w:r w:rsidR="00E75B74" w:rsidRPr="00F62A71">
        <w:rPr>
          <w:snapToGrid w:val="0"/>
          <w:sz w:val="24"/>
          <w:szCs w:val="24"/>
        </w:rPr>
        <w:t>09.10.2020г.</w:t>
      </w:r>
      <w:r w:rsidRPr="00F62A71">
        <w:rPr>
          <w:snapToGrid w:val="0"/>
          <w:sz w:val="24"/>
          <w:szCs w:val="24"/>
        </w:rPr>
        <w:t>)</w:t>
      </w:r>
      <w:r w:rsidR="00E75B74" w:rsidRPr="00F62A71">
        <w:rPr>
          <w:snapToGrid w:val="0"/>
          <w:sz w:val="24"/>
          <w:szCs w:val="24"/>
        </w:rPr>
        <w:t xml:space="preserve"> с участием 39</w:t>
      </w:r>
      <w:r w:rsidR="00C44B96" w:rsidRPr="00F62A71">
        <w:rPr>
          <w:snapToGrid w:val="0"/>
          <w:sz w:val="24"/>
          <w:szCs w:val="24"/>
        </w:rPr>
        <w:t xml:space="preserve"> сотрудников</w:t>
      </w:r>
      <w:r w:rsidR="006F6440" w:rsidRPr="00F62A71">
        <w:rPr>
          <w:snapToGrid w:val="0"/>
          <w:sz w:val="24"/>
          <w:szCs w:val="24"/>
        </w:rPr>
        <w:t xml:space="preserve"> </w:t>
      </w:r>
      <w:r w:rsidR="00C44B96" w:rsidRPr="00F62A71">
        <w:rPr>
          <w:snapToGrid w:val="0"/>
          <w:sz w:val="24"/>
          <w:szCs w:val="24"/>
        </w:rPr>
        <w:t xml:space="preserve">ПМСП </w:t>
      </w:r>
      <w:proofErr w:type="gramStart"/>
      <w:r w:rsidR="00C44B96" w:rsidRPr="00F62A71">
        <w:rPr>
          <w:snapToGrid w:val="0"/>
          <w:sz w:val="24"/>
          <w:szCs w:val="24"/>
        </w:rPr>
        <w:t>(</w:t>
      </w:r>
      <w:r w:rsidR="00E75B74" w:rsidRPr="00F62A71">
        <w:rPr>
          <w:snapToGrid w:val="0"/>
          <w:sz w:val="24"/>
          <w:szCs w:val="24"/>
        </w:rPr>
        <w:t xml:space="preserve"> </w:t>
      </w:r>
      <w:proofErr w:type="gramEnd"/>
      <w:r w:rsidR="00E75B74" w:rsidRPr="00F62A71">
        <w:rPr>
          <w:snapToGrid w:val="0"/>
          <w:sz w:val="24"/>
          <w:szCs w:val="24"/>
        </w:rPr>
        <w:t xml:space="preserve">Главные врачи, заместители по лечебной работе, заведующие АПО, </w:t>
      </w:r>
      <w:r w:rsidR="00C44B96" w:rsidRPr="00F62A71">
        <w:rPr>
          <w:snapToGrid w:val="0"/>
          <w:sz w:val="24"/>
          <w:szCs w:val="24"/>
        </w:rPr>
        <w:t>онкологи, маммологи, гинекологи). По</w:t>
      </w:r>
      <w:r w:rsidR="006F6440" w:rsidRPr="00F62A71">
        <w:rPr>
          <w:snapToGrid w:val="0"/>
          <w:sz w:val="24"/>
          <w:szCs w:val="24"/>
        </w:rPr>
        <w:t xml:space="preserve"> протокол</w:t>
      </w:r>
      <w:r w:rsidR="00E75B74" w:rsidRPr="00F62A71">
        <w:rPr>
          <w:snapToGrid w:val="0"/>
          <w:sz w:val="24"/>
          <w:szCs w:val="24"/>
        </w:rPr>
        <w:t>ьному решению совещания, разбор</w:t>
      </w:r>
      <w:r w:rsidR="006F6440" w:rsidRPr="00F62A71">
        <w:rPr>
          <w:snapToGrid w:val="0"/>
          <w:sz w:val="24"/>
          <w:szCs w:val="24"/>
        </w:rPr>
        <w:t xml:space="preserve"> запущенных</w:t>
      </w:r>
      <w:r w:rsidR="00C44B96" w:rsidRPr="00F62A71">
        <w:rPr>
          <w:snapToGrid w:val="0"/>
          <w:sz w:val="24"/>
          <w:szCs w:val="24"/>
        </w:rPr>
        <w:t xml:space="preserve"> случа</w:t>
      </w:r>
      <w:r w:rsidR="006F6440" w:rsidRPr="00F62A71">
        <w:rPr>
          <w:snapToGrid w:val="0"/>
          <w:sz w:val="24"/>
          <w:szCs w:val="24"/>
        </w:rPr>
        <w:t xml:space="preserve">ев </w:t>
      </w:r>
      <w:r w:rsidR="00C44B96" w:rsidRPr="00F62A71">
        <w:rPr>
          <w:snapToGrid w:val="0"/>
          <w:sz w:val="24"/>
          <w:szCs w:val="24"/>
        </w:rPr>
        <w:t xml:space="preserve"> на </w:t>
      </w:r>
      <w:r w:rsidR="006F6440" w:rsidRPr="00F62A71">
        <w:rPr>
          <w:snapToGrid w:val="0"/>
          <w:sz w:val="24"/>
          <w:szCs w:val="24"/>
        </w:rPr>
        <w:t xml:space="preserve"> </w:t>
      </w:r>
      <w:r w:rsidR="00C44B96" w:rsidRPr="00F62A71">
        <w:rPr>
          <w:snapToGrid w:val="0"/>
          <w:sz w:val="24"/>
          <w:szCs w:val="24"/>
        </w:rPr>
        <w:t>уровне ПМСП без представителей онко</w:t>
      </w:r>
      <w:r w:rsidR="00AF7F22" w:rsidRPr="00F62A71">
        <w:rPr>
          <w:snapToGrid w:val="0"/>
          <w:sz w:val="24"/>
          <w:szCs w:val="24"/>
        </w:rPr>
        <w:t>клиник</w:t>
      </w:r>
      <w:r w:rsidR="00E75B74" w:rsidRPr="00F62A71">
        <w:rPr>
          <w:snapToGrid w:val="0"/>
          <w:sz w:val="24"/>
          <w:szCs w:val="24"/>
        </w:rPr>
        <w:t>и</w:t>
      </w:r>
      <w:r w:rsidR="00C44B96" w:rsidRPr="00F62A71">
        <w:rPr>
          <w:snapToGrid w:val="0"/>
          <w:sz w:val="24"/>
          <w:szCs w:val="24"/>
        </w:rPr>
        <w:t xml:space="preserve"> не проводится</w:t>
      </w:r>
      <w:r w:rsidR="00E75B74" w:rsidRPr="00F62A71">
        <w:rPr>
          <w:snapToGrid w:val="0"/>
          <w:sz w:val="24"/>
          <w:szCs w:val="24"/>
        </w:rPr>
        <w:t>, перед осуществлением выездов МИО информировать Управление здравоохранения</w:t>
      </w:r>
      <w:r w:rsidR="00C44B96" w:rsidRPr="00F62A71">
        <w:rPr>
          <w:snapToGrid w:val="0"/>
          <w:sz w:val="24"/>
          <w:szCs w:val="24"/>
        </w:rPr>
        <w:t>.</w:t>
      </w:r>
    </w:p>
    <w:p w:rsidR="00242684" w:rsidRPr="00F62A71" w:rsidRDefault="006F6440" w:rsidP="00B64C74">
      <w:p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</w:t>
      </w:r>
      <w:r w:rsidR="00411D1D" w:rsidRPr="00F62A71">
        <w:rPr>
          <w:snapToGrid w:val="0"/>
          <w:sz w:val="24"/>
          <w:szCs w:val="24"/>
        </w:rPr>
        <w:t xml:space="preserve">    </w:t>
      </w:r>
      <w:r w:rsidRPr="00F62A71">
        <w:rPr>
          <w:snapToGrid w:val="0"/>
          <w:sz w:val="24"/>
          <w:szCs w:val="24"/>
        </w:rPr>
        <w:t xml:space="preserve">  </w:t>
      </w:r>
      <w:r w:rsidR="00C44B96" w:rsidRPr="00F62A71">
        <w:rPr>
          <w:snapToGrid w:val="0"/>
          <w:sz w:val="24"/>
          <w:szCs w:val="24"/>
        </w:rPr>
        <w:t xml:space="preserve">С целью повышения показателя выявляемости по Южному региону с группой МиО  была создана выездная бригада для проведения консультативно-диагностической </w:t>
      </w:r>
      <w:r w:rsidR="00CD5C45" w:rsidRPr="00F62A71">
        <w:rPr>
          <w:snapToGrid w:val="0"/>
          <w:sz w:val="24"/>
          <w:szCs w:val="24"/>
        </w:rPr>
        <w:t>помощи в составе (онкомаммолога</w:t>
      </w:r>
      <w:r w:rsidR="00C44B96" w:rsidRPr="00F62A71">
        <w:rPr>
          <w:snapToGrid w:val="0"/>
          <w:sz w:val="24"/>
          <w:szCs w:val="24"/>
        </w:rPr>
        <w:t xml:space="preserve">, онкогинеколога, </w:t>
      </w:r>
      <w:r w:rsidR="00CD5C45" w:rsidRPr="00F62A71">
        <w:rPr>
          <w:snapToGrid w:val="0"/>
          <w:sz w:val="24"/>
          <w:szCs w:val="24"/>
        </w:rPr>
        <w:t>онкохирурга</w:t>
      </w:r>
      <w:r w:rsidR="0058190C" w:rsidRPr="00F62A71">
        <w:rPr>
          <w:snapToGrid w:val="0"/>
          <w:sz w:val="24"/>
          <w:szCs w:val="24"/>
        </w:rPr>
        <w:t xml:space="preserve">, </w:t>
      </w:r>
      <w:r w:rsidR="0058190C" w:rsidRPr="00F62A71">
        <w:rPr>
          <w:snapToGrid w:val="0"/>
          <w:sz w:val="24"/>
          <w:szCs w:val="24"/>
        </w:rPr>
        <w:lastRenderedPageBreak/>
        <w:t xml:space="preserve">врача УЗИ), были  </w:t>
      </w:r>
      <w:r w:rsidR="00C44B96" w:rsidRPr="00F62A71">
        <w:rPr>
          <w:snapToGrid w:val="0"/>
          <w:sz w:val="24"/>
          <w:szCs w:val="24"/>
        </w:rPr>
        <w:t xml:space="preserve">совершены </w:t>
      </w:r>
      <w:r w:rsidR="0058190C" w:rsidRPr="00F62A71">
        <w:rPr>
          <w:snapToGrid w:val="0"/>
          <w:sz w:val="24"/>
          <w:szCs w:val="24"/>
        </w:rPr>
        <w:t xml:space="preserve"> неоднократные</w:t>
      </w:r>
      <w:r w:rsidR="00C44B96" w:rsidRPr="00F62A71">
        <w:rPr>
          <w:snapToGrid w:val="0"/>
          <w:sz w:val="24"/>
          <w:szCs w:val="24"/>
        </w:rPr>
        <w:t xml:space="preserve"> выезд</w:t>
      </w:r>
      <w:r w:rsidR="0058190C" w:rsidRPr="00F62A71">
        <w:rPr>
          <w:snapToGrid w:val="0"/>
          <w:sz w:val="24"/>
          <w:szCs w:val="24"/>
        </w:rPr>
        <w:t>а</w:t>
      </w:r>
      <w:r w:rsidR="00C44B96" w:rsidRPr="00F62A71">
        <w:rPr>
          <w:snapToGrid w:val="0"/>
          <w:sz w:val="24"/>
          <w:szCs w:val="24"/>
        </w:rPr>
        <w:t xml:space="preserve"> в</w:t>
      </w:r>
      <w:r w:rsidR="00B02100" w:rsidRPr="00F62A71">
        <w:rPr>
          <w:snapToGrid w:val="0"/>
          <w:sz w:val="24"/>
          <w:szCs w:val="24"/>
        </w:rPr>
        <w:t>о все</w:t>
      </w:r>
      <w:r w:rsidR="0058190C" w:rsidRPr="00F62A71">
        <w:rPr>
          <w:snapToGrid w:val="0"/>
          <w:sz w:val="24"/>
          <w:szCs w:val="24"/>
        </w:rPr>
        <w:t xml:space="preserve"> районы Южного региона Алматинской области.  </w:t>
      </w:r>
    </w:p>
    <w:p w:rsidR="00C44B96" w:rsidRPr="00F62A71" w:rsidRDefault="00242684" w:rsidP="00242684">
      <w:pPr>
        <w:ind w:right="-523" w:firstLine="720"/>
        <w:jc w:val="both"/>
        <w:rPr>
          <w:snapToGrid w:val="0"/>
          <w:sz w:val="24"/>
          <w:szCs w:val="24"/>
        </w:rPr>
      </w:pPr>
      <w:proofErr w:type="gramStart"/>
      <w:r w:rsidRPr="00F62A71">
        <w:rPr>
          <w:snapToGrid w:val="0"/>
          <w:sz w:val="24"/>
          <w:szCs w:val="24"/>
        </w:rPr>
        <w:t>Всего осмотрено 525</w:t>
      </w:r>
      <w:r w:rsidR="00C44B96" w:rsidRPr="00F62A71">
        <w:rPr>
          <w:snapToGrid w:val="0"/>
          <w:sz w:val="24"/>
          <w:szCs w:val="24"/>
        </w:rPr>
        <w:t xml:space="preserve"> </w:t>
      </w:r>
      <w:r w:rsidRPr="00F62A71">
        <w:rPr>
          <w:snapToGrid w:val="0"/>
          <w:sz w:val="24"/>
          <w:szCs w:val="24"/>
        </w:rPr>
        <w:t>жителей, из них в онкологическую</w:t>
      </w:r>
      <w:r w:rsidR="00C44B96" w:rsidRPr="00F62A71">
        <w:rPr>
          <w:snapToGrid w:val="0"/>
          <w:sz w:val="24"/>
          <w:szCs w:val="24"/>
        </w:rPr>
        <w:t xml:space="preserve"> </w:t>
      </w:r>
      <w:r w:rsidRPr="00F62A71">
        <w:rPr>
          <w:snapToGrid w:val="0"/>
          <w:sz w:val="24"/>
          <w:szCs w:val="24"/>
        </w:rPr>
        <w:t>клинику</w:t>
      </w:r>
      <w:r w:rsidR="00C44B96" w:rsidRPr="00F62A71">
        <w:rPr>
          <w:snapToGrid w:val="0"/>
          <w:sz w:val="24"/>
          <w:szCs w:val="24"/>
        </w:rPr>
        <w:t xml:space="preserve"> направлен</w:t>
      </w:r>
      <w:r w:rsidR="0058190C" w:rsidRPr="00F62A71">
        <w:rPr>
          <w:snapToGrid w:val="0"/>
          <w:sz w:val="24"/>
          <w:szCs w:val="24"/>
        </w:rPr>
        <w:t>ы</w:t>
      </w:r>
      <w:r w:rsidRPr="00F62A71">
        <w:rPr>
          <w:snapToGrid w:val="0"/>
          <w:sz w:val="24"/>
          <w:szCs w:val="24"/>
        </w:rPr>
        <w:t xml:space="preserve"> на углубленную диагностику  193</w:t>
      </w:r>
      <w:r w:rsidR="0058190C" w:rsidRPr="00F62A71">
        <w:rPr>
          <w:snapToGrid w:val="0"/>
          <w:sz w:val="24"/>
          <w:szCs w:val="24"/>
        </w:rPr>
        <w:t xml:space="preserve">, из них выявлено  </w:t>
      </w:r>
      <w:r w:rsidR="00C44B96" w:rsidRPr="00F62A71">
        <w:rPr>
          <w:snapToGrid w:val="0"/>
          <w:sz w:val="24"/>
          <w:szCs w:val="24"/>
        </w:rPr>
        <w:t>ЗНО-</w:t>
      </w:r>
      <w:r w:rsidRPr="00F62A71">
        <w:rPr>
          <w:snapToGrid w:val="0"/>
          <w:sz w:val="24"/>
          <w:szCs w:val="24"/>
        </w:rPr>
        <w:t xml:space="preserve"> 16</w:t>
      </w:r>
      <w:r w:rsidR="00C44B96" w:rsidRPr="00F62A71">
        <w:rPr>
          <w:snapToGrid w:val="0"/>
          <w:sz w:val="24"/>
          <w:szCs w:val="24"/>
        </w:rPr>
        <w:t>.</w:t>
      </w:r>
      <w:proofErr w:type="gramEnd"/>
      <w:r w:rsidR="00C44B96" w:rsidRPr="00F62A71">
        <w:rPr>
          <w:snapToGrid w:val="0"/>
          <w:sz w:val="24"/>
          <w:szCs w:val="24"/>
        </w:rPr>
        <w:t xml:space="preserve"> Во всех случаях пациенты получили полноценную консультацию врачей онкологов совм</w:t>
      </w:r>
      <w:r w:rsidR="0058190C" w:rsidRPr="00F62A71">
        <w:rPr>
          <w:snapToGrid w:val="0"/>
          <w:sz w:val="24"/>
          <w:szCs w:val="24"/>
        </w:rPr>
        <w:t xml:space="preserve">естно с врачами ПМСП.  </w:t>
      </w:r>
    </w:p>
    <w:p w:rsidR="00C44B96" w:rsidRPr="00F62A71" w:rsidRDefault="00C44B96" w:rsidP="00242684">
      <w:pPr>
        <w:ind w:right="-477" w:firstLine="720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Во всех районах проведены санитарно-</w:t>
      </w:r>
      <w:r w:rsidR="00B02100" w:rsidRPr="00F62A71">
        <w:rPr>
          <w:snapToGrid w:val="0"/>
          <w:sz w:val="24"/>
          <w:szCs w:val="24"/>
        </w:rPr>
        <w:t xml:space="preserve">просветительные работы, лекции и </w:t>
      </w:r>
      <w:r w:rsidRPr="00F62A71">
        <w:rPr>
          <w:snapToGrid w:val="0"/>
          <w:sz w:val="24"/>
          <w:szCs w:val="24"/>
        </w:rPr>
        <w:t>през</w:t>
      </w:r>
      <w:r w:rsidR="008E55AD" w:rsidRPr="00F62A71">
        <w:rPr>
          <w:snapToGrid w:val="0"/>
          <w:sz w:val="24"/>
          <w:szCs w:val="24"/>
        </w:rPr>
        <w:t>е</w:t>
      </w:r>
      <w:r w:rsidR="00B02100" w:rsidRPr="00F62A71">
        <w:rPr>
          <w:snapToGrid w:val="0"/>
          <w:sz w:val="24"/>
          <w:szCs w:val="24"/>
        </w:rPr>
        <w:t>нтации по «онконастороженности»</w:t>
      </w:r>
      <w:r w:rsidRPr="00F62A71">
        <w:rPr>
          <w:snapToGrid w:val="0"/>
          <w:sz w:val="24"/>
          <w:szCs w:val="24"/>
        </w:rPr>
        <w:t>.</w:t>
      </w:r>
      <w:r w:rsidR="00242684" w:rsidRPr="00F62A71">
        <w:rPr>
          <w:snapToGrid w:val="0"/>
          <w:sz w:val="24"/>
          <w:szCs w:val="24"/>
        </w:rPr>
        <w:t xml:space="preserve"> Всего по районам проведено 10 выездов с лекциями.</w:t>
      </w:r>
    </w:p>
    <w:p w:rsidR="0058190C" w:rsidRPr="00F62A71" w:rsidRDefault="0058190C" w:rsidP="007A0987">
      <w:pPr>
        <w:ind w:right="-2"/>
        <w:rPr>
          <w:b/>
          <w:snapToGrid w:val="0"/>
          <w:sz w:val="24"/>
          <w:szCs w:val="24"/>
        </w:rPr>
      </w:pPr>
    </w:p>
    <w:p w:rsidR="00E82093" w:rsidRPr="00F62A71" w:rsidRDefault="00E82093" w:rsidP="00787B30">
      <w:pPr>
        <w:ind w:right="-2"/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XI</w:t>
      </w:r>
      <w:r w:rsidR="0068157A" w:rsidRPr="00F62A71">
        <w:rPr>
          <w:b/>
          <w:snapToGrid w:val="0"/>
          <w:sz w:val="24"/>
          <w:szCs w:val="24"/>
        </w:rPr>
        <w:t>V</w:t>
      </w:r>
      <w:r w:rsidRPr="00F62A71">
        <w:rPr>
          <w:b/>
          <w:snapToGrid w:val="0"/>
          <w:sz w:val="24"/>
          <w:szCs w:val="24"/>
        </w:rPr>
        <w:t xml:space="preserve">. Форма отчета </w:t>
      </w:r>
    </w:p>
    <w:p w:rsidR="00E82093" w:rsidRPr="00F62A71" w:rsidRDefault="00E82093" w:rsidP="00787B30">
      <w:pPr>
        <w:ind w:right="-2"/>
        <w:jc w:val="center"/>
        <w:rPr>
          <w:b/>
          <w:snapToGrid w:val="0"/>
          <w:szCs w:val="24"/>
        </w:rPr>
      </w:pPr>
      <w:r w:rsidRPr="00F62A71">
        <w:rPr>
          <w:b/>
          <w:snapToGrid w:val="0"/>
          <w:sz w:val="24"/>
          <w:szCs w:val="24"/>
        </w:rPr>
        <w:t xml:space="preserve">по внедрению результатов исследований в практику </w:t>
      </w:r>
      <w:r w:rsidR="00E74B74" w:rsidRPr="00F62A71">
        <w:rPr>
          <w:b/>
          <w:snapToGrid w:val="0"/>
          <w:sz w:val="24"/>
          <w:szCs w:val="24"/>
        </w:rPr>
        <w:t>клиники</w:t>
      </w:r>
    </w:p>
    <w:p w:rsidR="00E82093" w:rsidRPr="00F62A71" w:rsidRDefault="005119C7" w:rsidP="005119C7">
      <w:pPr>
        <w:ind w:right="-2"/>
        <w:jc w:val="right"/>
        <w:rPr>
          <w:snapToGrid w:val="0"/>
          <w:szCs w:val="24"/>
        </w:rPr>
      </w:pPr>
      <w:r w:rsidRPr="00F62A71">
        <w:rPr>
          <w:snapToGrid w:val="0"/>
          <w:sz w:val="24"/>
          <w:szCs w:val="24"/>
        </w:rPr>
        <w:t xml:space="preserve">Таблица </w:t>
      </w:r>
      <w:r w:rsidR="00860486" w:rsidRPr="00F62A71">
        <w:rPr>
          <w:snapToGrid w:val="0"/>
          <w:sz w:val="24"/>
          <w:szCs w:val="24"/>
        </w:rPr>
        <w:t>10</w:t>
      </w:r>
      <w:r w:rsidR="006731D2" w:rsidRPr="00F62A71">
        <w:rPr>
          <w:snapToGrid w:val="0"/>
          <w:sz w:val="24"/>
          <w:szCs w:val="24"/>
        </w:rPr>
        <w:t>1</w:t>
      </w:r>
      <w:r w:rsidRPr="00F62A71">
        <w:rPr>
          <w:b/>
          <w:sz w:val="24"/>
          <w:szCs w:val="24"/>
        </w:rPr>
        <w:t xml:space="preserve">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581"/>
        <w:gridCol w:w="2119"/>
        <w:gridCol w:w="8"/>
        <w:gridCol w:w="712"/>
        <w:gridCol w:w="1420"/>
        <w:gridCol w:w="1346"/>
        <w:gridCol w:w="2280"/>
      </w:tblGrid>
      <w:tr w:rsidR="00C44B96" w:rsidRPr="00F62A71" w:rsidTr="00190B0A">
        <w:trPr>
          <w:cantSplit/>
          <w:trHeight w:val="1134"/>
        </w:trPr>
        <w:tc>
          <w:tcPr>
            <w:tcW w:w="546" w:type="dxa"/>
          </w:tcPr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№</w:t>
            </w:r>
            <w:proofErr w:type="gramStart"/>
            <w:r w:rsidRPr="00F62A71">
              <w:rPr>
                <w:snapToGrid w:val="0"/>
                <w:szCs w:val="24"/>
              </w:rPr>
              <w:t>п</w:t>
            </w:r>
            <w:proofErr w:type="gramEnd"/>
            <w:r w:rsidRPr="00F62A71">
              <w:rPr>
                <w:snapToGrid w:val="0"/>
                <w:szCs w:val="24"/>
              </w:rPr>
              <w:t>/п</w:t>
            </w:r>
          </w:p>
        </w:tc>
        <w:tc>
          <w:tcPr>
            <w:tcW w:w="1581" w:type="dxa"/>
          </w:tcPr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Название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предложения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для внедрения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и краткая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сущность ее новизны</w:t>
            </w:r>
          </w:p>
        </w:tc>
        <w:tc>
          <w:tcPr>
            <w:tcW w:w="2127" w:type="dxa"/>
            <w:gridSpan w:val="2"/>
          </w:tcPr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Собственные или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заимствованные,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отечественные или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иностранные.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Название,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 xml:space="preserve">автор, номер 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документа, год</w:t>
            </w:r>
          </w:p>
        </w:tc>
        <w:tc>
          <w:tcPr>
            <w:tcW w:w="708" w:type="dxa"/>
            <w:textDirection w:val="btLr"/>
          </w:tcPr>
          <w:p w:rsidR="00E82093" w:rsidRPr="00F62A71" w:rsidRDefault="00E82093" w:rsidP="00787B30">
            <w:pPr>
              <w:ind w:left="113"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Форма и уровень внедрения</w:t>
            </w:r>
          </w:p>
        </w:tc>
        <w:tc>
          <w:tcPr>
            <w:tcW w:w="1418" w:type="dxa"/>
          </w:tcPr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proofErr w:type="gramStart"/>
            <w:r w:rsidRPr="00F62A71">
              <w:rPr>
                <w:snapToGrid w:val="0"/>
                <w:szCs w:val="24"/>
              </w:rPr>
              <w:t>Наимено-вание</w:t>
            </w:r>
            <w:proofErr w:type="gramEnd"/>
            <w:r w:rsidRPr="00F62A71">
              <w:rPr>
                <w:snapToGrid w:val="0"/>
                <w:szCs w:val="24"/>
              </w:rPr>
              <w:t xml:space="preserve"> орг-ций, срок,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proofErr w:type="gramStart"/>
            <w:r w:rsidRPr="00F62A71">
              <w:rPr>
                <w:snapToGrid w:val="0"/>
                <w:szCs w:val="24"/>
              </w:rPr>
              <w:t>ответс-твенный</w:t>
            </w:r>
            <w:proofErr w:type="gramEnd"/>
            <w:r w:rsidRPr="00F62A71">
              <w:rPr>
                <w:snapToGrid w:val="0"/>
                <w:szCs w:val="24"/>
              </w:rPr>
              <w:t xml:space="preserve"> за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внедрение</w:t>
            </w:r>
          </w:p>
        </w:tc>
        <w:tc>
          <w:tcPr>
            <w:tcW w:w="1346" w:type="dxa"/>
          </w:tcPr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Краткие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сведения о</w:t>
            </w:r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proofErr w:type="gramStart"/>
            <w:r w:rsidRPr="00F62A71">
              <w:rPr>
                <w:snapToGrid w:val="0"/>
                <w:szCs w:val="24"/>
              </w:rPr>
              <w:t>резуль-татах</w:t>
            </w:r>
            <w:proofErr w:type="gramEnd"/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внедрения</w:t>
            </w:r>
          </w:p>
        </w:tc>
        <w:tc>
          <w:tcPr>
            <w:tcW w:w="2280" w:type="dxa"/>
          </w:tcPr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proofErr w:type="gramStart"/>
            <w:r w:rsidRPr="00F62A71">
              <w:rPr>
                <w:snapToGrid w:val="0"/>
                <w:szCs w:val="24"/>
              </w:rPr>
              <w:t xml:space="preserve">Эффективность внедрения (лечебно-диагностический и экономический </w:t>
            </w:r>
            <w:proofErr w:type="gramEnd"/>
          </w:p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эффект)</w:t>
            </w:r>
          </w:p>
        </w:tc>
      </w:tr>
      <w:tr w:rsidR="00C44B96" w:rsidRPr="00F62A71" w:rsidTr="00190B0A">
        <w:trPr>
          <w:trHeight w:val="173"/>
        </w:trPr>
        <w:tc>
          <w:tcPr>
            <w:tcW w:w="546" w:type="dxa"/>
          </w:tcPr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1</w:t>
            </w:r>
          </w:p>
        </w:tc>
        <w:tc>
          <w:tcPr>
            <w:tcW w:w="1581" w:type="dxa"/>
          </w:tcPr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2</w:t>
            </w:r>
          </w:p>
        </w:tc>
        <w:tc>
          <w:tcPr>
            <w:tcW w:w="2119" w:type="dxa"/>
          </w:tcPr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4</w:t>
            </w:r>
          </w:p>
        </w:tc>
        <w:tc>
          <w:tcPr>
            <w:tcW w:w="1420" w:type="dxa"/>
          </w:tcPr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5</w:t>
            </w:r>
          </w:p>
        </w:tc>
        <w:tc>
          <w:tcPr>
            <w:tcW w:w="1340" w:type="dxa"/>
          </w:tcPr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6</w:t>
            </w:r>
          </w:p>
        </w:tc>
        <w:tc>
          <w:tcPr>
            <w:tcW w:w="2280" w:type="dxa"/>
          </w:tcPr>
          <w:p w:rsidR="00E82093" w:rsidRPr="00F62A71" w:rsidRDefault="00E82093" w:rsidP="00787B30">
            <w:pPr>
              <w:ind w:right="-2"/>
              <w:jc w:val="center"/>
              <w:rPr>
                <w:snapToGrid w:val="0"/>
                <w:szCs w:val="24"/>
              </w:rPr>
            </w:pPr>
            <w:r w:rsidRPr="00F62A71">
              <w:rPr>
                <w:snapToGrid w:val="0"/>
                <w:szCs w:val="24"/>
              </w:rPr>
              <w:t>7</w:t>
            </w:r>
          </w:p>
        </w:tc>
      </w:tr>
    </w:tbl>
    <w:p w:rsidR="00E82093" w:rsidRPr="00F62A71" w:rsidRDefault="00E82093" w:rsidP="00242684">
      <w:pPr>
        <w:pStyle w:val="6"/>
        <w:shd w:val="clear" w:color="auto" w:fill="auto"/>
        <w:ind w:right="-523" w:firstLine="0"/>
        <w:rPr>
          <w:color w:val="auto"/>
          <w:sz w:val="24"/>
          <w:szCs w:val="24"/>
        </w:rPr>
      </w:pPr>
      <w:proofErr w:type="gramStart"/>
      <w:r w:rsidRPr="00F62A71">
        <w:rPr>
          <w:color w:val="auto"/>
          <w:sz w:val="24"/>
          <w:szCs w:val="24"/>
        </w:rPr>
        <w:t>А - методы профилактики, Б - методы диагностики, В - методы лечения</w:t>
      </w:r>
      <w:r w:rsidR="00461A43" w:rsidRPr="00F62A71">
        <w:rPr>
          <w:color w:val="auto"/>
          <w:sz w:val="24"/>
          <w:szCs w:val="24"/>
        </w:rPr>
        <w:t xml:space="preserve">, </w:t>
      </w:r>
      <w:r w:rsidRPr="00F62A71">
        <w:rPr>
          <w:color w:val="auto"/>
          <w:sz w:val="24"/>
          <w:szCs w:val="24"/>
        </w:rPr>
        <w:t xml:space="preserve">Г - </w:t>
      </w:r>
      <w:r w:rsidR="00F74B0B" w:rsidRPr="00F62A71">
        <w:rPr>
          <w:color w:val="auto"/>
          <w:sz w:val="24"/>
          <w:szCs w:val="24"/>
        </w:rPr>
        <w:t>Н</w:t>
      </w:r>
      <w:r w:rsidRPr="00F62A71">
        <w:rPr>
          <w:color w:val="auto"/>
          <w:sz w:val="24"/>
          <w:szCs w:val="24"/>
        </w:rPr>
        <w:t>овые методы научно-исследовательской работы, Д - гигиенические нормативы, Е - лекарственные препараты, Ж - приборы, аппарат</w:t>
      </w:r>
      <w:r w:rsidR="00302F71" w:rsidRPr="00F62A71">
        <w:rPr>
          <w:color w:val="auto"/>
          <w:sz w:val="24"/>
          <w:szCs w:val="24"/>
        </w:rPr>
        <w:t>.</w:t>
      </w:r>
      <w:r w:rsidRPr="00F62A71">
        <w:rPr>
          <w:color w:val="auto"/>
          <w:sz w:val="24"/>
          <w:szCs w:val="24"/>
        </w:rPr>
        <w:t xml:space="preserve"> </w:t>
      </w:r>
      <w:proofErr w:type="gramEnd"/>
    </w:p>
    <w:p w:rsidR="00E82093" w:rsidRPr="00F62A71" w:rsidRDefault="00E82093" w:rsidP="00242684">
      <w:pPr>
        <w:ind w:right="-523"/>
        <w:jc w:val="both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*Основными формами внедрения являются:</w:t>
      </w:r>
    </w:p>
    <w:p w:rsidR="00E82093" w:rsidRPr="00F62A71" w:rsidRDefault="00E82093" w:rsidP="00242684">
      <w:p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- издание приказов, инструкций, методических указаний и рекомендаций;</w:t>
      </w:r>
    </w:p>
    <w:p w:rsidR="00E82093" w:rsidRPr="00F62A71" w:rsidRDefault="00E82093" w:rsidP="00242684">
      <w:p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- семинары для специалистов;</w:t>
      </w:r>
    </w:p>
    <w:p w:rsidR="00E82093" w:rsidRPr="00F62A71" w:rsidRDefault="00E82093" w:rsidP="00242684">
      <w:p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- целевая подготовка специалистов (освоение новых методик через под</w:t>
      </w:r>
      <w:r w:rsidRPr="00F62A71">
        <w:rPr>
          <w:snapToGrid w:val="0"/>
          <w:sz w:val="24"/>
          <w:szCs w:val="24"/>
        </w:rPr>
        <w:softHyphen/>
        <w:t>готовку специалистов на «рабочих местах»);</w:t>
      </w:r>
    </w:p>
    <w:p w:rsidR="00E82093" w:rsidRPr="00F62A71" w:rsidRDefault="00E82093" w:rsidP="00242684">
      <w:p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- организация экспозиций на республиканских, городских и институтских выставках с проведением соответствующих семинаров;</w:t>
      </w:r>
    </w:p>
    <w:p w:rsidR="00E82093" w:rsidRPr="00F62A71" w:rsidRDefault="00E82093" w:rsidP="00242684">
      <w:p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- информация о новых методах профилактики, диагностики и лечения заболеваний в медицинских журналах,</w:t>
      </w:r>
      <w:r w:rsidR="00373177" w:rsidRPr="00F62A71">
        <w:rPr>
          <w:snapToGrid w:val="0"/>
          <w:sz w:val="24"/>
          <w:szCs w:val="24"/>
        </w:rPr>
        <w:t xml:space="preserve"> </w:t>
      </w:r>
      <w:r w:rsidRPr="00F62A71">
        <w:rPr>
          <w:snapToGrid w:val="0"/>
          <w:sz w:val="24"/>
          <w:szCs w:val="24"/>
        </w:rPr>
        <w:t>монографиях, на заседаниях научных кон</w:t>
      </w:r>
      <w:r w:rsidRPr="00F62A71">
        <w:rPr>
          <w:snapToGrid w:val="0"/>
          <w:sz w:val="24"/>
          <w:szCs w:val="24"/>
        </w:rPr>
        <w:softHyphen/>
        <w:t>ференций, съездов, симпозиумов, научных медицинских обществах.</w:t>
      </w:r>
    </w:p>
    <w:p w:rsidR="00E82093" w:rsidRPr="00F62A71" w:rsidRDefault="00E82093" w:rsidP="00242684">
      <w:pPr>
        <w:ind w:right="-523"/>
        <w:jc w:val="both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t>Внедрение может быть осуществлено:</w:t>
      </w:r>
    </w:p>
    <w:p w:rsidR="00E82093" w:rsidRPr="00F62A71" w:rsidRDefault="00E82093" w:rsidP="00242684">
      <w:p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- в одном или нескольких орг. здравоохранения на местах (первый уровень);</w:t>
      </w:r>
    </w:p>
    <w:p w:rsidR="00E82093" w:rsidRPr="00F62A71" w:rsidRDefault="00E82093" w:rsidP="00242684">
      <w:p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- в нескольких организациях здравоохранения города, области (второй уровень);</w:t>
      </w:r>
    </w:p>
    <w:p w:rsidR="00E82093" w:rsidRPr="00F62A71" w:rsidRDefault="00E82093" w:rsidP="00242684">
      <w:p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- в организациях здравоохранения нескольких областей (третий уровень);</w:t>
      </w:r>
    </w:p>
    <w:p w:rsidR="00E82093" w:rsidRPr="00F62A71" w:rsidRDefault="00E82093" w:rsidP="00242684">
      <w:p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- в организациях здравоохранения всей Республики Казахстан (четвертый уровень).</w:t>
      </w:r>
    </w:p>
    <w:p w:rsidR="00A246A0" w:rsidRPr="00F62A71" w:rsidRDefault="00A246A0" w:rsidP="00B64C74">
      <w:pPr>
        <w:ind w:right="-523"/>
        <w:jc w:val="both"/>
        <w:rPr>
          <w:snapToGrid w:val="0"/>
          <w:sz w:val="24"/>
          <w:szCs w:val="24"/>
        </w:rPr>
      </w:pPr>
    </w:p>
    <w:p w:rsidR="000674D6" w:rsidRPr="00F62A71" w:rsidRDefault="000674D6" w:rsidP="00B02100">
      <w:pPr>
        <w:pStyle w:val="afd"/>
        <w:numPr>
          <w:ilvl w:val="0"/>
          <w:numId w:val="38"/>
        </w:num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>Расширение  пр</w:t>
      </w:r>
      <w:r w:rsidR="00B02100" w:rsidRPr="00F62A71">
        <w:rPr>
          <w:snapToGrid w:val="0"/>
          <w:sz w:val="24"/>
          <w:szCs w:val="24"/>
        </w:rPr>
        <w:t>едлагаемых услуг для населения Ю</w:t>
      </w:r>
      <w:r w:rsidRPr="00F62A71">
        <w:rPr>
          <w:snapToGrid w:val="0"/>
          <w:sz w:val="24"/>
          <w:szCs w:val="24"/>
        </w:rPr>
        <w:t xml:space="preserve">жного региона Алматинской области с дополнением таких структурных подразделений как общая хирургия и терапия общего профиля, что расширяет возможности для оздоровления предраковых заболеваний. </w:t>
      </w:r>
    </w:p>
    <w:p w:rsidR="00242684" w:rsidRPr="00F62A71" w:rsidRDefault="00B02100" w:rsidP="00B02100">
      <w:pPr>
        <w:pStyle w:val="afd"/>
        <w:numPr>
          <w:ilvl w:val="0"/>
          <w:numId w:val="38"/>
        </w:num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В 2020 </w:t>
      </w:r>
      <w:r w:rsidR="00242684" w:rsidRPr="00F62A71">
        <w:rPr>
          <w:snapToGrid w:val="0"/>
          <w:sz w:val="24"/>
          <w:szCs w:val="24"/>
        </w:rPr>
        <w:t>году добавлена новая услуга в поликлинике «Консультация врача онкоуролога».</w:t>
      </w:r>
    </w:p>
    <w:p w:rsidR="000674D6" w:rsidRPr="00F62A71" w:rsidRDefault="00B02100" w:rsidP="00B02100">
      <w:pPr>
        <w:pStyle w:val="afd"/>
        <w:numPr>
          <w:ilvl w:val="0"/>
          <w:numId w:val="38"/>
        </w:numPr>
        <w:ind w:right="-523"/>
        <w:jc w:val="both"/>
        <w:rPr>
          <w:snapToGrid w:val="0"/>
          <w:sz w:val="24"/>
          <w:szCs w:val="24"/>
        </w:rPr>
      </w:pPr>
      <w:r w:rsidRPr="00F62A71">
        <w:rPr>
          <w:snapToGrid w:val="0"/>
          <w:sz w:val="24"/>
          <w:szCs w:val="24"/>
        </w:rPr>
        <w:t xml:space="preserve"> Внедрено и выполнено 2</w:t>
      </w:r>
      <w:r w:rsidR="000674D6" w:rsidRPr="00F62A71">
        <w:rPr>
          <w:snapToGrid w:val="0"/>
          <w:sz w:val="24"/>
          <w:szCs w:val="24"/>
        </w:rPr>
        <w:t xml:space="preserve">–е направление комплексного плана  - высокоэффективная ранняя диагностика на этапе диагностики первичных больных с подозрением на ЗНО. </w:t>
      </w:r>
    </w:p>
    <w:p w:rsidR="007A0987" w:rsidRPr="00F62A71" w:rsidRDefault="007A0987" w:rsidP="0008529A">
      <w:pPr>
        <w:jc w:val="center"/>
        <w:rPr>
          <w:b/>
          <w:snapToGrid w:val="0"/>
          <w:sz w:val="24"/>
          <w:szCs w:val="24"/>
        </w:rPr>
      </w:pPr>
    </w:p>
    <w:p w:rsidR="007A0987" w:rsidRPr="00F62A71" w:rsidRDefault="007A0987" w:rsidP="0008529A">
      <w:pPr>
        <w:jc w:val="center"/>
        <w:rPr>
          <w:b/>
          <w:snapToGrid w:val="0"/>
          <w:sz w:val="24"/>
          <w:szCs w:val="24"/>
        </w:rPr>
      </w:pPr>
    </w:p>
    <w:p w:rsidR="00B64C74" w:rsidRPr="00F62A71" w:rsidRDefault="00B64C74" w:rsidP="0008529A">
      <w:pPr>
        <w:jc w:val="center"/>
        <w:rPr>
          <w:b/>
          <w:snapToGrid w:val="0"/>
          <w:sz w:val="24"/>
          <w:szCs w:val="24"/>
        </w:rPr>
      </w:pPr>
    </w:p>
    <w:p w:rsidR="00B02100" w:rsidRPr="00F62A71" w:rsidRDefault="00B02100" w:rsidP="0008529A">
      <w:pPr>
        <w:jc w:val="center"/>
        <w:rPr>
          <w:b/>
          <w:snapToGrid w:val="0"/>
          <w:sz w:val="24"/>
          <w:szCs w:val="24"/>
        </w:rPr>
      </w:pPr>
    </w:p>
    <w:p w:rsidR="00B64C74" w:rsidRPr="00F62A71" w:rsidRDefault="00B64C74" w:rsidP="0008529A">
      <w:pPr>
        <w:jc w:val="center"/>
        <w:rPr>
          <w:b/>
          <w:snapToGrid w:val="0"/>
          <w:sz w:val="24"/>
          <w:szCs w:val="24"/>
        </w:rPr>
      </w:pPr>
    </w:p>
    <w:p w:rsidR="0008529A" w:rsidRPr="00F62A71" w:rsidRDefault="0008529A" w:rsidP="0008529A">
      <w:pPr>
        <w:jc w:val="center"/>
        <w:rPr>
          <w:b/>
          <w:snapToGrid w:val="0"/>
          <w:sz w:val="24"/>
          <w:szCs w:val="24"/>
        </w:rPr>
      </w:pPr>
      <w:r w:rsidRPr="00F62A71">
        <w:rPr>
          <w:b/>
          <w:snapToGrid w:val="0"/>
          <w:sz w:val="24"/>
          <w:szCs w:val="24"/>
        </w:rPr>
        <w:lastRenderedPageBreak/>
        <w:t>XV. ФИНАНСИРОВАНИЕ</w:t>
      </w:r>
    </w:p>
    <w:p w:rsidR="0062337A" w:rsidRPr="00F62A71" w:rsidRDefault="000646F7" w:rsidP="0008529A">
      <w:pPr>
        <w:pStyle w:val="33"/>
        <w:numPr>
          <w:ilvl w:val="0"/>
          <w:numId w:val="29"/>
        </w:numPr>
        <w:snapToGrid w:val="0"/>
        <w:ind w:right="0"/>
        <w:rPr>
          <w:rFonts w:ascii="Times New Roman" w:hAnsi="Times New Roman"/>
          <w:color w:val="auto"/>
          <w:sz w:val="24"/>
          <w:szCs w:val="24"/>
        </w:rPr>
      </w:pPr>
      <w:r w:rsidRPr="00F62A71">
        <w:rPr>
          <w:rFonts w:ascii="Times New Roman" w:hAnsi="Times New Roman"/>
          <w:color w:val="auto"/>
          <w:sz w:val="24"/>
          <w:szCs w:val="24"/>
        </w:rPr>
        <w:t>Планируемое  на 2020</w:t>
      </w:r>
      <w:r w:rsidR="0008529A" w:rsidRPr="00F62A71">
        <w:rPr>
          <w:rFonts w:ascii="Times New Roman" w:hAnsi="Times New Roman"/>
          <w:color w:val="auto"/>
          <w:sz w:val="24"/>
          <w:szCs w:val="24"/>
        </w:rPr>
        <w:t xml:space="preserve">  год сумма – </w:t>
      </w:r>
      <w:r w:rsidR="0062337A" w:rsidRPr="00F62A71">
        <w:rPr>
          <w:rFonts w:ascii="Times New Roman" w:hAnsi="Times New Roman"/>
          <w:sz w:val="24"/>
          <w:szCs w:val="24"/>
        </w:rPr>
        <w:t>2 114 649,3 тыс.</w:t>
      </w:r>
      <w:r w:rsidR="00302F71" w:rsidRPr="00F62A71">
        <w:rPr>
          <w:rFonts w:ascii="Times New Roman" w:hAnsi="Times New Roman"/>
          <w:sz w:val="24"/>
          <w:szCs w:val="24"/>
        </w:rPr>
        <w:t xml:space="preserve"> </w:t>
      </w:r>
      <w:r w:rsidR="0062337A" w:rsidRPr="00F62A71">
        <w:rPr>
          <w:rFonts w:ascii="Times New Roman" w:hAnsi="Times New Roman"/>
          <w:sz w:val="24"/>
          <w:szCs w:val="24"/>
        </w:rPr>
        <w:t xml:space="preserve">тенге. </w:t>
      </w:r>
    </w:p>
    <w:p w:rsidR="0008529A" w:rsidRPr="00F62A71" w:rsidRDefault="0008529A" w:rsidP="0008529A">
      <w:pPr>
        <w:pStyle w:val="33"/>
        <w:numPr>
          <w:ilvl w:val="0"/>
          <w:numId w:val="29"/>
        </w:numPr>
        <w:snapToGrid w:val="0"/>
        <w:ind w:right="0"/>
        <w:rPr>
          <w:sz w:val="24"/>
          <w:szCs w:val="24"/>
        </w:rPr>
      </w:pPr>
      <w:r w:rsidRPr="00F62A71">
        <w:rPr>
          <w:rFonts w:ascii="Times New Roman" w:hAnsi="Times New Roman"/>
          <w:color w:val="auto"/>
          <w:sz w:val="24"/>
          <w:szCs w:val="24"/>
        </w:rPr>
        <w:t xml:space="preserve">Фактическая сумма –  </w:t>
      </w:r>
      <w:r w:rsidR="0062337A" w:rsidRPr="00F62A71">
        <w:rPr>
          <w:rFonts w:ascii="Times New Roman" w:hAnsi="Times New Roman"/>
          <w:sz w:val="24"/>
          <w:szCs w:val="24"/>
        </w:rPr>
        <w:t>2 109 702,16 тыс. тенге</w:t>
      </w:r>
      <w:r w:rsidRPr="00F62A71">
        <w:rPr>
          <w:rFonts w:ascii="Times New Roman" w:hAnsi="Times New Roman"/>
          <w:color w:val="auto"/>
          <w:sz w:val="24"/>
          <w:szCs w:val="24"/>
        </w:rPr>
        <w:t xml:space="preserve">,  в том числе выделенная на средства химиотерапию сумма – </w:t>
      </w:r>
      <w:r w:rsidR="0062337A" w:rsidRPr="00F62A71">
        <w:rPr>
          <w:rFonts w:ascii="Times New Roman" w:hAnsi="Times New Roman"/>
          <w:sz w:val="24"/>
          <w:szCs w:val="24"/>
        </w:rPr>
        <w:t>937 140 тыс. тенге</w:t>
      </w:r>
    </w:p>
    <w:p w:rsidR="002205F6" w:rsidRPr="00F62A71" w:rsidRDefault="002205F6" w:rsidP="0008529A">
      <w:pPr>
        <w:pStyle w:val="33"/>
        <w:numPr>
          <w:ilvl w:val="0"/>
          <w:numId w:val="29"/>
        </w:numPr>
        <w:snapToGrid w:val="0"/>
        <w:ind w:right="0"/>
        <w:rPr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679"/>
        <w:gridCol w:w="2268"/>
      </w:tblGrid>
      <w:tr w:rsidR="0008529A" w:rsidRPr="00F62A71" w:rsidTr="00FC7E93">
        <w:trPr>
          <w:cantSplit/>
          <w:trHeight w:val="3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9A" w:rsidRPr="00F62A71" w:rsidRDefault="0008529A" w:rsidP="00FC7E93">
            <w:pPr>
              <w:jc w:val="center"/>
              <w:rPr>
                <w:b/>
              </w:rPr>
            </w:pPr>
            <w:r w:rsidRPr="00F62A71">
              <w:rPr>
                <w:b/>
              </w:rPr>
              <w:t>Специфика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08529A" w:rsidP="00FC7E93">
            <w:pPr>
              <w:jc w:val="center"/>
              <w:rPr>
                <w:b/>
              </w:rPr>
            </w:pPr>
          </w:p>
          <w:p w:rsidR="0008529A" w:rsidRPr="00F62A71" w:rsidRDefault="0008529A" w:rsidP="00FC7E93">
            <w:pPr>
              <w:jc w:val="center"/>
              <w:rPr>
                <w:b/>
              </w:rPr>
            </w:pPr>
            <w:r w:rsidRPr="00F62A71">
              <w:rPr>
                <w:b/>
              </w:rPr>
              <w:t>Наименование</w:t>
            </w:r>
          </w:p>
          <w:p w:rsidR="0008529A" w:rsidRPr="00F62A71" w:rsidRDefault="0008529A" w:rsidP="00FC7E9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29A" w:rsidRPr="00F62A71" w:rsidRDefault="000646F7" w:rsidP="00FC7E93">
            <w:pPr>
              <w:jc w:val="center"/>
              <w:rPr>
                <w:b/>
              </w:rPr>
            </w:pPr>
            <w:r w:rsidRPr="00F62A71">
              <w:rPr>
                <w:b/>
              </w:rPr>
              <w:t xml:space="preserve"> 2020</w:t>
            </w:r>
            <w:r w:rsidR="0008529A" w:rsidRPr="00F62A71">
              <w:rPr>
                <w:b/>
              </w:rPr>
              <w:t xml:space="preserve"> года</w:t>
            </w:r>
          </w:p>
        </w:tc>
      </w:tr>
      <w:tr w:rsidR="0008529A" w:rsidRPr="00F62A71" w:rsidTr="00FC7E93">
        <w:trPr>
          <w:cantSplit/>
          <w:trHeight w:val="3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9A" w:rsidRPr="00F62A71" w:rsidRDefault="0008529A" w:rsidP="00FC7E93">
            <w:pPr>
              <w:rPr>
                <w:b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9A" w:rsidRPr="00F62A71" w:rsidRDefault="0008529A" w:rsidP="00FC7E93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08529A" w:rsidP="00FC7E93">
            <w:pPr>
              <w:jc w:val="center"/>
              <w:rPr>
                <w:b/>
              </w:rPr>
            </w:pP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Оплата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62337A" w:rsidP="00FC7E93">
            <w:pPr>
              <w:jc w:val="center"/>
            </w:pPr>
            <w:r w:rsidRPr="00F62A71">
              <w:t>489 772,6</w:t>
            </w: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>Компенсационные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62337A" w:rsidP="000646F7">
            <w:pPr>
              <w:jc w:val="center"/>
            </w:pPr>
            <w:r w:rsidRPr="00F62A71">
              <w:t>1 514,4</w:t>
            </w: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>Социальный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62337A" w:rsidP="00FC7E93">
            <w:pPr>
              <w:jc w:val="center"/>
            </w:pPr>
            <w:r w:rsidRPr="00F62A71">
              <w:t>27 315,97</w:t>
            </w: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2205F6" w:rsidP="00FC7E93">
            <w:pPr>
              <w:jc w:val="center"/>
            </w:pPr>
            <w:r w:rsidRPr="00F62A71">
              <w:t>13 041,86</w:t>
            </w: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>Взносы на обязательное страхование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2205F6" w:rsidP="00FC7E93">
            <w:pPr>
              <w:jc w:val="center"/>
            </w:pPr>
            <w:r w:rsidRPr="00F62A71">
              <w:t>8 361,3</w:t>
            </w: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>Приобретение продуктов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0646F7" w:rsidP="00FC7E93">
            <w:pPr>
              <w:jc w:val="center"/>
            </w:pPr>
            <w:r w:rsidRPr="00F62A71">
              <w:t>30 367,00</w:t>
            </w: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>приобретение лекарственных средств и прочих изделий медицинского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0646F7" w:rsidP="002205F6">
            <w:pPr>
              <w:jc w:val="center"/>
            </w:pPr>
            <w:r w:rsidRPr="00F62A71">
              <w:t>1</w:t>
            </w:r>
            <w:r w:rsidR="002205F6" w:rsidRPr="00F62A71">
              <w:t> 363 260,53</w:t>
            </w: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 xml:space="preserve">Приобретение топлива, горюче-смазочных материалов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2205F6" w:rsidP="00FC7E93">
            <w:pPr>
              <w:jc w:val="center"/>
            </w:pPr>
            <w:r w:rsidRPr="00F62A71">
              <w:t>5 588,70</w:t>
            </w: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149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>Приобретение прочих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0646F7" w:rsidP="00FC7E93">
            <w:pPr>
              <w:jc w:val="center"/>
            </w:pPr>
            <w:r w:rsidRPr="00F62A71">
              <w:t>9 466,00</w:t>
            </w: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151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>Оплата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2205F6" w:rsidP="00FC7E93">
            <w:pPr>
              <w:jc w:val="center"/>
            </w:pPr>
            <w:r w:rsidRPr="00F62A71">
              <w:t>18368,30</w:t>
            </w: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152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>Оплата услуг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2205F6" w:rsidP="000646F7">
            <w:pPr>
              <w:jc w:val="center"/>
            </w:pPr>
            <w:r w:rsidRPr="00F62A71">
              <w:t>1 762,50</w:t>
            </w: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159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>Оплата прочих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2205F6" w:rsidP="00FC7E93">
            <w:pPr>
              <w:jc w:val="center"/>
            </w:pPr>
            <w:r w:rsidRPr="00F62A71">
              <w:t>58 532,0</w:t>
            </w: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161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>Командировки и служебные разъезды внутри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0646F7" w:rsidP="00FC7E93">
            <w:pPr>
              <w:jc w:val="center"/>
            </w:pPr>
            <w:r w:rsidRPr="00F62A71">
              <w:t>851,00</w:t>
            </w:r>
          </w:p>
        </w:tc>
      </w:tr>
      <w:tr w:rsidR="0008529A" w:rsidRPr="00F62A71" w:rsidTr="00FC7E93">
        <w:trPr>
          <w:trHeight w:hRule="exact"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169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pPr>
              <w:rPr>
                <w:color w:val="000000"/>
              </w:rPr>
            </w:pPr>
            <w:r w:rsidRPr="00F62A71">
              <w:rPr>
                <w:color w:val="000000"/>
              </w:rPr>
              <w:t>Прочие текущие затраты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2205F6" w:rsidP="000646F7">
            <w:pPr>
              <w:jc w:val="center"/>
            </w:pPr>
            <w:r w:rsidRPr="00F62A71">
              <w:t>46 500,00</w:t>
            </w:r>
          </w:p>
        </w:tc>
      </w:tr>
      <w:tr w:rsidR="0008529A" w:rsidRPr="00F62A71" w:rsidTr="00FC7E93">
        <w:trPr>
          <w:trHeight w:val="2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9A" w:rsidRPr="00F62A71" w:rsidRDefault="0008529A" w:rsidP="00FC7E93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9A" w:rsidRPr="00F62A71" w:rsidRDefault="0008529A" w:rsidP="00FC7E93">
            <w:r w:rsidRPr="00F62A71">
              <w:t>Химиопрепараты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9A" w:rsidRPr="00F62A71" w:rsidRDefault="000646F7" w:rsidP="00FC7E93">
            <w:pPr>
              <w:jc w:val="center"/>
            </w:pPr>
            <w:r w:rsidRPr="00F62A71">
              <w:t>868 364,00</w:t>
            </w:r>
          </w:p>
        </w:tc>
      </w:tr>
    </w:tbl>
    <w:p w:rsidR="0008529A" w:rsidRPr="00F62A71" w:rsidRDefault="0008529A" w:rsidP="0008529A"/>
    <w:p w:rsidR="000208DE" w:rsidRPr="00F62A71" w:rsidRDefault="000208DE" w:rsidP="00787B30">
      <w:pPr>
        <w:ind w:right="-1044"/>
        <w:jc w:val="center"/>
        <w:rPr>
          <w:b/>
          <w:snapToGrid w:val="0"/>
          <w:sz w:val="24"/>
          <w:szCs w:val="24"/>
        </w:rPr>
      </w:pPr>
    </w:p>
    <w:p w:rsidR="00411D1D" w:rsidRPr="00F62A71" w:rsidRDefault="00411D1D" w:rsidP="0065182A">
      <w:pPr>
        <w:ind w:left="720"/>
        <w:rPr>
          <w:b/>
          <w:sz w:val="24"/>
          <w:szCs w:val="24"/>
        </w:rPr>
      </w:pPr>
    </w:p>
    <w:p w:rsidR="00411D1D" w:rsidRPr="00F62A71" w:rsidRDefault="00411D1D" w:rsidP="0065182A">
      <w:pPr>
        <w:ind w:left="720"/>
        <w:rPr>
          <w:b/>
          <w:sz w:val="24"/>
          <w:szCs w:val="24"/>
        </w:rPr>
      </w:pPr>
    </w:p>
    <w:p w:rsidR="00411D1D" w:rsidRPr="00F62A71" w:rsidRDefault="00411D1D" w:rsidP="0065182A">
      <w:pPr>
        <w:ind w:left="720"/>
        <w:rPr>
          <w:b/>
          <w:sz w:val="24"/>
          <w:szCs w:val="24"/>
        </w:rPr>
      </w:pPr>
    </w:p>
    <w:p w:rsidR="00411D1D" w:rsidRPr="00F62A71" w:rsidRDefault="00411D1D" w:rsidP="0065182A">
      <w:pPr>
        <w:ind w:left="720"/>
        <w:rPr>
          <w:b/>
          <w:sz w:val="24"/>
          <w:szCs w:val="24"/>
        </w:rPr>
      </w:pPr>
    </w:p>
    <w:p w:rsidR="00411D1D" w:rsidRPr="00F62A71" w:rsidRDefault="00411D1D" w:rsidP="0065182A">
      <w:pPr>
        <w:ind w:left="720"/>
        <w:rPr>
          <w:b/>
          <w:sz w:val="24"/>
          <w:szCs w:val="24"/>
        </w:rPr>
      </w:pPr>
    </w:p>
    <w:p w:rsidR="00411D1D" w:rsidRPr="00F62A71" w:rsidRDefault="00411D1D" w:rsidP="0065182A">
      <w:pPr>
        <w:ind w:left="720"/>
        <w:rPr>
          <w:b/>
          <w:sz w:val="24"/>
          <w:szCs w:val="24"/>
        </w:rPr>
      </w:pPr>
    </w:p>
    <w:p w:rsidR="007A0987" w:rsidRPr="00F62A71" w:rsidRDefault="007A0987" w:rsidP="0065182A">
      <w:pPr>
        <w:ind w:left="720"/>
        <w:rPr>
          <w:b/>
          <w:sz w:val="24"/>
          <w:szCs w:val="24"/>
        </w:rPr>
      </w:pPr>
    </w:p>
    <w:p w:rsidR="00411D1D" w:rsidRPr="00F62A71" w:rsidRDefault="00411D1D" w:rsidP="0065182A">
      <w:pPr>
        <w:ind w:left="720"/>
        <w:rPr>
          <w:b/>
          <w:sz w:val="24"/>
          <w:szCs w:val="24"/>
        </w:rPr>
      </w:pPr>
    </w:p>
    <w:p w:rsidR="00411D1D" w:rsidRPr="00F62A71" w:rsidRDefault="00411D1D" w:rsidP="0065182A">
      <w:pPr>
        <w:ind w:left="720"/>
        <w:rPr>
          <w:b/>
          <w:sz w:val="24"/>
          <w:szCs w:val="24"/>
        </w:rPr>
      </w:pPr>
    </w:p>
    <w:p w:rsidR="00B64C74" w:rsidRPr="00F62A71" w:rsidRDefault="00B64C74" w:rsidP="0065182A">
      <w:pPr>
        <w:ind w:left="720"/>
        <w:rPr>
          <w:b/>
          <w:sz w:val="24"/>
          <w:szCs w:val="24"/>
        </w:rPr>
      </w:pPr>
    </w:p>
    <w:p w:rsidR="00411D1D" w:rsidRPr="00F62A71" w:rsidRDefault="00411D1D" w:rsidP="0065182A">
      <w:pPr>
        <w:ind w:left="720"/>
        <w:rPr>
          <w:b/>
          <w:sz w:val="24"/>
          <w:szCs w:val="24"/>
        </w:rPr>
      </w:pPr>
    </w:p>
    <w:p w:rsidR="00411D1D" w:rsidRPr="00F62A71" w:rsidRDefault="00411D1D" w:rsidP="0065182A">
      <w:pPr>
        <w:ind w:left="720"/>
        <w:rPr>
          <w:b/>
          <w:sz w:val="24"/>
          <w:szCs w:val="24"/>
        </w:rPr>
      </w:pPr>
    </w:p>
    <w:p w:rsidR="0065182A" w:rsidRPr="00F62A71" w:rsidRDefault="0065182A" w:rsidP="00B64C74">
      <w:pPr>
        <w:ind w:left="720"/>
        <w:jc w:val="center"/>
        <w:rPr>
          <w:b/>
          <w:snapToGrid w:val="0"/>
          <w:sz w:val="24"/>
          <w:szCs w:val="24"/>
        </w:rPr>
      </w:pPr>
      <w:r w:rsidRPr="00F62A71">
        <w:rPr>
          <w:b/>
          <w:sz w:val="24"/>
          <w:szCs w:val="24"/>
        </w:rPr>
        <w:lastRenderedPageBreak/>
        <w:t xml:space="preserve">XV. </w:t>
      </w:r>
      <w:r w:rsidRPr="00F62A71">
        <w:rPr>
          <w:b/>
          <w:snapToGrid w:val="0"/>
          <w:sz w:val="24"/>
          <w:szCs w:val="24"/>
        </w:rPr>
        <w:t xml:space="preserve">ВЫВОДЫ И ПРЕДЛОЖЕНИЯ ПО ДАЛЬНЕЙШЕМУ УЛУЧШЕНИЮ ОНКОЛОГИЧЕСКОЙ </w:t>
      </w:r>
      <w:r w:rsidR="00547D3B" w:rsidRPr="00F62A71">
        <w:rPr>
          <w:b/>
          <w:snapToGrid w:val="0"/>
          <w:sz w:val="24"/>
          <w:szCs w:val="24"/>
        </w:rPr>
        <w:t>ПОМОЩИ НАСЕЛЕНИЮ</w:t>
      </w:r>
      <w:r w:rsidRPr="00F62A71">
        <w:rPr>
          <w:b/>
          <w:snapToGrid w:val="0"/>
          <w:sz w:val="24"/>
          <w:szCs w:val="24"/>
        </w:rPr>
        <w:t xml:space="preserve"> ОБЛАСТИ.</w:t>
      </w:r>
    </w:p>
    <w:p w:rsidR="00F6330A" w:rsidRPr="00F62A71" w:rsidRDefault="00F6330A" w:rsidP="00B64C74">
      <w:pPr>
        <w:ind w:left="720"/>
        <w:jc w:val="center"/>
        <w:rPr>
          <w:b/>
          <w:snapToGrid w:val="0"/>
          <w:sz w:val="24"/>
          <w:szCs w:val="24"/>
        </w:rPr>
      </w:pPr>
    </w:p>
    <w:p w:rsidR="0065182A" w:rsidRPr="00F62A71" w:rsidRDefault="0065182A" w:rsidP="00547D3B">
      <w:pPr>
        <w:ind w:right="-760" w:firstLine="720"/>
        <w:jc w:val="both"/>
        <w:rPr>
          <w:sz w:val="24"/>
          <w:szCs w:val="24"/>
        </w:rPr>
      </w:pPr>
      <w:r w:rsidRPr="00F62A71">
        <w:rPr>
          <w:sz w:val="24"/>
          <w:szCs w:val="24"/>
        </w:rPr>
        <w:t>По Южному региону Алматинской области идет ежегодный прирост онкологических больных, так в 2018</w:t>
      </w:r>
      <w:r w:rsidR="00547D3B" w:rsidRPr="00F62A71">
        <w:rPr>
          <w:sz w:val="24"/>
          <w:szCs w:val="24"/>
        </w:rPr>
        <w:t xml:space="preserve"> </w:t>
      </w:r>
      <w:r w:rsidRPr="00F62A71">
        <w:rPr>
          <w:sz w:val="24"/>
          <w:szCs w:val="24"/>
        </w:rPr>
        <w:t>году – 8473</w:t>
      </w:r>
      <w:r w:rsidR="0058190C" w:rsidRPr="00F62A71">
        <w:rPr>
          <w:sz w:val="24"/>
          <w:szCs w:val="24"/>
        </w:rPr>
        <w:t>, 2019 году</w:t>
      </w:r>
      <w:r w:rsidR="00547D3B" w:rsidRPr="00F62A71">
        <w:rPr>
          <w:sz w:val="24"/>
          <w:szCs w:val="24"/>
        </w:rPr>
        <w:t xml:space="preserve"> </w:t>
      </w:r>
      <w:r w:rsidR="0058190C" w:rsidRPr="00F62A71">
        <w:rPr>
          <w:sz w:val="24"/>
          <w:szCs w:val="24"/>
        </w:rPr>
        <w:t>-</w:t>
      </w:r>
      <w:r w:rsidR="00547D3B" w:rsidRPr="00F62A71">
        <w:rPr>
          <w:sz w:val="24"/>
          <w:szCs w:val="24"/>
        </w:rPr>
        <w:t xml:space="preserve"> </w:t>
      </w:r>
      <w:r w:rsidR="0058190C" w:rsidRPr="00F62A71">
        <w:rPr>
          <w:sz w:val="24"/>
          <w:szCs w:val="24"/>
        </w:rPr>
        <w:t>8926</w:t>
      </w:r>
      <w:r w:rsidRPr="00F62A71">
        <w:rPr>
          <w:sz w:val="24"/>
          <w:szCs w:val="24"/>
        </w:rPr>
        <w:t xml:space="preserve"> больных</w:t>
      </w:r>
      <w:r w:rsidR="00547D3B" w:rsidRPr="00F62A71">
        <w:rPr>
          <w:sz w:val="24"/>
          <w:szCs w:val="24"/>
        </w:rPr>
        <w:t>, 2020 – 9244 больных</w:t>
      </w:r>
      <w:r w:rsidRPr="00F62A71">
        <w:rPr>
          <w:sz w:val="24"/>
          <w:szCs w:val="24"/>
        </w:rPr>
        <w:t xml:space="preserve">. </w:t>
      </w:r>
      <w:proofErr w:type="gramStart"/>
      <w:r w:rsidRPr="00F62A71">
        <w:rPr>
          <w:sz w:val="24"/>
          <w:szCs w:val="24"/>
        </w:rPr>
        <w:t xml:space="preserve">Идет </w:t>
      </w:r>
      <w:r w:rsidR="00547D3B" w:rsidRPr="00F62A71">
        <w:rPr>
          <w:sz w:val="24"/>
          <w:szCs w:val="24"/>
        </w:rPr>
        <w:t xml:space="preserve">снижение </w:t>
      </w:r>
      <w:r w:rsidRPr="00F62A71">
        <w:rPr>
          <w:sz w:val="24"/>
          <w:szCs w:val="24"/>
        </w:rPr>
        <w:t>показателя заболеваемости на</w:t>
      </w:r>
      <w:r w:rsidR="00547D3B" w:rsidRPr="00F62A71">
        <w:rPr>
          <w:sz w:val="24"/>
          <w:szCs w:val="24"/>
        </w:rPr>
        <w:t xml:space="preserve"> -13,6</w:t>
      </w:r>
      <w:r w:rsidRPr="00F62A71">
        <w:rPr>
          <w:sz w:val="24"/>
          <w:szCs w:val="24"/>
        </w:rPr>
        <w:t xml:space="preserve">%, </w:t>
      </w:r>
      <w:r w:rsidR="0058190C" w:rsidRPr="00F62A71">
        <w:rPr>
          <w:sz w:val="24"/>
          <w:szCs w:val="24"/>
        </w:rPr>
        <w:t xml:space="preserve">увеличение </w:t>
      </w:r>
      <w:r w:rsidR="00547D3B" w:rsidRPr="00F62A71">
        <w:rPr>
          <w:sz w:val="24"/>
          <w:szCs w:val="24"/>
        </w:rPr>
        <w:t xml:space="preserve"> показателя смертности на 9,7</w:t>
      </w:r>
      <w:r w:rsidRPr="00F62A71">
        <w:rPr>
          <w:sz w:val="24"/>
          <w:szCs w:val="24"/>
        </w:rPr>
        <w:t>% и у</w:t>
      </w:r>
      <w:r w:rsidR="00547D3B" w:rsidRPr="00F62A71">
        <w:rPr>
          <w:sz w:val="24"/>
          <w:szCs w:val="24"/>
        </w:rPr>
        <w:t xml:space="preserve">меньшение </w:t>
      </w:r>
      <w:r w:rsidRPr="00F62A71">
        <w:rPr>
          <w:sz w:val="24"/>
          <w:szCs w:val="24"/>
        </w:rPr>
        <w:t>числ</w:t>
      </w:r>
      <w:r w:rsidR="00547D3B" w:rsidRPr="00F62A71">
        <w:rPr>
          <w:sz w:val="24"/>
          <w:szCs w:val="24"/>
        </w:rPr>
        <w:t>а</w:t>
      </w:r>
      <w:r w:rsidRPr="00F62A71">
        <w:rPr>
          <w:sz w:val="24"/>
          <w:szCs w:val="24"/>
        </w:rPr>
        <w:t xml:space="preserve"> впервые выявленных больных ЗН I-II</w:t>
      </w:r>
      <w:r w:rsidR="00B863B2" w:rsidRPr="00F62A71">
        <w:rPr>
          <w:sz w:val="24"/>
          <w:szCs w:val="24"/>
        </w:rPr>
        <w:t xml:space="preserve"> стадии на -1,0</w:t>
      </w:r>
      <w:r w:rsidRPr="00F62A71">
        <w:rPr>
          <w:sz w:val="24"/>
          <w:szCs w:val="24"/>
        </w:rPr>
        <w:t xml:space="preserve">%.Отмечается снижение числа впервые выявленных больных ЗН IV стадией: если абсолютное число больных в </w:t>
      </w:r>
      <w:r w:rsidR="00B863B2" w:rsidRPr="00F62A71">
        <w:rPr>
          <w:sz w:val="24"/>
          <w:szCs w:val="24"/>
        </w:rPr>
        <w:t>2018</w:t>
      </w:r>
      <w:r w:rsidRPr="00F62A71">
        <w:rPr>
          <w:sz w:val="24"/>
          <w:szCs w:val="24"/>
        </w:rPr>
        <w:t xml:space="preserve"> году составляло </w:t>
      </w:r>
      <w:r w:rsidR="0058190C" w:rsidRPr="00F62A71">
        <w:rPr>
          <w:sz w:val="24"/>
          <w:szCs w:val="24"/>
        </w:rPr>
        <w:t>-</w:t>
      </w:r>
      <w:r w:rsidR="00B863B2" w:rsidRPr="00F62A71">
        <w:rPr>
          <w:sz w:val="24"/>
          <w:szCs w:val="24"/>
        </w:rPr>
        <w:t xml:space="preserve"> 191</w:t>
      </w:r>
      <w:r w:rsidRPr="00F62A71">
        <w:rPr>
          <w:sz w:val="24"/>
          <w:szCs w:val="24"/>
        </w:rPr>
        <w:t xml:space="preserve">, </w:t>
      </w:r>
      <w:r w:rsidR="00B863B2" w:rsidRPr="00F62A71">
        <w:rPr>
          <w:sz w:val="24"/>
          <w:szCs w:val="24"/>
        </w:rPr>
        <w:t>2019 году- 208</w:t>
      </w:r>
      <w:r w:rsidR="0058190C" w:rsidRPr="00F62A71">
        <w:rPr>
          <w:sz w:val="24"/>
          <w:szCs w:val="24"/>
        </w:rPr>
        <w:t xml:space="preserve">, </w:t>
      </w:r>
      <w:r w:rsidRPr="00F62A71">
        <w:rPr>
          <w:sz w:val="24"/>
          <w:szCs w:val="24"/>
        </w:rPr>
        <w:t xml:space="preserve"> </w:t>
      </w:r>
      <w:r w:rsidR="0058190C" w:rsidRPr="00F62A71">
        <w:rPr>
          <w:sz w:val="24"/>
          <w:szCs w:val="24"/>
        </w:rPr>
        <w:t xml:space="preserve">то </w:t>
      </w:r>
      <w:r w:rsidR="00B863B2" w:rsidRPr="00F62A71">
        <w:rPr>
          <w:sz w:val="24"/>
          <w:szCs w:val="24"/>
        </w:rPr>
        <w:t>в аналогичном периоде 2020 года составляет 166</w:t>
      </w:r>
      <w:r w:rsidR="0058190C" w:rsidRPr="00F62A71">
        <w:rPr>
          <w:sz w:val="24"/>
          <w:szCs w:val="24"/>
        </w:rPr>
        <w:t>.</w:t>
      </w:r>
      <w:proofErr w:type="gramEnd"/>
    </w:p>
    <w:p w:rsidR="00B863B2" w:rsidRPr="00F62A71" w:rsidRDefault="0065182A" w:rsidP="00547D3B">
      <w:pPr>
        <w:ind w:right="-760"/>
        <w:jc w:val="both"/>
        <w:rPr>
          <w:sz w:val="24"/>
          <w:szCs w:val="24"/>
        </w:rPr>
      </w:pPr>
      <w:r w:rsidRPr="00F62A71">
        <w:rPr>
          <w:sz w:val="24"/>
          <w:szCs w:val="24"/>
        </w:rPr>
        <w:t xml:space="preserve">      Открылись смотровые кабинеты в ПМСП и ВА и СВА: если в 2017 году было 67,</w:t>
      </w:r>
      <w:r w:rsidR="0058190C" w:rsidRPr="00F62A71">
        <w:rPr>
          <w:sz w:val="24"/>
          <w:szCs w:val="24"/>
        </w:rPr>
        <w:t xml:space="preserve">  2018</w:t>
      </w:r>
      <w:r w:rsidR="00B863B2" w:rsidRPr="00F62A71">
        <w:rPr>
          <w:sz w:val="24"/>
          <w:szCs w:val="24"/>
        </w:rPr>
        <w:t xml:space="preserve"> </w:t>
      </w:r>
      <w:r w:rsidR="0058190C" w:rsidRPr="00F62A71">
        <w:rPr>
          <w:sz w:val="24"/>
          <w:szCs w:val="24"/>
        </w:rPr>
        <w:t>году- 149,</w:t>
      </w:r>
      <w:r w:rsidR="00B863B2" w:rsidRPr="00F62A71">
        <w:rPr>
          <w:sz w:val="24"/>
          <w:szCs w:val="24"/>
        </w:rPr>
        <w:t xml:space="preserve"> 2019 году – 211, то в аналогичном периоде 2020 года составляет 213</w:t>
      </w:r>
      <w:r w:rsidR="00F456F3" w:rsidRPr="00F62A71">
        <w:rPr>
          <w:sz w:val="24"/>
          <w:szCs w:val="24"/>
        </w:rPr>
        <w:t>.</w:t>
      </w:r>
      <w:r w:rsidR="00B863B2" w:rsidRPr="00F62A71">
        <w:rPr>
          <w:sz w:val="24"/>
          <w:szCs w:val="24"/>
        </w:rPr>
        <w:t xml:space="preserve"> </w:t>
      </w:r>
      <w:r w:rsidRPr="00F62A71">
        <w:rPr>
          <w:snapToGrid w:val="0"/>
          <w:sz w:val="24"/>
          <w:szCs w:val="24"/>
        </w:rPr>
        <w:t>В смотровых кабинетах на уровне ПМСП существует проблема с текучестью медицинского персонала, в связи с низкой заработной платой,  страдает мотивация работников и качество осмотра пациентов.</w:t>
      </w:r>
    </w:p>
    <w:p w:rsidR="0065182A" w:rsidRPr="00F62A71" w:rsidRDefault="00B863B2" w:rsidP="00F6330A">
      <w:pPr>
        <w:ind w:right="-760" w:firstLine="720"/>
        <w:jc w:val="both"/>
        <w:rPr>
          <w:sz w:val="24"/>
          <w:szCs w:val="24"/>
        </w:rPr>
      </w:pPr>
      <w:r w:rsidRPr="00F62A71">
        <w:rPr>
          <w:sz w:val="24"/>
          <w:szCs w:val="24"/>
        </w:rPr>
        <w:t xml:space="preserve">На базе АРМК </w:t>
      </w:r>
      <w:proofErr w:type="gramStart"/>
      <w:r w:rsidRPr="00F62A71">
        <w:rPr>
          <w:sz w:val="24"/>
          <w:szCs w:val="24"/>
        </w:rPr>
        <w:t>обучены</w:t>
      </w:r>
      <w:proofErr w:type="gramEnd"/>
      <w:r w:rsidRPr="00F62A71">
        <w:rPr>
          <w:sz w:val="24"/>
          <w:szCs w:val="24"/>
        </w:rPr>
        <w:t xml:space="preserve"> 25</w:t>
      </w:r>
      <w:r w:rsidR="0065182A" w:rsidRPr="00F62A71">
        <w:rPr>
          <w:sz w:val="24"/>
          <w:szCs w:val="24"/>
        </w:rPr>
        <w:t xml:space="preserve"> </w:t>
      </w:r>
      <w:r w:rsidRPr="00F62A71">
        <w:rPr>
          <w:sz w:val="24"/>
          <w:szCs w:val="24"/>
        </w:rPr>
        <w:t>сотрудников женских и</w:t>
      </w:r>
      <w:r w:rsidR="0065182A" w:rsidRPr="00F62A71">
        <w:rPr>
          <w:sz w:val="24"/>
          <w:szCs w:val="24"/>
        </w:rPr>
        <w:t xml:space="preserve"> мужских смотровых кабинетов. Проведены выездные семинары, лекции и презентации  по теме «онконастороженность»</w:t>
      </w:r>
      <w:r w:rsidRPr="00F62A71">
        <w:rPr>
          <w:sz w:val="24"/>
          <w:szCs w:val="24"/>
        </w:rPr>
        <w:t>, «Скриниг РШМ», «Методика и алгоритм осмотра в смотровых кабинетах»</w:t>
      </w:r>
      <w:r w:rsidR="0065182A" w:rsidRPr="00F62A71">
        <w:rPr>
          <w:sz w:val="24"/>
          <w:szCs w:val="24"/>
        </w:rPr>
        <w:t>.</w:t>
      </w:r>
    </w:p>
    <w:p w:rsidR="0065182A" w:rsidRPr="00F62A71" w:rsidRDefault="0065182A" w:rsidP="00547D3B">
      <w:pPr>
        <w:ind w:right="-760" w:firstLine="567"/>
        <w:jc w:val="both"/>
        <w:rPr>
          <w:sz w:val="24"/>
          <w:szCs w:val="24"/>
        </w:rPr>
      </w:pPr>
      <w:r w:rsidRPr="00F62A71">
        <w:rPr>
          <w:sz w:val="24"/>
          <w:szCs w:val="24"/>
        </w:rPr>
        <w:t>Обеспеченность врачами сельского населен</w:t>
      </w:r>
      <w:r w:rsidR="00411D1D" w:rsidRPr="00F62A71">
        <w:rPr>
          <w:sz w:val="24"/>
          <w:szCs w:val="24"/>
        </w:rPr>
        <w:t xml:space="preserve">ия наиболее низкая. В некоторых </w:t>
      </w:r>
      <w:r w:rsidR="00F6330A" w:rsidRPr="00F62A71">
        <w:rPr>
          <w:sz w:val="24"/>
          <w:szCs w:val="24"/>
        </w:rPr>
        <w:t>районах Ю</w:t>
      </w:r>
      <w:r w:rsidRPr="00F62A71">
        <w:rPr>
          <w:sz w:val="24"/>
          <w:szCs w:val="24"/>
        </w:rPr>
        <w:t xml:space="preserve">жного региона Алматинской области имеется нехватка специалистов: </w:t>
      </w:r>
      <w:r w:rsidR="00F6330A" w:rsidRPr="00F62A71">
        <w:rPr>
          <w:sz w:val="24"/>
          <w:szCs w:val="24"/>
        </w:rPr>
        <w:t xml:space="preserve"> 7</w:t>
      </w:r>
      <w:r w:rsidR="00F456F3" w:rsidRPr="00F62A71">
        <w:rPr>
          <w:sz w:val="24"/>
          <w:szCs w:val="24"/>
        </w:rPr>
        <w:t xml:space="preserve"> </w:t>
      </w:r>
      <w:r w:rsidRPr="00F62A71">
        <w:rPr>
          <w:sz w:val="24"/>
          <w:szCs w:val="24"/>
        </w:rPr>
        <w:t xml:space="preserve"> врачей-онкологов, </w:t>
      </w:r>
      <w:r w:rsidR="00F6330A" w:rsidRPr="00F62A71">
        <w:rPr>
          <w:sz w:val="24"/>
          <w:szCs w:val="24"/>
        </w:rPr>
        <w:t>6</w:t>
      </w:r>
      <w:r w:rsidRPr="00F62A71">
        <w:rPr>
          <w:sz w:val="24"/>
          <w:szCs w:val="24"/>
        </w:rPr>
        <w:t>-х врачей-маммологов. Из этого следует укомплектовать кадровый дефицит в ПМСП.</w:t>
      </w:r>
      <w:r w:rsidRPr="00F62A71">
        <w:rPr>
          <w:b/>
          <w:snapToGrid w:val="0"/>
          <w:sz w:val="24"/>
          <w:szCs w:val="24"/>
        </w:rPr>
        <w:t xml:space="preserve"> </w:t>
      </w:r>
      <w:r w:rsidRPr="00F62A71">
        <w:rPr>
          <w:snapToGrid w:val="0"/>
          <w:sz w:val="24"/>
          <w:szCs w:val="24"/>
        </w:rPr>
        <w:t>Онкологи, маммологи региона в основном имеют малый опыт работы, без категории, так же много сотрудник</w:t>
      </w:r>
      <w:r w:rsidR="009E7B99" w:rsidRPr="00F62A71">
        <w:rPr>
          <w:snapToGrid w:val="0"/>
          <w:sz w:val="24"/>
          <w:szCs w:val="24"/>
        </w:rPr>
        <w:t>ов</w:t>
      </w:r>
      <w:r w:rsidRPr="00F62A71">
        <w:rPr>
          <w:snapToGrid w:val="0"/>
          <w:sz w:val="24"/>
          <w:szCs w:val="24"/>
        </w:rPr>
        <w:t xml:space="preserve"> в пенсионном возрасте. Отсутствуют стимулирующие выплаты. Из-за низкого заработного оклада специалисты вынуждены совмещать основную работу с другой специальностью.</w:t>
      </w:r>
      <w:r w:rsidRPr="00F62A71">
        <w:rPr>
          <w:sz w:val="24"/>
          <w:szCs w:val="24"/>
        </w:rPr>
        <w:t xml:space="preserve"> Молодым специалистам, которые хотели бы работать в сельской местности, было отказано в трудоустройстве, в связи  с отсутствием жилья. </w:t>
      </w:r>
      <w:r w:rsidRPr="00F62A71">
        <w:rPr>
          <w:snapToGrid w:val="0"/>
          <w:sz w:val="24"/>
          <w:szCs w:val="24"/>
        </w:rPr>
        <w:t>В связи  сложившейся ситуацией в регионе не решается кадровый вопрос, что ведет к ухудшению показателей заболеваемости и ранней выявляемости</w:t>
      </w:r>
    </w:p>
    <w:p w:rsidR="00302F71" w:rsidRPr="00F62A71" w:rsidRDefault="0065182A" w:rsidP="00302F71">
      <w:pPr>
        <w:ind w:right="-760" w:firstLine="567"/>
        <w:jc w:val="both"/>
        <w:rPr>
          <w:sz w:val="24"/>
          <w:szCs w:val="24"/>
        </w:rPr>
      </w:pPr>
      <w:r w:rsidRPr="00F62A71">
        <w:rPr>
          <w:sz w:val="24"/>
          <w:szCs w:val="24"/>
        </w:rPr>
        <w:t>На сегодняшний день существуют нерешенные проблемы, связанные с дооснащ</w:t>
      </w:r>
      <w:r w:rsidR="00F456F3" w:rsidRPr="00F62A71">
        <w:rPr>
          <w:sz w:val="24"/>
          <w:szCs w:val="24"/>
        </w:rPr>
        <w:t xml:space="preserve">ением медоборудования: из </w:t>
      </w:r>
      <w:r w:rsidR="009E7B99" w:rsidRPr="00F62A71">
        <w:rPr>
          <w:sz w:val="24"/>
          <w:szCs w:val="24"/>
        </w:rPr>
        <w:t>д</w:t>
      </w:r>
      <w:r w:rsidR="00F456F3" w:rsidRPr="00F62A71">
        <w:rPr>
          <w:sz w:val="24"/>
          <w:szCs w:val="24"/>
        </w:rPr>
        <w:t xml:space="preserve">есяти </w:t>
      </w:r>
      <w:r w:rsidRPr="00F62A71">
        <w:rPr>
          <w:sz w:val="24"/>
          <w:szCs w:val="24"/>
        </w:rPr>
        <w:t xml:space="preserve"> районов Южного региона у шестерых  изношенность маммографов составляет 96%, что влияет на качество проведения скрининга ра</w:t>
      </w:r>
      <w:r w:rsidR="00236B6D" w:rsidRPr="00F62A71">
        <w:rPr>
          <w:sz w:val="24"/>
          <w:szCs w:val="24"/>
        </w:rPr>
        <w:t xml:space="preserve">ка молочной железы. А так же в </w:t>
      </w:r>
      <w:r w:rsidRPr="00F62A71">
        <w:rPr>
          <w:sz w:val="24"/>
          <w:szCs w:val="24"/>
        </w:rPr>
        <w:t>семи районах отсутствует видеоколоноскоп для пр</w:t>
      </w:r>
      <w:r w:rsidR="00302F71" w:rsidRPr="00F62A71">
        <w:rPr>
          <w:sz w:val="24"/>
          <w:szCs w:val="24"/>
        </w:rPr>
        <w:t>оведения скрининга, направленных</w:t>
      </w:r>
      <w:r w:rsidRPr="00F62A71">
        <w:rPr>
          <w:sz w:val="24"/>
          <w:szCs w:val="24"/>
        </w:rPr>
        <w:t xml:space="preserve"> на раннее выявление колоректального рака, </w:t>
      </w:r>
      <w:r w:rsidR="009E7B99" w:rsidRPr="00F62A71">
        <w:rPr>
          <w:sz w:val="24"/>
          <w:szCs w:val="24"/>
        </w:rPr>
        <w:t xml:space="preserve">в </w:t>
      </w:r>
      <w:r w:rsidR="00F6330A" w:rsidRPr="00F62A71">
        <w:rPr>
          <w:sz w:val="24"/>
          <w:szCs w:val="24"/>
        </w:rPr>
        <w:t>связи,</w:t>
      </w:r>
      <w:r w:rsidRPr="00F62A71">
        <w:rPr>
          <w:sz w:val="24"/>
          <w:szCs w:val="24"/>
        </w:rPr>
        <w:t xml:space="preserve"> с чем пациенты с отдаленных регионов направляются в онко</w:t>
      </w:r>
      <w:r w:rsidR="00236B6D" w:rsidRPr="00F62A71">
        <w:rPr>
          <w:sz w:val="24"/>
          <w:szCs w:val="24"/>
        </w:rPr>
        <w:t>клинику</w:t>
      </w:r>
      <w:r w:rsidRPr="00F62A71">
        <w:rPr>
          <w:sz w:val="24"/>
          <w:szCs w:val="24"/>
        </w:rPr>
        <w:t>.</w:t>
      </w:r>
    </w:p>
    <w:p w:rsidR="00DF664A" w:rsidRPr="00F62A71" w:rsidRDefault="00DF664A" w:rsidP="00DF664A">
      <w:pPr>
        <w:rPr>
          <w:sz w:val="24"/>
          <w:szCs w:val="24"/>
        </w:rPr>
      </w:pPr>
    </w:p>
    <w:p w:rsidR="00DF664A" w:rsidRPr="00F62A71" w:rsidRDefault="00DF664A" w:rsidP="00DF664A">
      <w:pPr>
        <w:tabs>
          <w:tab w:val="left" w:pos="6083"/>
        </w:tabs>
        <w:rPr>
          <w:sz w:val="24"/>
          <w:szCs w:val="24"/>
        </w:rPr>
      </w:pPr>
      <w:r w:rsidRPr="00F62A71">
        <w:rPr>
          <w:sz w:val="24"/>
          <w:szCs w:val="24"/>
        </w:rPr>
        <w:tab/>
      </w:r>
    </w:p>
    <w:p w:rsidR="0074747E" w:rsidRPr="00F62A71" w:rsidRDefault="0074747E">
      <w:pPr>
        <w:rPr>
          <w:sz w:val="24"/>
          <w:szCs w:val="24"/>
        </w:rPr>
        <w:sectPr w:rsidR="0074747E" w:rsidRPr="00F62A71" w:rsidSect="007E7C91">
          <w:headerReference w:type="default" r:id="rId33"/>
          <w:footerReference w:type="default" r:id="rId34"/>
          <w:headerReference w:type="first" r:id="rId35"/>
          <w:footerReference w:type="first" r:id="rId36"/>
          <w:pgSz w:w="11906" w:h="16838" w:code="9"/>
          <w:pgMar w:top="1134" w:right="1797" w:bottom="1134" w:left="1797" w:header="720" w:footer="720" w:gutter="0"/>
          <w:cols w:space="720"/>
          <w:docGrid w:linePitch="272"/>
        </w:sectPr>
      </w:pPr>
    </w:p>
    <w:p w:rsidR="0065182A" w:rsidRPr="00F62A71" w:rsidRDefault="0065182A" w:rsidP="002762E9">
      <w:pPr>
        <w:rPr>
          <w:sz w:val="24"/>
          <w:szCs w:val="24"/>
        </w:rPr>
      </w:pPr>
    </w:p>
    <w:p w:rsidR="0065182A" w:rsidRPr="00F62A71" w:rsidRDefault="0065182A" w:rsidP="0065182A">
      <w:pPr>
        <w:ind w:firstLine="540"/>
        <w:jc w:val="both"/>
        <w:rPr>
          <w:b/>
          <w:sz w:val="28"/>
          <w:szCs w:val="28"/>
        </w:rPr>
      </w:pPr>
      <w:r w:rsidRPr="00F62A71">
        <w:rPr>
          <w:b/>
          <w:sz w:val="28"/>
          <w:szCs w:val="28"/>
        </w:rPr>
        <w:t>Пути решения:</w:t>
      </w:r>
    </w:p>
    <w:p w:rsidR="0065182A" w:rsidRPr="00F62A71" w:rsidRDefault="0065182A" w:rsidP="0065182A">
      <w:pPr>
        <w:ind w:firstLine="540"/>
        <w:jc w:val="both"/>
        <w:rPr>
          <w:b/>
          <w:sz w:val="28"/>
          <w:szCs w:val="28"/>
        </w:rPr>
      </w:pPr>
    </w:p>
    <w:p w:rsidR="0065182A" w:rsidRPr="00F62A71" w:rsidRDefault="0065182A" w:rsidP="00547D3B">
      <w:pPr>
        <w:numPr>
          <w:ilvl w:val="0"/>
          <w:numId w:val="31"/>
        </w:numPr>
        <w:ind w:left="709" w:right="-477"/>
        <w:jc w:val="both"/>
        <w:rPr>
          <w:sz w:val="24"/>
          <w:szCs w:val="24"/>
        </w:rPr>
      </w:pPr>
      <w:r w:rsidRPr="00F62A71">
        <w:rPr>
          <w:sz w:val="24"/>
          <w:szCs w:val="24"/>
        </w:rPr>
        <w:t>Необходимо усилить программы мониторинга оказания онкологической помощи на уровне ПМСП, за счет полноценного внедрения МИС в МО Алматинской области.</w:t>
      </w:r>
    </w:p>
    <w:p w:rsidR="0065182A" w:rsidRPr="00F62A71" w:rsidRDefault="0065182A" w:rsidP="00547D3B">
      <w:pPr>
        <w:numPr>
          <w:ilvl w:val="0"/>
          <w:numId w:val="31"/>
        </w:numPr>
        <w:ind w:left="709" w:right="-477"/>
        <w:jc w:val="both"/>
        <w:rPr>
          <w:sz w:val="24"/>
          <w:szCs w:val="24"/>
        </w:rPr>
      </w:pPr>
      <w:r w:rsidRPr="00F62A71">
        <w:rPr>
          <w:sz w:val="24"/>
          <w:szCs w:val="24"/>
        </w:rPr>
        <w:t>Организовать обучение принципам онконастороженности и ранней диагностики сотрудников ПМСП. Активизировать работу мужских и женских смотровых кабинетов, используя координаторов онкологической помощи в ПМСП, укомплектовать штаты.</w:t>
      </w:r>
    </w:p>
    <w:p w:rsidR="0065182A" w:rsidRPr="00F62A71" w:rsidRDefault="0065182A" w:rsidP="00547D3B">
      <w:pPr>
        <w:numPr>
          <w:ilvl w:val="0"/>
          <w:numId w:val="31"/>
        </w:numPr>
        <w:ind w:left="709" w:right="-477"/>
        <w:jc w:val="both"/>
        <w:rPr>
          <w:sz w:val="24"/>
          <w:szCs w:val="24"/>
        </w:rPr>
      </w:pPr>
      <w:r w:rsidRPr="00F62A71">
        <w:rPr>
          <w:sz w:val="24"/>
          <w:szCs w:val="24"/>
        </w:rPr>
        <w:t>Расширить возможности дистанционной диагностики (телемедицина), для консультаций онкологических пациентов из отдаленн</w:t>
      </w:r>
      <w:r w:rsidR="00F456F3" w:rsidRPr="00F62A71">
        <w:rPr>
          <w:sz w:val="24"/>
          <w:szCs w:val="24"/>
        </w:rPr>
        <w:t>ых районов со специалистами АРМК</w:t>
      </w:r>
      <w:r w:rsidRPr="00F62A71">
        <w:rPr>
          <w:sz w:val="24"/>
          <w:szCs w:val="24"/>
        </w:rPr>
        <w:t>.</w:t>
      </w:r>
    </w:p>
    <w:p w:rsidR="0065182A" w:rsidRPr="00F62A71" w:rsidRDefault="0065182A" w:rsidP="00547D3B">
      <w:pPr>
        <w:numPr>
          <w:ilvl w:val="0"/>
          <w:numId w:val="31"/>
        </w:numPr>
        <w:ind w:left="709" w:right="-477"/>
        <w:jc w:val="both"/>
        <w:rPr>
          <w:sz w:val="24"/>
          <w:szCs w:val="24"/>
        </w:rPr>
      </w:pPr>
      <w:r w:rsidRPr="00F62A71">
        <w:rPr>
          <w:sz w:val="24"/>
          <w:szCs w:val="24"/>
        </w:rPr>
        <w:t>Активно внедрять  интегрированную модель оказания онкологической помощи с усилением курации онкологической службой организаций ПМСП, улучшить работу куратора  районов.</w:t>
      </w:r>
    </w:p>
    <w:p w:rsidR="0065182A" w:rsidRPr="00F62A71" w:rsidRDefault="00547D3B" w:rsidP="00547D3B">
      <w:pPr>
        <w:numPr>
          <w:ilvl w:val="0"/>
          <w:numId w:val="31"/>
        </w:numPr>
        <w:ind w:left="709" w:right="-477"/>
        <w:jc w:val="both"/>
        <w:rPr>
          <w:sz w:val="24"/>
          <w:szCs w:val="24"/>
        </w:rPr>
      </w:pPr>
      <w:r w:rsidRPr="00F62A71">
        <w:rPr>
          <w:sz w:val="24"/>
          <w:szCs w:val="24"/>
        </w:rPr>
        <w:t>Усилить контроль над</w:t>
      </w:r>
      <w:r w:rsidR="0065182A" w:rsidRPr="00F62A71">
        <w:rPr>
          <w:sz w:val="24"/>
          <w:szCs w:val="24"/>
        </w:rPr>
        <w:t xml:space="preserve"> оказанием онкологической помощи в регионе, осуществлять ежемесячный мониторинг целевых индикаторов, принять меры по повышению ранней диагностики – активнее обучать специалистов на местах онкона</w:t>
      </w:r>
      <w:r w:rsidR="009E7B99" w:rsidRPr="00F62A71">
        <w:rPr>
          <w:sz w:val="24"/>
          <w:szCs w:val="24"/>
        </w:rPr>
        <w:t>с</w:t>
      </w:r>
      <w:r w:rsidR="0065182A" w:rsidRPr="00F62A71">
        <w:rPr>
          <w:sz w:val="24"/>
          <w:szCs w:val="24"/>
        </w:rPr>
        <w:t>тороже</w:t>
      </w:r>
      <w:r w:rsidR="00F456F3" w:rsidRPr="00F62A71">
        <w:rPr>
          <w:sz w:val="24"/>
          <w:szCs w:val="24"/>
        </w:rPr>
        <w:t>нности силами специалистов АРМК</w:t>
      </w:r>
      <w:r w:rsidR="0065182A" w:rsidRPr="00F62A71">
        <w:rPr>
          <w:sz w:val="24"/>
          <w:szCs w:val="24"/>
        </w:rPr>
        <w:t>.</w:t>
      </w:r>
    </w:p>
    <w:p w:rsidR="0065182A" w:rsidRPr="00F62A71" w:rsidRDefault="0065182A" w:rsidP="00547D3B">
      <w:pPr>
        <w:numPr>
          <w:ilvl w:val="0"/>
          <w:numId w:val="31"/>
        </w:numPr>
        <w:ind w:left="709" w:right="-477"/>
        <w:jc w:val="both"/>
        <w:rPr>
          <w:sz w:val="24"/>
          <w:szCs w:val="24"/>
        </w:rPr>
      </w:pPr>
      <w:r w:rsidRPr="00F62A71">
        <w:rPr>
          <w:sz w:val="24"/>
          <w:szCs w:val="24"/>
        </w:rPr>
        <w:t>Повышать профессиональный уровень специалистов, задействованных в оказании онкологической помощи, привлекать молодых специалистов (в том числ</w:t>
      </w:r>
      <w:r w:rsidR="00302F71" w:rsidRPr="00F62A71">
        <w:rPr>
          <w:sz w:val="24"/>
          <w:szCs w:val="24"/>
        </w:rPr>
        <w:t>е выпускников резидентуры 2020</w:t>
      </w:r>
      <w:r w:rsidRPr="00F62A71">
        <w:rPr>
          <w:sz w:val="24"/>
          <w:szCs w:val="24"/>
        </w:rPr>
        <w:t xml:space="preserve"> года).</w:t>
      </w:r>
    </w:p>
    <w:p w:rsidR="0065182A" w:rsidRPr="00F62A71" w:rsidRDefault="0065182A" w:rsidP="0065182A">
      <w:pPr>
        <w:pStyle w:val="33"/>
        <w:ind w:right="0" w:firstLine="567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5182A" w:rsidRPr="00F62A71" w:rsidRDefault="0065182A" w:rsidP="0065182A">
      <w:pPr>
        <w:ind w:left="720"/>
        <w:rPr>
          <w:b/>
          <w:snapToGrid w:val="0"/>
          <w:sz w:val="24"/>
          <w:szCs w:val="24"/>
        </w:rPr>
      </w:pPr>
    </w:p>
    <w:p w:rsidR="0065182A" w:rsidRPr="00F62A71" w:rsidRDefault="0065182A" w:rsidP="0065182A">
      <w:pPr>
        <w:ind w:left="720"/>
        <w:rPr>
          <w:b/>
          <w:snapToGrid w:val="0"/>
          <w:sz w:val="24"/>
          <w:szCs w:val="24"/>
        </w:rPr>
      </w:pPr>
    </w:p>
    <w:p w:rsidR="0065182A" w:rsidRPr="00F62A71" w:rsidRDefault="0065182A" w:rsidP="0065182A">
      <w:pPr>
        <w:ind w:left="720"/>
        <w:rPr>
          <w:b/>
          <w:snapToGrid w:val="0"/>
          <w:sz w:val="24"/>
          <w:szCs w:val="24"/>
        </w:rPr>
      </w:pPr>
    </w:p>
    <w:p w:rsidR="0065182A" w:rsidRPr="00F62A71" w:rsidRDefault="0065182A" w:rsidP="0065182A">
      <w:pPr>
        <w:ind w:left="720"/>
        <w:rPr>
          <w:b/>
          <w:snapToGrid w:val="0"/>
          <w:sz w:val="24"/>
          <w:szCs w:val="24"/>
        </w:rPr>
      </w:pPr>
    </w:p>
    <w:p w:rsidR="0065182A" w:rsidRPr="00F62A71" w:rsidRDefault="0065182A" w:rsidP="0065182A">
      <w:pPr>
        <w:ind w:left="720"/>
        <w:rPr>
          <w:b/>
          <w:snapToGrid w:val="0"/>
          <w:sz w:val="24"/>
          <w:szCs w:val="24"/>
        </w:rPr>
      </w:pPr>
    </w:p>
    <w:p w:rsidR="0065182A" w:rsidRPr="00F62A71" w:rsidRDefault="0065182A" w:rsidP="0065182A">
      <w:pPr>
        <w:ind w:left="720"/>
        <w:rPr>
          <w:b/>
          <w:snapToGrid w:val="0"/>
          <w:sz w:val="24"/>
          <w:szCs w:val="24"/>
        </w:rPr>
      </w:pPr>
    </w:p>
    <w:p w:rsidR="0065182A" w:rsidRPr="00F62A71" w:rsidRDefault="0065182A" w:rsidP="0065182A">
      <w:pPr>
        <w:ind w:left="720"/>
        <w:rPr>
          <w:b/>
          <w:snapToGrid w:val="0"/>
          <w:sz w:val="24"/>
          <w:szCs w:val="24"/>
        </w:rPr>
      </w:pPr>
    </w:p>
    <w:p w:rsidR="0065182A" w:rsidRPr="00F62A71" w:rsidRDefault="0065182A" w:rsidP="0065182A">
      <w:pPr>
        <w:ind w:left="720"/>
        <w:rPr>
          <w:b/>
          <w:snapToGrid w:val="0"/>
          <w:sz w:val="24"/>
          <w:szCs w:val="24"/>
        </w:rPr>
      </w:pPr>
    </w:p>
    <w:p w:rsidR="00FE53CE" w:rsidRPr="00F62A71" w:rsidRDefault="00FE53CE" w:rsidP="00787B30">
      <w:pPr>
        <w:ind w:left="720" w:right="-1044"/>
        <w:rPr>
          <w:b/>
          <w:snapToGrid w:val="0"/>
          <w:sz w:val="24"/>
          <w:szCs w:val="24"/>
        </w:rPr>
      </w:pPr>
    </w:p>
    <w:p w:rsidR="00FE53CE" w:rsidRPr="00F62A71" w:rsidRDefault="00FE53CE" w:rsidP="00787B30">
      <w:pPr>
        <w:ind w:left="720" w:right="-1044"/>
        <w:rPr>
          <w:b/>
          <w:snapToGrid w:val="0"/>
          <w:sz w:val="24"/>
          <w:szCs w:val="24"/>
        </w:rPr>
      </w:pPr>
    </w:p>
    <w:p w:rsidR="00FE53CE" w:rsidRPr="00F62A71" w:rsidRDefault="00FE53CE" w:rsidP="00787B30">
      <w:pPr>
        <w:ind w:left="720" w:right="-1044"/>
        <w:rPr>
          <w:b/>
          <w:snapToGrid w:val="0"/>
          <w:sz w:val="24"/>
          <w:szCs w:val="24"/>
        </w:rPr>
      </w:pPr>
    </w:p>
    <w:p w:rsidR="00CA1C7B" w:rsidRPr="00F62A71" w:rsidRDefault="00ED4BB3" w:rsidP="00F74B0B">
      <w:pPr>
        <w:ind w:left="720" w:right="-1044"/>
        <w:rPr>
          <w:snapToGrid w:val="0"/>
        </w:rPr>
      </w:pPr>
      <w:r w:rsidRPr="00F62A71">
        <w:rPr>
          <w:b/>
          <w:snapToGrid w:val="0"/>
          <w:sz w:val="24"/>
          <w:szCs w:val="24"/>
        </w:rPr>
        <w:t>Директор                                                                    к.м.н.  С.</w:t>
      </w:r>
      <w:r w:rsidR="00D51AA3" w:rsidRPr="00F62A71">
        <w:rPr>
          <w:b/>
          <w:snapToGrid w:val="0"/>
          <w:sz w:val="24"/>
          <w:szCs w:val="24"/>
        </w:rPr>
        <w:t xml:space="preserve"> </w:t>
      </w:r>
      <w:r w:rsidRPr="00F62A71">
        <w:rPr>
          <w:b/>
          <w:snapToGrid w:val="0"/>
          <w:sz w:val="24"/>
          <w:szCs w:val="24"/>
        </w:rPr>
        <w:t>Олжаев</w:t>
      </w:r>
    </w:p>
    <w:p w:rsidR="009F58C7" w:rsidRPr="00F62A71" w:rsidRDefault="009F58C7">
      <w:pPr>
        <w:ind w:left="720" w:right="-1044"/>
        <w:rPr>
          <w:snapToGrid w:val="0"/>
        </w:rPr>
      </w:pPr>
    </w:p>
    <w:sectPr w:rsidR="009F58C7" w:rsidRPr="00F62A71" w:rsidSect="007E7C91">
      <w:footerReference w:type="default" r:id="rId37"/>
      <w:pgSz w:w="11906" w:h="16838" w:code="9"/>
      <w:pgMar w:top="1134" w:right="1797" w:bottom="1134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C0" w:rsidRDefault="00EB10C0">
      <w:r>
        <w:separator/>
      </w:r>
    </w:p>
  </w:endnote>
  <w:endnote w:type="continuationSeparator" w:id="0">
    <w:p w:rsidR="00EB10C0" w:rsidRDefault="00EB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Default="004825E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4825ED" w:rsidRDefault="004825ED">
    <w:pPr>
      <w:pStyle w:val="a8"/>
      <w:ind w:right="360"/>
    </w:pPr>
  </w:p>
  <w:p w:rsidR="004825ED" w:rsidRDefault="004825ED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01103"/>
      <w:docPartObj>
        <w:docPartGallery w:val="Page Numbers (Bottom of Page)"/>
        <w:docPartUnique/>
      </w:docPartObj>
    </w:sdtPr>
    <w:sdtContent>
      <w:p w:rsidR="004825ED" w:rsidRDefault="004825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201</w:t>
    </w:r>
    <w:r>
      <w:rPr>
        <w:sz w:val="16"/>
      </w:rPr>
      <w:t>9 год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Pr="00075FD2" w:rsidRDefault="004825ED">
    <w:pPr>
      <w:pStyle w:val="a8"/>
      <w:framePr w:wrap="around" w:vAnchor="text" w:hAnchor="margin" w:xAlign="right" w:y="1"/>
      <w:rPr>
        <w:rStyle w:val="aa"/>
      </w:rPr>
    </w:pPr>
    <w:r w:rsidRPr="00075FD2">
      <w:rPr>
        <w:rStyle w:val="aa"/>
      </w:rPr>
      <w:fldChar w:fldCharType="begin"/>
    </w:r>
    <w:r w:rsidRPr="00075FD2">
      <w:rPr>
        <w:rStyle w:val="aa"/>
      </w:rPr>
      <w:instrText xml:space="preserve">PAGE  </w:instrText>
    </w:r>
    <w:r w:rsidRPr="00075FD2">
      <w:rPr>
        <w:rStyle w:val="aa"/>
      </w:rPr>
      <w:fldChar w:fldCharType="separate"/>
    </w:r>
    <w:r>
      <w:rPr>
        <w:rStyle w:val="aa"/>
        <w:noProof/>
      </w:rPr>
      <w:t>17</w:t>
    </w:r>
    <w:r w:rsidRPr="00075FD2">
      <w:rPr>
        <w:rStyle w:val="aa"/>
      </w:rPr>
      <w:fldChar w:fldCharType="end"/>
    </w:r>
  </w:p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201</w:t>
    </w:r>
    <w:r>
      <w:rPr>
        <w:sz w:val="16"/>
      </w:rPr>
      <w:t>9 год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25874"/>
      <w:docPartObj>
        <w:docPartGallery w:val="Page Numbers (Bottom of Page)"/>
        <w:docPartUnique/>
      </w:docPartObj>
    </w:sdtPr>
    <w:sdtContent>
      <w:p w:rsidR="004825ED" w:rsidRDefault="004825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201</w:t>
    </w:r>
    <w:r>
      <w:rPr>
        <w:sz w:val="16"/>
      </w:rPr>
      <w:t>9 год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Pr="00075FD2" w:rsidRDefault="004825ED">
    <w:pPr>
      <w:pStyle w:val="a8"/>
      <w:framePr w:wrap="around" w:vAnchor="text" w:hAnchor="margin" w:xAlign="right" w:y="1"/>
      <w:rPr>
        <w:rStyle w:val="aa"/>
      </w:rPr>
    </w:pPr>
    <w:r w:rsidRPr="00075FD2">
      <w:rPr>
        <w:rStyle w:val="aa"/>
      </w:rPr>
      <w:fldChar w:fldCharType="begin"/>
    </w:r>
    <w:r w:rsidRPr="00075FD2">
      <w:rPr>
        <w:rStyle w:val="aa"/>
      </w:rPr>
      <w:instrText xml:space="preserve">PAGE  </w:instrText>
    </w:r>
    <w:r w:rsidRPr="00075FD2">
      <w:rPr>
        <w:rStyle w:val="aa"/>
      </w:rPr>
      <w:fldChar w:fldCharType="separate"/>
    </w:r>
    <w:r>
      <w:rPr>
        <w:rStyle w:val="aa"/>
        <w:noProof/>
      </w:rPr>
      <w:t>21</w:t>
    </w:r>
    <w:r w:rsidRPr="00075FD2">
      <w:rPr>
        <w:rStyle w:val="aa"/>
      </w:rPr>
      <w:fldChar w:fldCharType="end"/>
    </w:r>
  </w:p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201</w:t>
    </w:r>
    <w:r>
      <w:rPr>
        <w:sz w:val="16"/>
      </w:rPr>
      <w:t>9 год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921235"/>
      <w:docPartObj>
        <w:docPartGallery w:val="Page Numbers (Bottom of Page)"/>
        <w:docPartUnique/>
      </w:docPartObj>
    </w:sdtPr>
    <w:sdtContent>
      <w:p w:rsidR="004825ED" w:rsidRDefault="004825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201</w:t>
    </w:r>
    <w:r>
      <w:rPr>
        <w:sz w:val="16"/>
      </w:rPr>
      <w:t>9 год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Default="004825E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35</w:t>
    </w:r>
    <w:r>
      <w:fldChar w:fldCharType="end"/>
    </w:r>
  </w:p>
  <w:p w:rsidR="004825ED" w:rsidRPr="006B2439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</w:t>
    </w:r>
    <w:r>
      <w:rPr>
        <w:sz w:val="16"/>
      </w:rPr>
      <w:t>нии онкологической службы за 2020</w:t>
    </w:r>
    <w:r w:rsidRPr="00433A3A">
      <w:rPr>
        <w:sz w:val="16"/>
      </w:rPr>
      <w:t xml:space="preserve"> год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19437"/>
      <w:docPartObj>
        <w:docPartGallery w:val="Page Numbers (Bottom of Page)"/>
        <w:docPartUnique/>
      </w:docPartObj>
    </w:sdtPr>
    <w:sdtContent>
      <w:p w:rsidR="004825ED" w:rsidRDefault="004825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79</w:t>
        </w:r>
        <w:r>
          <w:fldChar w:fldCharType="end"/>
        </w:r>
      </w:p>
    </w:sdtContent>
  </w:sdt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201</w:t>
    </w:r>
    <w:r>
      <w:rPr>
        <w:sz w:val="16"/>
      </w:rPr>
      <w:t>9 год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Default="004825E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98</w:t>
    </w:r>
    <w:r>
      <w:fldChar w:fldCharType="end"/>
    </w:r>
  </w:p>
  <w:p w:rsidR="004825ED" w:rsidRPr="006B2439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</w:t>
    </w:r>
    <w:r>
      <w:rPr>
        <w:sz w:val="16"/>
      </w:rPr>
      <w:t>020</w:t>
    </w:r>
    <w:r w:rsidRPr="00433A3A">
      <w:rPr>
        <w:sz w:val="16"/>
      </w:rPr>
      <w:t xml:space="preserve"> год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592972"/>
      <w:docPartObj>
        <w:docPartGallery w:val="Page Numbers (Bottom of Page)"/>
        <w:docPartUnique/>
      </w:docPartObj>
    </w:sdtPr>
    <w:sdtContent>
      <w:p w:rsidR="004825ED" w:rsidRDefault="004825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99</w:t>
        </w:r>
        <w:r>
          <w:fldChar w:fldCharType="end"/>
        </w:r>
      </w:p>
    </w:sdtContent>
  </w:sdt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201</w:t>
    </w:r>
    <w:r>
      <w:rPr>
        <w:sz w:val="16"/>
      </w:rPr>
      <w:t>9 год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822311"/>
      <w:docPartObj>
        <w:docPartGallery w:val="Page Numbers (Bottom of Page)"/>
        <w:docPartUnique/>
      </w:docPartObj>
    </w:sdtPr>
    <w:sdtContent>
      <w:p w:rsidR="004825ED" w:rsidRDefault="004825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104</w:t>
        </w:r>
        <w:r>
          <w:fldChar w:fldCharType="end"/>
        </w:r>
      </w:p>
    </w:sdtContent>
  </w:sdt>
  <w:p w:rsidR="004825ED" w:rsidRPr="00591925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</w:t>
    </w:r>
    <w:r>
      <w:rPr>
        <w:sz w:val="16"/>
      </w:rPr>
      <w:t>нии онкологической службы за 2020 год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Pr="00075FD2" w:rsidRDefault="004825ED">
    <w:pPr>
      <w:pStyle w:val="a8"/>
      <w:framePr w:wrap="around" w:vAnchor="text" w:hAnchor="margin" w:xAlign="right" w:y="1"/>
      <w:rPr>
        <w:rStyle w:val="aa"/>
      </w:rPr>
    </w:pPr>
    <w:r w:rsidRPr="00075FD2">
      <w:rPr>
        <w:rStyle w:val="aa"/>
      </w:rPr>
      <w:fldChar w:fldCharType="begin"/>
    </w:r>
    <w:r w:rsidRPr="00075FD2">
      <w:rPr>
        <w:rStyle w:val="aa"/>
      </w:rPr>
      <w:instrText xml:space="preserve">PAGE  </w:instrText>
    </w:r>
    <w:r w:rsidRPr="00075FD2">
      <w:rPr>
        <w:rStyle w:val="aa"/>
      </w:rPr>
      <w:fldChar w:fldCharType="separate"/>
    </w:r>
    <w:r w:rsidR="000F105A">
      <w:rPr>
        <w:rStyle w:val="aa"/>
        <w:noProof/>
      </w:rPr>
      <w:t>3</w:t>
    </w:r>
    <w:r w:rsidRPr="00075FD2">
      <w:rPr>
        <w:rStyle w:val="aa"/>
      </w:rPr>
      <w:fldChar w:fldCharType="end"/>
    </w:r>
  </w:p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</w:t>
    </w:r>
    <w:r>
      <w:rPr>
        <w:sz w:val="16"/>
      </w:rPr>
      <w:t>нии онкологической службы за 2020 год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076425"/>
      <w:docPartObj>
        <w:docPartGallery w:val="Page Numbers (Bottom of Page)"/>
        <w:docPartUnique/>
      </w:docPartObj>
    </w:sdtPr>
    <w:sdtContent>
      <w:p w:rsidR="004825ED" w:rsidRDefault="004825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99</w:t>
        </w:r>
        <w:r>
          <w:fldChar w:fldCharType="end"/>
        </w:r>
      </w:p>
    </w:sdtContent>
  </w:sdt>
  <w:p w:rsidR="004825ED" w:rsidRPr="00433A3A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201</w:t>
    </w:r>
    <w:r>
      <w:rPr>
        <w:sz w:val="16"/>
      </w:rPr>
      <w:t>9 год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Pr="0074747E" w:rsidRDefault="004825ED" w:rsidP="0069600F">
    <w:pPr>
      <w:pStyle w:val="a8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Pr="00DF664A" w:rsidRDefault="004825ED">
    <w:pPr>
      <w:pStyle w:val="a8"/>
      <w:jc w:val="right"/>
      <w:rPr>
        <w:lang w:val="en-US"/>
      </w:rPr>
    </w:pPr>
  </w:p>
  <w:p w:rsidR="004825ED" w:rsidRDefault="004825E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Pr="00075FD2" w:rsidRDefault="004825ED">
    <w:pPr>
      <w:pStyle w:val="a8"/>
      <w:framePr w:wrap="around" w:vAnchor="text" w:hAnchor="margin" w:xAlign="right" w:y="1"/>
      <w:rPr>
        <w:rStyle w:val="aa"/>
      </w:rPr>
    </w:pPr>
    <w:r w:rsidRPr="00075FD2">
      <w:rPr>
        <w:rStyle w:val="aa"/>
      </w:rPr>
      <w:fldChar w:fldCharType="begin"/>
    </w:r>
    <w:r w:rsidRPr="00075FD2">
      <w:rPr>
        <w:rStyle w:val="aa"/>
      </w:rPr>
      <w:instrText xml:space="preserve">PAGE  </w:instrText>
    </w:r>
    <w:r w:rsidRPr="00075FD2">
      <w:rPr>
        <w:rStyle w:val="aa"/>
      </w:rPr>
      <w:fldChar w:fldCharType="separate"/>
    </w:r>
    <w:r>
      <w:rPr>
        <w:rStyle w:val="aa"/>
        <w:noProof/>
      </w:rPr>
      <w:t>10</w:t>
    </w:r>
    <w:r w:rsidRPr="00075FD2">
      <w:rPr>
        <w:rStyle w:val="aa"/>
      </w:rPr>
      <w:fldChar w:fldCharType="end"/>
    </w:r>
  </w:p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</w:t>
    </w:r>
    <w:r>
      <w:rPr>
        <w:sz w:val="16"/>
      </w:rPr>
      <w:t>нии онкологической службы за 20</w:t>
    </w:r>
    <w:r w:rsidRPr="003A2BFE">
      <w:rPr>
        <w:sz w:val="16"/>
      </w:rPr>
      <w:t>20</w:t>
    </w:r>
    <w:r>
      <w:rPr>
        <w:sz w:val="16"/>
      </w:rPr>
      <w:t xml:space="preserve"> год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198631"/>
      <w:docPartObj>
        <w:docPartGallery w:val="Page Numbers (Bottom of Page)"/>
        <w:docPartUnique/>
      </w:docPartObj>
    </w:sdtPr>
    <w:sdtContent>
      <w:p w:rsidR="004825ED" w:rsidRDefault="004825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201</w:t>
    </w:r>
    <w:r>
      <w:rPr>
        <w:sz w:val="16"/>
      </w:rPr>
      <w:t>9 год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Pr="00075FD2" w:rsidRDefault="004825ED">
    <w:pPr>
      <w:pStyle w:val="a8"/>
      <w:framePr w:wrap="around" w:vAnchor="text" w:hAnchor="margin" w:xAlign="right" w:y="1"/>
      <w:rPr>
        <w:rStyle w:val="aa"/>
      </w:rPr>
    </w:pPr>
    <w:r w:rsidRPr="00075FD2">
      <w:rPr>
        <w:rStyle w:val="aa"/>
      </w:rPr>
      <w:fldChar w:fldCharType="begin"/>
    </w:r>
    <w:r w:rsidRPr="00075FD2">
      <w:rPr>
        <w:rStyle w:val="aa"/>
      </w:rPr>
      <w:instrText xml:space="preserve">PAGE  </w:instrText>
    </w:r>
    <w:r w:rsidRPr="00075FD2">
      <w:rPr>
        <w:rStyle w:val="aa"/>
      </w:rPr>
      <w:fldChar w:fldCharType="separate"/>
    </w:r>
    <w:r>
      <w:rPr>
        <w:rStyle w:val="aa"/>
        <w:noProof/>
      </w:rPr>
      <w:t>12</w:t>
    </w:r>
    <w:r w:rsidRPr="00075FD2">
      <w:rPr>
        <w:rStyle w:val="aa"/>
      </w:rPr>
      <w:fldChar w:fldCharType="end"/>
    </w:r>
  </w:p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201</w:t>
    </w:r>
    <w:r>
      <w:rPr>
        <w:sz w:val="16"/>
      </w:rPr>
      <w:t>9 год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338835"/>
      <w:docPartObj>
        <w:docPartGallery w:val="Page Numbers (Bottom of Page)"/>
        <w:docPartUnique/>
      </w:docPartObj>
    </w:sdtPr>
    <w:sdtContent>
      <w:p w:rsidR="004825ED" w:rsidRDefault="004825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201</w:t>
    </w:r>
    <w:r>
      <w:rPr>
        <w:sz w:val="16"/>
      </w:rPr>
      <w:t>9 год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658268"/>
      <w:docPartObj>
        <w:docPartGallery w:val="Page Numbers (Bottom of Page)"/>
        <w:docPartUnique/>
      </w:docPartObj>
    </w:sdtPr>
    <w:sdtContent>
      <w:p w:rsidR="004825ED" w:rsidRDefault="004825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201</w:t>
    </w:r>
    <w:r>
      <w:rPr>
        <w:sz w:val="16"/>
      </w:rPr>
      <w:t>9 год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Pr="00075FD2" w:rsidRDefault="004825ED">
    <w:pPr>
      <w:pStyle w:val="a8"/>
      <w:framePr w:wrap="around" w:vAnchor="text" w:hAnchor="margin" w:xAlign="right" w:y="1"/>
      <w:rPr>
        <w:rStyle w:val="aa"/>
      </w:rPr>
    </w:pPr>
    <w:r w:rsidRPr="00075FD2">
      <w:rPr>
        <w:rStyle w:val="aa"/>
      </w:rPr>
      <w:fldChar w:fldCharType="begin"/>
    </w:r>
    <w:r w:rsidRPr="00075FD2">
      <w:rPr>
        <w:rStyle w:val="aa"/>
      </w:rPr>
      <w:instrText xml:space="preserve">PAGE  </w:instrText>
    </w:r>
    <w:r w:rsidRPr="00075FD2">
      <w:rPr>
        <w:rStyle w:val="aa"/>
      </w:rPr>
      <w:fldChar w:fldCharType="separate"/>
    </w:r>
    <w:r>
      <w:rPr>
        <w:rStyle w:val="aa"/>
        <w:noProof/>
      </w:rPr>
      <w:t>15</w:t>
    </w:r>
    <w:r w:rsidRPr="00075FD2">
      <w:rPr>
        <w:rStyle w:val="aa"/>
      </w:rPr>
      <w:fldChar w:fldCharType="end"/>
    </w:r>
  </w:p>
  <w:p w:rsidR="004825ED" w:rsidRPr="0069600F" w:rsidRDefault="004825ED" w:rsidP="0069600F">
    <w:pPr>
      <w:pStyle w:val="a8"/>
      <w:jc w:val="center"/>
      <w:rPr>
        <w:sz w:val="16"/>
      </w:rPr>
    </w:pPr>
    <w:r w:rsidRPr="00433A3A">
      <w:rPr>
        <w:sz w:val="16"/>
      </w:rPr>
      <w:t>Аналитический обзор о состоянии онкологической службы за 201</w:t>
    </w:r>
    <w:r>
      <w:rPr>
        <w:sz w:val="16"/>
      </w:rPr>
      <w:t>9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C0" w:rsidRDefault="00EB10C0">
      <w:r>
        <w:separator/>
      </w:r>
    </w:p>
  </w:footnote>
  <w:footnote w:type="continuationSeparator" w:id="0">
    <w:p w:rsidR="00EB10C0" w:rsidRDefault="00EB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Default="004825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Default="004825E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Default="004825E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Default="004825ED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Default="004825ED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Default="004825ED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Default="004825ED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ED" w:rsidRDefault="004825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74E75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singleLevel"/>
    <w:tmpl w:val="00000007"/>
    <w:name w:val="WW8Num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</w:lvl>
  </w:abstractNum>
  <w:abstractNum w:abstractNumId="10">
    <w:nsid w:val="0000000C"/>
    <w:multiLevelType w:val="singleLevel"/>
    <w:tmpl w:val="0000000C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E"/>
    <w:multiLevelType w:val="multilevel"/>
    <w:tmpl w:val="0000000E"/>
    <w:name w:val="WW8Num1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singleLevel"/>
    <w:tmpl w:val="00000010"/>
    <w:name w:val="WW8Num2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/>
        <w:i w:val="0"/>
        <w:sz w:val="24"/>
        <w:u w:val="none"/>
      </w:rPr>
    </w:lvl>
  </w:abstractNum>
  <w:abstractNum w:abstractNumId="15">
    <w:nsid w:val="00000011"/>
    <w:multiLevelType w:val="singleLevel"/>
    <w:tmpl w:val="00000011"/>
    <w:name w:val="WW8Num25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7">
    <w:nsid w:val="00000013"/>
    <w:multiLevelType w:val="singleLevel"/>
    <w:tmpl w:val="00000013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3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9">
    <w:nsid w:val="00000015"/>
    <w:multiLevelType w:val="singleLevel"/>
    <w:tmpl w:val="00000015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5CA3335"/>
    <w:multiLevelType w:val="hybridMultilevel"/>
    <w:tmpl w:val="B03C996C"/>
    <w:lvl w:ilvl="0" w:tplc="3CF00DE6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06F21640"/>
    <w:multiLevelType w:val="hybridMultilevel"/>
    <w:tmpl w:val="2B362B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BB6E14"/>
    <w:multiLevelType w:val="singleLevel"/>
    <w:tmpl w:val="954268AC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0E033BA3"/>
    <w:multiLevelType w:val="singleLevel"/>
    <w:tmpl w:val="58D421E6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4">
    <w:nsid w:val="131959C2"/>
    <w:multiLevelType w:val="hybridMultilevel"/>
    <w:tmpl w:val="6E7C096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165F7D8A"/>
    <w:multiLevelType w:val="hybridMultilevel"/>
    <w:tmpl w:val="A0789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663C01"/>
    <w:multiLevelType w:val="hybridMultilevel"/>
    <w:tmpl w:val="72EE8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6B3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275C349B"/>
    <w:multiLevelType w:val="hybridMultilevel"/>
    <w:tmpl w:val="29F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A23D70"/>
    <w:multiLevelType w:val="hybridMultilevel"/>
    <w:tmpl w:val="70E46FB8"/>
    <w:lvl w:ilvl="0" w:tplc="80A00DF6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EC14E10"/>
    <w:multiLevelType w:val="hybridMultilevel"/>
    <w:tmpl w:val="7A684B28"/>
    <w:lvl w:ilvl="0" w:tplc="C6763C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2F7C5E0E"/>
    <w:multiLevelType w:val="singleLevel"/>
    <w:tmpl w:val="06F2ED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32D978AA"/>
    <w:multiLevelType w:val="hybridMultilevel"/>
    <w:tmpl w:val="8EFE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080418"/>
    <w:multiLevelType w:val="hybridMultilevel"/>
    <w:tmpl w:val="5C3CD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2570B1"/>
    <w:multiLevelType w:val="hybridMultilevel"/>
    <w:tmpl w:val="49EE8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797BF6"/>
    <w:multiLevelType w:val="hybridMultilevel"/>
    <w:tmpl w:val="985ECC68"/>
    <w:lvl w:ilvl="0" w:tplc="0404912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472F13CE"/>
    <w:multiLevelType w:val="singleLevel"/>
    <w:tmpl w:val="D8921C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49BF63A8"/>
    <w:multiLevelType w:val="hybridMultilevel"/>
    <w:tmpl w:val="8EFE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8C4C6F"/>
    <w:multiLevelType w:val="hybridMultilevel"/>
    <w:tmpl w:val="56D0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0A64A7"/>
    <w:multiLevelType w:val="hybridMultilevel"/>
    <w:tmpl w:val="05BC58D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C90AB8"/>
    <w:multiLevelType w:val="multilevel"/>
    <w:tmpl w:val="033459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0B4863"/>
    <w:multiLevelType w:val="hybridMultilevel"/>
    <w:tmpl w:val="1CBA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6776B0"/>
    <w:multiLevelType w:val="hybridMultilevel"/>
    <w:tmpl w:val="FED49A4E"/>
    <w:lvl w:ilvl="0" w:tplc="94FC136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5D6B1C2E"/>
    <w:multiLevelType w:val="hybridMultilevel"/>
    <w:tmpl w:val="7E8AEEC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>
    <w:nsid w:val="5D9614BB"/>
    <w:multiLevelType w:val="hybridMultilevel"/>
    <w:tmpl w:val="1EA29E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A29783E"/>
    <w:multiLevelType w:val="singleLevel"/>
    <w:tmpl w:val="4C9C8E7A"/>
    <w:lvl w:ilvl="0">
      <w:start w:val="12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46">
    <w:nsid w:val="6E3D576E"/>
    <w:multiLevelType w:val="hybridMultilevel"/>
    <w:tmpl w:val="2C52C5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3E032C"/>
    <w:multiLevelType w:val="hybridMultilevel"/>
    <w:tmpl w:val="A44C61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B6703E"/>
    <w:multiLevelType w:val="hybridMultilevel"/>
    <w:tmpl w:val="92761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6002925"/>
    <w:multiLevelType w:val="hybridMultilevel"/>
    <w:tmpl w:val="B3A8DC7E"/>
    <w:lvl w:ilvl="0" w:tplc="B70CBD38">
      <w:start w:val="2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9EA682A"/>
    <w:multiLevelType w:val="hybridMultilevel"/>
    <w:tmpl w:val="573C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6A5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1"/>
  </w:num>
  <w:num w:numId="2">
    <w:abstractNumId w:val="22"/>
  </w:num>
  <w:num w:numId="3">
    <w:abstractNumId w:val="40"/>
  </w:num>
  <w:num w:numId="4">
    <w:abstractNumId w:val="23"/>
  </w:num>
  <w:num w:numId="5">
    <w:abstractNumId w:val="45"/>
  </w:num>
  <w:num w:numId="6">
    <w:abstractNumId w:val="31"/>
  </w:num>
  <w:num w:numId="7">
    <w:abstractNumId w:val="36"/>
  </w:num>
  <w:num w:numId="8">
    <w:abstractNumId w:val="32"/>
  </w:num>
  <w:num w:numId="9">
    <w:abstractNumId w:val="50"/>
  </w:num>
  <w:num w:numId="10">
    <w:abstractNumId w:val="30"/>
  </w:num>
  <w:num w:numId="11">
    <w:abstractNumId w:val="28"/>
  </w:num>
  <w:num w:numId="12">
    <w:abstractNumId w:val="33"/>
  </w:num>
  <w:num w:numId="13">
    <w:abstractNumId w:val="27"/>
  </w:num>
  <w:num w:numId="14">
    <w:abstractNumId w:val="0"/>
  </w:num>
  <w:num w:numId="15">
    <w:abstractNumId w:val="29"/>
  </w:num>
  <w:num w:numId="16">
    <w:abstractNumId w:val="38"/>
  </w:num>
  <w:num w:numId="17">
    <w:abstractNumId w:val="35"/>
  </w:num>
  <w:num w:numId="18">
    <w:abstractNumId w:val="43"/>
  </w:num>
  <w:num w:numId="19">
    <w:abstractNumId w:val="41"/>
  </w:num>
  <w:num w:numId="20">
    <w:abstractNumId w:val="47"/>
  </w:num>
  <w:num w:numId="21">
    <w:abstractNumId w:val="42"/>
  </w:num>
  <w:num w:numId="22">
    <w:abstractNumId w:val="49"/>
  </w:num>
  <w:num w:numId="23">
    <w:abstractNumId w:val="39"/>
  </w:num>
  <w:num w:numId="24">
    <w:abstractNumId w:val="46"/>
  </w:num>
  <w:num w:numId="25">
    <w:abstractNumId w:val="34"/>
  </w:num>
  <w:num w:numId="26">
    <w:abstractNumId w:val="51"/>
    <w:lvlOverride w:ilvl="0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</w:num>
  <w:num w:numId="30">
    <w:abstractNumId w:val="48"/>
  </w:num>
  <w:num w:numId="31">
    <w:abstractNumId w:val="44"/>
  </w:num>
  <w:num w:numId="32">
    <w:abstractNumId w:val="20"/>
  </w:num>
  <w:num w:numId="33">
    <w:abstractNumId w:val="37"/>
  </w:num>
  <w:num w:numId="34">
    <w:abstractNumId w:val="24"/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AA"/>
    <w:rsid w:val="00001D1D"/>
    <w:rsid w:val="00003530"/>
    <w:rsid w:val="00004F56"/>
    <w:rsid w:val="00012856"/>
    <w:rsid w:val="00014A86"/>
    <w:rsid w:val="00017EEE"/>
    <w:rsid w:val="000208DE"/>
    <w:rsid w:val="00021164"/>
    <w:rsid w:val="00022AE1"/>
    <w:rsid w:val="00023888"/>
    <w:rsid w:val="000238BD"/>
    <w:rsid w:val="00023DE9"/>
    <w:rsid w:val="00025FF6"/>
    <w:rsid w:val="0002672C"/>
    <w:rsid w:val="000309E4"/>
    <w:rsid w:val="000335DD"/>
    <w:rsid w:val="00036551"/>
    <w:rsid w:val="00043156"/>
    <w:rsid w:val="00043807"/>
    <w:rsid w:val="000446C1"/>
    <w:rsid w:val="00045A58"/>
    <w:rsid w:val="000462BD"/>
    <w:rsid w:val="00047115"/>
    <w:rsid w:val="000504F4"/>
    <w:rsid w:val="00053CFE"/>
    <w:rsid w:val="000563A8"/>
    <w:rsid w:val="00056A99"/>
    <w:rsid w:val="000646F7"/>
    <w:rsid w:val="00066B65"/>
    <w:rsid w:val="00066E1A"/>
    <w:rsid w:val="000674D6"/>
    <w:rsid w:val="000749F1"/>
    <w:rsid w:val="00075D06"/>
    <w:rsid w:val="00075FD2"/>
    <w:rsid w:val="00077023"/>
    <w:rsid w:val="0007759E"/>
    <w:rsid w:val="00081483"/>
    <w:rsid w:val="0008180E"/>
    <w:rsid w:val="0008529A"/>
    <w:rsid w:val="000855A8"/>
    <w:rsid w:val="0008759B"/>
    <w:rsid w:val="000952D9"/>
    <w:rsid w:val="00096037"/>
    <w:rsid w:val="00096AE5"/>
    <w:rsid w:val="000A1E4A"/>
    <w:rsid w:val="000A35B5"/>
    <w:rsid w:val="000A5922"/>
    <w:rsid w:val="000A7461"/>
    <w:rsid w:val="000A7B45"/>
    <w:rsid w:val="000B170D"/>
    <w:rsid w:val="000B1F67"/>
    <w:rsid w:val="000B7A23"/>
    <w:rsid w:val="000C2675"/>
    <w:rsid w:val="000C28B6"/>
    <w:rsid w:val="000C5DCD"/>
    <w:rsid w:val="000C6102"/>
    <w:rsid w:val="000C6E86"/>
    <w:rsid w:val="000C7BE1"/>
    <w:rsid w:val="000D0350"/>
    <w:rsid w:val="000D11DC"/>
    <w:rsid w:val="000D3DAE"/>
    <w:rsid w:val="000D4F35"/>
    <w:rsid w:val="000D6AA4"/>
    <w:rsid w:val="000D6D6F"/>
    <w:rsid w:val="000E032B"/>
    <w:rsid w:val="000E1DEF"/>
    <w:rsid w:val="000E3CD4"/>
    <w:rsid w:val="000E4F09"/>
    <w:rsid w:val="000E6D06"/>
    <w:rsid w:val="000F105A"/>
    <w:rsid w:val="000F278C"/>
    <w:rsid w:val="000F2D2C"/>
    <w:rsid w:val="000F6B3E"/>
    <w:rsid w:val="00101BA5"/>
    <w:rsid w:val="00101DEC"/>
    <w:rsid w:val="001025D3"/>
    <w:rsid w:val="0011302E"/>
    <w:rsid w:val="001153E6"/>
    <w:rsid w:val="00115769"/>
    <w:rsid w:val="00117123"/>
    <w:rsid w:val="001174B4"/>
    <w:rsid w:val="001239D2"/>
    <w:rsid w:val="00123A45"/>
    <w:rsid w:val="00124D2F"/>
    <w:rsid w:val="00126EEB"/>
    <w:rsid w:val="001352D5"/>
    <w:rsid w:val="0013785E"/>
    <w:rsid w:val="0014129F"/>
    <w:rsid w:val="001414C6"/>
    <w:rsid w:val="001416ED"/>
    <w:rsid w:val="00141B51"/>
    <w:rsid w:val="0014484B"/>
    <w:rsid w:val="0014603C"/>
    <w:rsid w:val="00151244"/>
    <w:rsid w:val="00154BAA"/>
    <w:rsid w:val="001616C6"/>
    <w:rsid w:val="00162A89"/>
    <w:rsid w:val="00164DA2"/>
    <w:rsid w:val="001771A9"/>
    <w:rsid w:val="0018122C"/>
    <w:rsid w:val="001828BF"/>
    <w:rsid w:val="00190B0A"/>
    <w:rsid w:val="00190D2E"/>
    <w:rsid w:val="00191FBC"/>
    <w:rsid w:val="00195A40"/>
    <w:rsid w:val="001964A9"/>
    <w:rsid w:val="001A200B"/>
    <w:rsid w:val="001A4E21"/>
    <w:rsid w:val="001A5FA2"/>
    <w:rsid w:val="001B013D"/>
    <w:rsid w:val="001B05EC"/>
    <w:rsid w:val="001B5A3D"/>
    <w:rsid w:val="001B7B80"/>
    <w:rsid w:val="001C5E74"/>
    <w:rsid w:val="001C6501"/>
    <w:rsid w:val="001C7255"/>
    <w:rsid w:val="001C75E2"/>
    <w:rsid w:val="001D07C6"/>
    <w:rsid w:val="001D1770"/>
    <w:rsid w:val="001E0008"/>
    <w:rsid w:val="001E4197"/>
    <w:rsid w:val="001E4E21"/>
    <w:rsid w:val="001F0DDD"/>
    <w:rsid w:val="001F4F01"/>
    <w:rsid w:val="001F5016"/>
    <w:rsid w:val="001F6CA6"/>
    <w:rsid w:val="0020335B"/>
    <w:rsid w:val="00203641"/>
    <w:rsid w:val="00204435"/>
    <w:rsid w:val="00205232"/>
    <w:rsid w:val="00214060"/>
    <w:rsid w:val="002205F6"/>
    <w:rsid w:val="00223391"/>
    <w:rsid w:val="00227479"/>
    <w:rsid w:val="0023038F"/>
    <w:rsid w:val="002304DE"/>
    <w:rsid w:val="00231A59"/>
    <w:rsid w:val="002334C8"/>
    <w:rsid w:val="00235AB8"/>
    <w:rsid w:val="00235FCE"/>
    <w:rsid w:val="00236B6D"/>
    <w:rsid w:val="00242684"/>
    <w:rsid w:val="002445A8"/>
    <w:rsid w:val="00245297"/>
    <w:rsid w:val="0024750D"/>
    <w:rsid w:val="00251854"/>
    <w:rsid w:val="002567DC"/>
    <w:rsid w:val="00263D24"/>
    <w:rsid w:val="00264333"/>
    <w:rsid w:val="0026644A"/>
    <w:rsid w:val="002677EE"/>
    <w:rsid w:val="00274794"/>
    <w:rsid w:val="002755C4"/>
    <w:rsid w:val="002762E9"/>
    <w:rsid w:val="00276966"/>
    <w:rsid w:val="00280005"/>
    <w:rsid w:val="00282831"/>
    <w:rsid w:val="00282F47"/>
    <w:rsid w:val="00284B8B"/>
    <w:rsid w:val="002915B0"/>
    <w:rsid w:val="0029485B"/>
    <w:rsid w:val="00295D26"/>
    <w:rsid w:val="00296448"/>
    <w:rsid w:val="002A0846"/>
    <w:rsid w:val="002A19CB"/>
    <w:rsid w:val="002A316F"/>
    <w:rsid w:val="002A4A51"/>
    <w:rsid w:val="002A6B62"/>
    <w:rsid w:val="002B32D7"/>
    <w:rsid w:val="002B3A0B"/>
    <w:rsid w:val="002B70A0"/>
    <w:rsid w:val="002C146A"/>
    <w:rsid w:val="002C57BE"/>
    <w:rsid w:val="002C7481"/>
    <w:rsid w:val="002C76D7"/>
    <w:rsid w:val="002D07E5"/>
    <w:rsid w:val="002D1E6C"/>
    <w:rsid w:val="002D42AA"/>
    <w:rsid w:val="002D6D0C"/>
    <w:rsid w:val="002D74B4"/>
    <w:rsid w:val="002E04D7"/>
    <w:rsid w:val="002E3437"/>
    <w:rsid w:val="002E3BDD"/>
    <w:rsid w:val="002E5CB6"/>
    <w:rsid w:val="002E6D81"/>
    <w:rsid w:val="002E707F"/>
    <w:rsid w:val="002F0799"/>
    <w:rsid w:val="002F1369"/>
    <w:rsid w:val="002F3EB9"/>
    <w:rsid w:val="002F5133"/>
    <w:rsid w:val="002F5D4A"/>
    <w:rsid w:val="0030032E"/>
    <w:rsid w:val="00300B50"/>
    <w:rsid w:val="00302F71"/>
    <w:rsid w:val="003047EB"/>
    <w:rsid w:val="00307670"/>
    <w:rsid w:val="00307864"/>
    <w:rsid w:val="003238E5"/>
    <w:rsid w:val="00325343"/>
    <w:rsid w:val="00326539"/>
    <w:rsid w:val="003274F3"/>
    <w:rsid w:val="00331CE4"/>
    <w:rsid w:val="00332A0E"/>
    <w:rsid w:val="003333B8"/>
    <w:rsid w:val="00334773"/>
    <w:rsid w:val="003372CF"/>
    <w:rsid w:val="00342D81"/>
    <w:rsid w:val="00344B73"/>
    <w:rsid w:val="00345FC2"/>
    <w:rsid w:val="003472B6"/>
    <w:rsid w:val="003473FD"/>
    <w:rsid w:val="00353EEA"/>
    <w:rsid w:val="00354717"/>
    <w:rsid w:val="003578E1"/>
    <w:rsid w:val="00362C8E"/>
    <w:rsid w:val="00367258"/>
    <w:rsid w:val="00371351"/>
    <w:rsid w:val="00372399"/>
    <w:rsid w:val="00373177"/>
    <w:rsid w:val="00376BA9"/>
    <w:rsid w:val="00377666"/>
    <w:rsid w:val="00377709"/>
    <w:rsid w:val="00385B31"/>
    <w:rsid w:val="00386C75"/>
    <w:rsid w:val="003900BF"/>
    <w:rsid w:val="003922BD"/>
    <w:rsid w:val="00392E0F"/>
    <w:rsid w:val="00393899"/>
    <w:rsid w:val="00393943"/>
    <w:rsid w:val="003A2BFE"/>
    <w:rsid w:val="003A3DFE"/>
    <w:rsid w:val="003A576E"/>
    <w:rsid w:val="003A71EE"/>
    <w:rsid w:val="003B0278"/>
    <w:rsid w:val="003B0C32"/>
    <w:rsid w:val="003B208A"/>
    <w:rsid w:val="003B2E59"/>
    <w:rsid w:val="003B36EF"/>
    <w:rsid w:val="003C3466"/>
    <w:rsid w:val="003C3BC6"/>
    <w:rsid w:val="003C55FC"/>
    <w:rsid w:val="003C5B03"/>
    <w:rsid w:val="003C677C"/>
    <w:rsid w:val="003E1026"/>
    <w:rsid w:val="003E4EAC"/>
    <w:rsid w:val="003F2274"/>
    <w:rsid w:val="003F2A7C"/>
    <w:rsid w:val="003F3C9B"/>
    <w:rsid w:val="003F5F62"/>
    <w:rsid w:val="003F6561"/>
    <w:rsid w:val="00400E11"/>
    <w:rsid w:val="00402C16"/>
    <w:rsid w:val="00402FA8"/>
    <w:rsid w:val="00406624"/>
    <w:rsid w:val="00407BDB"/>
    <w:rsid w:val="00411D1D"/>
    <w:rsid w:val="00412CF6"/>
    <w:rsid w:val="00412FE8"/>
    <w:rsid w:val="00413D6F"/>
    <w:rsid w:val="0042051F"/>
    <w:rsid w:val="00424C0C"/>
    <w:rsid w:val="004261F2"/>
    <w:rsid w:val="00427AAF"/>
    <w:rsid w:val="004332D8"/>
    <w:rsid w:val="00433A3A"/>
    <w:rsid w:val="00435AA4"/>
    <w:rsid w:val="00440350"/>
    <w:rsid w:val="00440FEE"/>
    <w:rsid w:val="00442933"/>
    <w:rsid w:val="00444588"/>
    <w:rsid w:val="00447E97"/>
    <w:rsid w:val="00452F60"/>
    <w:rsid w:val="00454100"/>
    <w:rsid w:val="00454FB0"/>
    <w:rsid w:val="0045501B"/>
    <w:rsid w:val="00455D58"/>
    <w:rsid w:val="00457B5E"/>
    <w:rsid w:val="0046152E"/>
    <w:rsid w:val="00461A43"/>
    <w:rsid w:val="00463AC5"/>
    <w:rsid w:val="00463B64"/>
    <w:rsid w:val="00465603"/>
    <w:rsid w:val="00471B23"/>
    <w:rsid w:val="004808E2"/>
    <w:rsid w:val="0048200C"/>
    <w:rsid w:val="004825ED"/>
    <w:rsid w:val="0048296B"/>
    <w:rsid w:val="00483206"/>
    <w:rsid w:val="00491A93"/>
    <w:rsid w:val="004A3F80"/>
    <w:rsid w:val="004A4D22"/>
    <w:rsid w:val="004A5EB4"/>
    <w:rsid w:val="004A77F4"/>
    <w:rsid w:val="004B1F0A"/>
    <w:rsid w:val="004B3155"/>
    <w:rsid w:val="004B794C"/>
    <w:rsid w:val="004B7BC1"/>
    <w:rsid w:val="004C19D1"/>
    <w:rsid w:val="004C230F"/>
    <w:rsid w:val="004C4DE0"/>
    <w:rsid w:val="004C6166"/>
    <w:rsid w:val="004D11B6"/>
    <w:rsid w:val="004D3B6D"/>
    <w:rsid w:val="004D3F38"/>
    <w:rsid w:val="004D4483"/>
    <w:rsid w:val="004D6D13"/>
    <w:rsid w:val="004E64D1"/>
    <w:rsid w:val="004E6E6D"/>
    <w:rsid w:val="004E749A"/>
    <w:rsid w:val="004F299D"/>
    <w:rsid w:val="005033F1"/>
    <w:rsid w:val="00505810"/>
    <w:rsid w:val="005064F3"/>
    <w:rsid w:val="005100DB"/>
    <w:rsid w:val="005119C7"/>
    <w:rsid w:val="005130B2"/>
    <w:rsid w:val="0051434F"/>
    <w:rsid w:val="00515A2E"/>
    <w:rsid w:val="00515FD7"/>
    <w:rsid w:val="00516951"/>
    <w:rsid w:val="00516AEE"/>
    <w:rsid w:val="00522D7A"/>
    <w:rsid w:val="005330FF"/>
    <w:rsid w:val="005342D9"/>
    <w:rsid w:val="00535A62"/>
    <w:rsid w:val="005438E7"/>
    <w:rsid w:val="00545229"/>
    <w:rsid w:val="00547D3B"/>
    <w:rsid w:val="005515BE"/>
    <w:rsid w:val="005528CF"/>
    <w:rsid w:val="00553EBF"/>
    <w:rsid w:val="00556FAF"/>
    <w:rsid w:val="005572F3"/>
    <w:rsid w:val="00561EAF"/>
    <w:rsid w:val="005652E2"/>
    <w:rsid w:val="005675A5"/>
    <w:rsid w:val="005703E1"/>
    <w:rsid w:val="0057158E"/>
    <w:rsid w:val="005715B1"/>
    <w:rsid w:val="00573AA4"/>
    <w:rsid w:val="00575AD0"/>
    <w:rsid w:val="005772C5"/>
    <w:rsid w:val="005774C3"/>
    <w:rsid w:val="00580A69"/>
    <w:rsid w:val="0058190C"/>
    <w:rsid w:val="00581DF2"/>
    <w:rsid w:val="00585CC4"/>
    <w:rsid w:val="0058665F"/>
    <w:rsid w:val="005866FD"/>
    <w:rsid w:val="00587F88"/>
    <w:rsid w:val="00591925"/>
    <w:rsid w:val="00592420"/>
    <w:rsid w:val="00593EDD"/>
    <w:rsid w:val="00594C79"/>
    <w:rsid w:val="005B4104"/>
    <w:rsid w:val="005B61A8"/>
    <w:rsid w:val="005B7C7A"/>
    <w:rsid w:val="005C2834"/>
    <w:rsid w:val="005C3F28"/>
    <w:rsid w:val="005C6E9B"/>
    <w:rsid w:val="005D0D96"/>
    <w:rsid w:val="005D1DAD"/>
    <w:rsid w:val="005D2808"/>
    <w:rsid w:val="005D529F"/>
    <w:rsid w:val="005D725E"/>
    <w:rsid w:val="005D75D0"/>
    <w:rsid w:val="005E130C"/>
    <w:rsid w:val="005E2C2B"/>
    <w:rsid w:val="005E3542"/>
    <w:rsid w:val="005E7950"/>
    <w:rsid w:val="005F17AC"/>
    <w:rsid w:val="005F198B"/>
    <w:rsid w:val="005F27D1"/>
    <w:rsid w:val="005F65BC"/>
    <w:rsid w:val="00604D10"/>
    <w:rsid w:val="006103C6"/>
    <w:rsid w:val="00612A6B"/>
    <w:rsid w:val="00620943"/>
    <w:rsid w:val="00620B13"/>
    <w:rsid w:val="006215BE"/>
    <w:rsid w:val="006224AA"/>
    <w:rsid w:val="0062337A"/>
    <w:rsid w:val="006304D7"/>
    <w:rsid w:val="006309A0"/>
    <w:rsid w:val="0063272F"/>
    <w:rsid w:val="00641B73"/>
    <w:rsid w:val="00646B97"/>
    <w:rsid w:val="0064783D"/>
    <w:rsid w:val="0065182A"/>
    <w:rsid w:val="00654E39"/>
    <w:rsid w:val="00656DF9"/>
    <w:rsid w:val="00663616"/>
    <w:rsid w:val="006731D2"/>
    <w:rsid w:val="00676891"/>
    <w:rsid w:val="0068157A"/>
    <w:rsid w:val="00686565"/>
    <w:rsid w:val="00690107"/>
    <w:rsid w:val="006904ED"/>
    <w:rsid w:val="00693DE4"/>
    <w:rsid w:val="0069600F"/>
    <w:rsid w:val="00697737"/>
    <w:rsid w:val="006A1B9C"/>
    <w:rsid w:val="006A53E3"/>
    <w:rsid w:val="006B5990"/>
    <w:rsid w:val="006B6964"/>
    <w:rsid w:val="006C0A50"/>
    <w:rsid w:val="006C1B9D"/>
    <w:rsid w:val="006C228F"/>
    <w:rsid w:val="006C359C"/>
    <w:rsid w:val="006C705A"/>
    <w:rsid w:val="006D1B81"/>
    <w:rsid w:val="006D3CCE"/>
    <w:rsid w:val="006D6228"/>
    <w:rsid w:val="006E263D"/>
    <w:rsid w:val="006F0E76"/>
    <w:rsid w:val="006F0FFF"/>
    <w:rsid w:val="006F10FE"/>
    <w:rsid w:val="006F1315"/>
    <w:rsid w:val="006F2F6A"/>
    <w:rsid w:val="006F30AD"/>
    <w:rsid w:val="006F3AF3"/>
    <w:rsid w:val="006F6179"/>
    <w:rsid w:val="006F6440"/>
    <w:rsid w:val="006F7335"/>
    <w:rsid w:val="006F733C"/>
    <w:rsid w:val="0070342F"/>
    <w:rsid w:val="00705ADE"/>
    <w:rsid w:val="007060B7"/>
    <w:rsid w:val="00706560"/>
    <w:rsid w:val="00706893"/>
    <w:rsid w:val="00711516"/>
    <w:rsid w:val="00714216"/>
    <w:rsid w:val="00715572"/>
    <w:rsid w:val="00721529"/>
    <w:rsid w:val="0072762B"/>
    <w:rsid w:val="0073018C"/>
    <w:rsid w:val="00733D55"/>
    <w:rsid w:val="00740005"/>
    <w:rsid w:val="00741088"/>
    <w:rsid w:val="0074578C"/>
    <w:rsid w:val="0074646C"/>
    <w:rsid w:val="007473DD"/>
    <w:rsid w:val="0074747E"/>
    <w:rsid w:val="007475ED"/>
    <w:rsid w:val="00752791"/>
    <w:rsid w:val="00755B60"/>
    <w:rsid w:val="00760ED9"/>
    <w:rsid w:val="007615D8"/>
    <w:rsid w:val="007631F4"/>
    <w:rsid w:val="00764143"/>
    <w:rsid w:val="007649EE"/>
    <w:rsid w:val="00770843"/>
    <w:rsid w:val="0077202C"/>
    <w:rsid w:val="00772C7B"/>
    <w:rsid w:val="00774887"/>
    <w:rsid w:val="0077799A"/>
    <w:rsid w:val="0078007E"/>
    <w:rsid w:val="00780118"/>
    <w:rsid w:val="007825EF"/>
    <w:rsid w:val="0078342C"/>
    <w:rsid w:val="00783D43"/>
    <w:rsid w:val="00786ACF"/>
    <w:rsid w:val="00787B30"/>
    <w:rsid w:val="007918AB"/>
    <w:rsid w:val="00792DA0"/>
    <w:rsid w:val="007931C5"/>
    <w:rsid w:val="007A088D"/>
    <w:rsid w:val="007A0987"/>
    <w:rsid w:val="007A0D53"/>
    <w:rsid w:val="007B6C8B"/>
    <w:rsid w:val="007C4331"/>
    <w:rsid w:val="007C69F9"/>
    <w:rsid w:val="007D0CF7"/>
    <w:rsid w:val="007D31F2"/>
    <w:rsid w:val="007D403F"/>
    <w:rsid w:val="007D415D"/>
    <w:rsid w:val="007D440D"/>
    <w:rsid w:val="007E2389"/>
    <w:rsid w:val="007E2F22"/>
    <w:rsid w:val="007E413F"/>
    <w:rsid w:val="007E4591"/>
    <w:rsid w:val="007E7B72"/>
    <w:rsid w:val="007E7C91"/>
    <w:rsid w:val="007F64C6"/>
    <w:rsid w:val="008012F6"/>
    <w:rsid w:val="00801A47"/>
    <w:rsid w:val="008021D1"/>
    <w:rsid w:val="008043D4"/>
    <w:rsid w:val="00807CF8"/>
    <w:rsid w:val="00812980"/>
    <w:rsid w:val="00813E37"/>
    <w:rsid w:val="00817681"/>
    <w:rsid w:val="00817A44"/>
    <w:rsid w:val="008213F8"/>
    <w:rsid w:val="00824F9A"/>
    <w:rsid w:val="00827EC2"/>
    <w:rsid w:val="00833118"/>
    <w:rsid w:val="0083434A"/>
    <w:rsid w:val="00840747"/>
    <w:rsid w:val="00840A7C"/>
    <w:rsid w:val="008505CC"/>
    <w:rsid w:val="0085235B"/>
    <w:rsid w:val="00854366"/>
    <w:rsid w:val="00855EF9"/>
    <w:rsid w:val="00856F9B"/>
    <w:rsid w:val="00860486"/>
    <w:rsid w:val="00861809"/>
    <w:rsid w:val="00861A40"/>
    <w:rsid w:val="00865005"/>
    <w:rsid w:val="00867434"/>
    <w:rsid w:val="00867774"/>
    <w:rsid w:val="00870659"/>
    <w:rsid w:val="00875697"/>
    <w:rsid w:val="00880D39"/>
    <w:rsid w:val="0088371C"/>
    <w:rsid w:val="0089042B"/>
    <w:rsid w:val="0089212E"/>
    <w:rsid w:val="00894F3C"/>
    <w:rsid w:val="00897E9A"/>
    <w:rsid w:val="008A56D0"/>
    <w:rsid w:val="008A587D"/>
    <w:rsid w:val="008A620B"/>
    <w:rsid w:val="008B2631"/>
    <w:rsid w:val="008B6025"/>
    <w:rsid w:val="008B671F"/>
    <w:rsid w:val="008C0F6A"/>
    <w:rsid w:val="008C591C"/>
    <w:rsid w:val="008D0E07"/>
    <w:rsid w:val="008D0EBE"/>
    <w:rsid w:val="008D1EE8"/>
    <w:rsid w:val="008D291C"/>
    <w:rsid w:val="008D62DC"/>
    <w:rsid w:val="008E0C0E"/>
    <w:rsid w:val="008E1BCF"/>
    <w:rsid w:val="008E471C"/>
    <w:rsid w:val="008E55AD"/>
    <w:rsid w:val="008E687D"/>
    <w:rsid w:val="008E7EAC"/>
    <w:rsid w:val="008F2499"/>
    <w:rsid w:val="008F3244"/>
    <w:rsid w:val="008F55FC"/>
    <w:rsid w:val="008F6424"/>
    <w:rsid w:val="00902C5E"/>
    <w:rsid w:val="0090581F"/>
    <w:rsid w:val="00905AE5"/>
    <w:rsid w:val="009067B7"/>
    <w:rsid w:val="00907A3B"/>
    <w:rsid w:val="00911820"/>
    <w:rsid w:val="009177DA"/>
    <w:rsid w:val="00920D32"/>
    <w:rsid w:val="00921339"/>
    <w:rsid w:val="00922CF0"/>
    <w:rsid w:val="009237E5"/>
    <w:rsid w:val="00925293"/>
    <w:rsid w:val="009340D3"/>
    <w:rsid w:val="00936DA8"/>
    <w:rsid w:val="00941635"/>
    <w:rsid w:val="009467DA"/>
    <w:rsid w:val="00947020"/>
    <w:rsid w:val="009478F0"/>
    <w:rsid w:val="00952C17"/>
    <w:rsid w:val="00954172"/>
    <w:rsid w:val="009577AE"/>
    <w:rsid w:val="009662B5"/>
    <w:rsid w:val="009732F8"/>
    <w:rsid w:val="009736B7"/>
    <w:rsid w:val="00973ECF"/>
    <w:rsid w:val="0097753B"/>
    <w:rsid w:val="00977D21"/>
    <w:rsid w:val="00977EE4"/>
    <w:rsid w:val="0098125D"/>
    <w:rsid w:val="009816E1"/>
    <w:rsid w:val="00984D4A"/>
    <w:rsid w:val="009910AE"/>
    <w:rsid w:val="009A0342"/>
    <w:rsid w:val="009A0484"/>
    <w:rsid w:val="009A0FF4"/>
    <w:rsid w:val="009A1826"/>
    <w:rsid w:val="009A1D25"/>
    <w:rsid w:val="009A3E82"/>
    <w:rsid w:val="009B005E"/>
    <w:rsid w:val="009B2E3D"/>
    <w:rsid w:val="009B717D"/>
    <w:rsid w:val="009C5CF2"/>
    <w:rsid w:val="009D0A2A"/>
    <w:rsid w:val="009D1544"/>
    <w:rsid w:val="009D5D61"/>
    <w:rsid w:val="009E0809"/>
    <w:rsid w:val="009E7B99"/>
    <w:rsid w:val="009F58C7"/>
    <w:rsid w:val="009F67FB"/>
    <w:rsid w:val="009F7040"/>
    <w:rsid w:val="00A00B28"/>
    <w:rsid w:val="00A0154D"/>
    <w:rsid w:val="00A03281"/>
    <w:rsid w:val="00A03458"/>
    <w:rsid w:val="00A05E26"/>
    <w:rsid w:val="00A07155"/>
    <w:rsid w:val="00A1088D"/>
    <w:rsid w:val="00A10A63"/>
    <w:rsid w:val="00A1145D"/>
    <w:rsid w:val="00A2027E"/>
    <w:rsid w:val="00A22FD4"/>
    <w:rsid w:val="00A23B16"/>
    <w:rsid w:val="00A246A0"/>
    <w:rsid w:val="00A24FC8"/>
    <w:rsid w:val="00A271CA"/>
    <w:rsid w:val="00A304D9"/>
    <w:rsid w:val="00A30C8C"/>
    <w:rsid w:val="00A3409F"/>
    <w:rsid w:val="00A40702"/>
    <w:rsid w:val="00A41D70"/>
    <w:rsid w:val="00A44D44"/>
    <w:rsid w:val="00A45C5E"/>
    <w:rsid w:val="00A46600"/>
    <w:rsid w:val="00A47059"/>
    <w:rsid w:val="00A51A1B"/>
    <w:rsid w:val="00A5218E"/>
    <w:rsid w:val="00A52286"/>
    <w:rsid w:val="00A52CF4"/>
    <w:rsid w:val="00A53284"/>
    <w:rsid w:val="00A567BA"/>
    <w:rsid w:val="00A67309"/>
    <w:rsid w:val="00A70CA2"/>
    <w:rsid w:val="00A72437"/>
    <w:rsid w:val="00A74DD6"/>
    <w:rsid w:val="00A7704B"/>
    <w:rsid w:val="00A8078F"/>
    <w:rsid w:val="00A80B3B"/>
    <w:rsid w:val="00A823F7"/>
    <w:rsid w:val="00A83B10"/>
    <w:rsid w:val="00A90B77"/>
    <w:rsid w:val="00A91AE1"/>
    <w:rsid w:val="00A925D2"/>
    <w:rsid w:val="00A946A2"/>
    <w:rsid w:val="00A9728A"/>
    <w:rsid w:val="00AB224B"/>
    <w:rsid w:val="00AB5118"/>
    <w:rsid w:val="00AB558E"/>
    <w:rsid w:val="00AB7A42"/>
    <w:rsid w:val="00AC0957"/>
    <w:rsid w:val="00AC0EB6"/>
    <w:rsid w:val="00AC4E88"/>
    <w:rsid w:val="00AC66F0"/>
    <w:rsid w:val="00AC7787"/>
    <w:rsid w:val="00AD6723"/>
    <w:rsid w:val="00AD6A1B"/>
    <w:rsid w:val="00AE0FD1"/>
    <w:rsid w:val="00AE65C7"/>
    <w:rsid w:val="00AE7843"/>
    <w:rsid w:val="00AF40EA"/>
    <w:rsid w:val="00AF4E6A"/>
    <w:rsid w:val="00AF77F1"/>
    <w:rsid w:val="00AF7F22"/>
    <w:rsid w:val="00B00970"/>
    <w:rsid w:val="00B02100"/>
    <w:rsid w:val="00B02AC6"/>
    <w:rsid w:val="00B048A3"/>
    <w:rsid w:val="00B07650"/>
    <w:rsid w:val="00B11614"/>
    <w:rsid w:val="00B11D10"/>
    <w:rsid w:val="00B162F5"/>
    <w:rsid w:val="00B17FFD"/>
    <w:rsid w:val="00B32ED7"/>
    <w:rsid w:val="00B36055"/>
    <w:rsid w:val="00B37747"/>
    <w:rsid w:val="00B402CA"/>
    <w:rsid w:val="00B40FC5"/>
    <w:rsid w:val="00B41529"/>
    <w:rsid w:val="00B435E4"/>
    <w:rsid w:val="00B50AAA"/>
    <w:rsid w:val="00B52899"/>
    <w:rsid w:val="00B539AB"/>
    <w:rsid w:val="00B53E2D"/>
    <w:rsid w:val="00B54A74"/>
    <w:rsid w:val="00B561AE"/>
    <w:rsid w:val="00B616B0"/>
    <w:rsid w:val="00B61958"/>
    <w:rsid w:val="00B62574"/>
    <w:rsid w:val="00B63CCC"/>
    <w:rsid w:val="00B64C74"/>
    <w:rsid w:val="00B661B1"/>
    <w:rsid w:val="00B66416"/>
    <w:rsid w:val="00B66C12"/>
    <w:rsid w:val="00B73F88"/>
    <w:rsid w:val="00B76425"/>
    <w:rsid w:val="00B80505"/>
    <w:rsid w:val="00B8417E"/>
    <w:rsid w:val="00B84A0A"/>
    <w:rsid w:val="00B8602A"/>
    <w:rsid w:val="00B863B2"/>
    <w:rsid w:val="00B8763F"/>
    <w:rsid w:val="00B91BE3"/>
    <w:rsid w:val="00B9289B"/>
    <w:rsid w:val="00B92ED0"/>
    <w:rsid w:val="00B92FB9"/>
    <w:rsid w:val="00B9306C"/>
    <w:rsid w:val="00BA442D"/>
    <w:rsid w:val="00BA4A39"/>
    <w:rsid w:val="00BA4AC2"/>
    <w:rsid w:val="00BA5266"/>
    <w:rsid w:val="00BA77D0"/>
    <w:rsid w:val="00BA78C1"/>
    <w:rsid w:val="00BB0054"/>
    <w:rsid w:val="00BB166A"/>
    <w:rsid w:val="00BB5A95"/>
    <w:rsid w:val="00BB6EC8"/>
    <w:rsid w:val="00BC0ACB"/>
    <w:rsid w:val="00BC0CB3"/>
    <w:rsid w:val="00BC273C"/>
    <w:rsid w:val="00BC2A84"/>
    <w:rsid w:val="00BC2BB2"/>
    <w:rsid w:val="00BC3278"/>
    <w:rsid w:val="00BC49AE"/>
    <w:rsid w:val="00BC5F95"/>
    <w:rsid w:val="00BD074D"/>
    <w:rsid w:val="00BD0D74"/>
    <w:rsid w:val="00BD3FFF"/>
    <w:rsid w:val="00BD6289"/>
    <w:rsid w:val="00BD7AE8"/>
    <w:rsid w:val="00BD7DAC"/>
    <w:rsid w:val="00BE4CA2"/>
    <w:rsid w:val="00BE7260"/>
    <w:rsid w:val="00BF0E8F"/>
    <w:rsid w:val="00BF103C"/>
    <w:rsid w:val="00BF135F"/>
    <w:rsid w:val="00BF6147"/>
    <w:rsid w:val="00BF6A3A"/>
    <w:rsid w:val="00C03354"/>
    <w:rsid w:val="00C04AE6"/>
    <w:rsid w:val="00C04F71"/>
    <w:rsid w:val="00C11356"/>
    <w:rsid w:val="00C1148A"/>
    <w:rsid w:val="00C12F9B"/>
    <w:rsid w:val="00C15E87"/>
    <w:rsid w:val="00C248F2"/>
    <w:rsid w:val="00C25966"/>
    <w:rsid w:val="00C279DE"/>
    <w:rsid w:val="00C342C7"/>
    <w:rsid w:val="00C35EEE"/>
    <w:rsid w:val="00C365C5"/>
    <w:rsid w:val="00C400EC"/>
    <w:rsid w:val="00C4336D"/>
    <w:rsid w:val="00C44B96"/>
    <w:rsid w:val="00C463EA"/>
    <w:rsid w:val="00C51533"/>
    <w:rsid w:val="00C517DB"/>
    <w:rsid w:val="00C54545"/>
    <w:rsid w:val="00C54C17"/>
    <w:rsid w:val="00C55E6D"/>
    <w:rsid w:val="00C61FBB"/>
    <w:rsid w:val="00C63A90"/>
    <w:rsid w:val="00C655AA"/>
    <w:rsid w:val="00C65F2A"/>
    <w:rsid w:val="00C703C6"/>
    <w:rsid w:val="00C716F0"/>
    <w:rsid w:val="00C74A0C"/>
    <w:rsid w:val="00C74FF3"/>
    <w:rsid w:val="00C75BDF"/>
    <w:rsid w:val="00C76AAE"/>
    <w:rsid w:val="00C77F49"/>
    <w:rsid w:val="00C824D8"/>
    <w:rsid w:val="00C83B20"/>
    <w:rsid w:val="00C85866"/>
    <w:rsid w:val="00C90558"/>
    <w:rsid w:val="00C9351C"/>
    <w:rsid w:val="00C95D21"/>
    <w:rsid w:val="00C970E7"/>
    <w:rsid w:val="00CA1C38"/>
    <w:rsid w:val="00CA1C7B"/>
    <w:rsid w:val="00CA2651"/>
    <w:rsid w:val="00CA63BD"/>
    <w:rsid w:val="00CA72F5"/>
    <w:rsid w:val="00CB1438"/>
    <w:rsid w:val="00CB17B2"/>
    <w:rsid w:val="00CB194F"/>
    <w:rsid w:val="00CB1D4D"/>
    <w:rsid w:val="00CB1E17"/>
    <w:rsid w:val="00CB31AA"/>
    <w:rsid w:val="00CB39BB"/>
    <w:rsid w:val="00CB5688"/>
    <w:rsid w:val="00CC0F4C"/>
    <w:rsid w:val="00CC3264"/>
    <w:rsid w:val="00CC3C05"/>
    <w:rsid w:val="00CC5342"/>
    <w:rsid w:val="00CC683D"/>
    <w:rsid w:val="00CD005E"/>
    <w:rsid w:val="00CD13EC"/>
    <w:rsid w:val="00CD5C45"/>
    <w:rsid w:val="00CD5C77"/>
    <w:rsid w:val="00CD6D6B"/>
    <w:rsid w:val="00CE1714"/>
    <w:rsid w:val="00CE1841"/>
    <w:rsid w:val="00CE506D"/>
    <w:rsid w:val="00CE6003"/>
    <w:rsid w:val="00CF381B"/>
    <w:rsid w:val="00CF3BAE"/>
    <w:rsid w:val="00CF46EF"/>
    <w:rsid w:val="00CF4AD9"/>
    <w:rsid w:val="00CF64A0"/>
    <w:rsid w:val="00D11795"/>
    <w:rsid w:val="00D11B56"/>
    <w:rsid w:val="00D12BDB"/>
    <w:rsid w:val="00D1483D"/>
    <w:rsid w:val="00D21E34"/>
    <w:rsid w:val="00D24C1B"/>
    <w:rsid w:val="00D24E8E"/>
    <w:rsid w:val="00D26CAA"/>
    <w:rsid w:val="00D30CAB"/>
    <w:rsid w:val="00D342D6"/>
    <w:rsid w:val="00D36AE8"/>
    <w:rsid w:val="00D3724C"/>
    <w:rsid w:val="00D40F37"/>
    <w:rsid w:val="00D43B7C"/>
    <w:rsid w:val="00D47FD3"/>
    <w:rsid w:val="00D507DF"/>
    <w:rsid w:val="00D51AA3"/>
    <w:rsid w:val="00D51EEF"/>
    <w:rsid w:val="00D60B70"/>
    <w:rsid w:val="00D62E79"/>
    <w:rsid w:val="00D645F2"/>
    <w:rsid w:val="00D677A2"/>
    <w:rsid w:val="00D82584"/>
    <w:rsid w:val="00D82DD4"/>
    <w:rsid w:val="00D8474A"/>
    <w:rsid w:val="00D912F9"/>
    <w:rsid w:val="00D93330"/>
    <w:rsid w:val="00D9569A"/>
    <w:rsid w:val="00D97786"/>
    <w:rsid w:val="00DA077D"/>
    <w:rsid w:val="00DA1481"/>
    <w:rsid w:val="00DA548F"/>
    <w:rsid w:val="00DA60A6"/>
    <w:rsid w:val="00DA7B84"/>
    <w:rsid w:val="00DB1B54"/>
    <w:rsid w:val="00DB2E44"/>
    <w:rsid w:val="00DC006B"/>
    <w:rsid w:val="00DC1854"/>
    <w:rsid w:val="00DC2116"/>
    <w:rsid w:val="00DC681F"/>
    <w:rsid w:val="00DD13DD"/>
    <w:rsid w:val="00DD2D4C"/>
    <w:rsid w:val="00DD46D1"/>
    <w:rsid w:val="00DD5420"/>
    <w:rsid w:val="00DD6024"/>
    <w:rsid w:val="00DE1932"/>
    <w:rsid w:val="00DE37DA"/>
    <w:rsid w:val="00DE41C7"/>
    <w:rsid w:val="00DE6684"/>
    <w:rsid w:val="00DF0876"/>
    <w:rsid w:val="00DF4899"/>
    <w:rsid w:val="00DF5B9C"/>
    <w:rsid w:val="00DF664A"/>
    <w:rsid w:val="00E036E2"/>
    <w:rsid w:val="00E145D6"/>
    <w:rsid w:val="00E14680"/>
    <w:rsid w:val="00E150C1"/>
    <w:rsid w:val="00E1619F"/>
    <w:rsid w:val="00E177C1"/>
    <w:rsid w:val="00E179B5"/>
    <w:rsid w:val="00E21EC2"/>
    <w:rsid w:val="00E25892"/>
    <w:rsid w:val="00E26C8D"/>
    <w:rsid w:val="00E366F3"/>
    <w:rsid w:val="00E46032"/>
    <w:rsid w:val="00E47934"/>
    <w:rsid w:val="00E61A6A"/>
    <w:rsid w:val="00E62D5B"/>
    <w:rsid w:val="00E64F6D"/>
    <w:rsid w:val="00E66488"/>
    <w:rsid w:val="00E66ABC"/>
    <w:rsid w:val="00E73B79"/>
    <w:rsid w:val="00E74442"/>
    <w:rsid w:val="00E74746"/>
    <w:rsid w:val="00E74B74"/>
    <w:rsid w:val="00E75B74"/>
    <w:rsid w:val="00E82093"/>
    <w:rsid w:val="00E821BB"/>
    <w:rsid w:val="00E90AEC"/>
    <w:rsid w:val="00E9394F"/>
    <w:rsid w:val="00E977D7"/>
    <w:rsid w:val="00EA17C3"/>
    <w:rsid w:val="00EA2280"/>
    <w:rsid w:val="00EA3C75"/>
    <w:rsid w:val="00EA589E"/>
    <w:rsid w:val="00EB10C0"/>
    <w:rsid w:val="00EB7624"/>
    <w:rsid w:val="00ED4BB3"/>
    <w:rsid w:val="00ED4E98"/>
    <w:rsid w:val="00ED6A3B"/>
    <w:rsid w:val="00ED73B0"/>
    <w:rsid w:val="00EE4744"/>
    <w:rsid w:val="00EF45AD"/>
    <w:rsid w:val="00EF75B6"/>
    <w:rsid w:val="00F05300"/>
    <w:rsid w:val="00F125BF"/>
    <w:rsid w:val="00F12A26"/>
    <w:rsid w:val="00F134E5"/>
    <w:rsid w:val="00F15F6B"/>
    <w:rsid w:val="00F1608E"/>
    <w:rsid w:val="00F160FD"/>
    <w:rsid w:val="00F17366"/>
    <w:rsid w:val="00F17C1E"/>
    <w:rsid w:val="00F214D4"/>
    <w:rsid w:val="00F27DFC"/>
    <w:rsid w:val="00F302D0"/>
    <w:rsid w:val="00F3049F"/>
    <w:rsid w:val="00F30930"/>
    <w:rsid w:val="00F362C4"/>
    <w:rsid w:val="00F4252D"/>
    <w:rsid w:val="00F456F3"/>
    <w:rsid w:val="00F45AFD"/>
    <w:rsid w:val="00F46407"/>
    <w:rsid w:val="00F46EB7"/>
    <w:rsid w:val="00F5639C"/>
    <w:rsid w:val="00F5741A"/>
    <w:rsid w:val="00F61D32"/>
    <w:rsid w:val="00F62154"/>
    <w:rsid w:val="00F6252B"/>
    <w:rsid w:val="00F62A71"/>
    <w:rsid w:val="00F6330A"/>
    <w:rsid w:val="00F64DE4"/>
    <w:rsid w:val="00F66BAD"/>
    <w:rsid w:val="00F72D29"/>
    <w:rsid w:val="00F72DC7"/>
    <w:rsid w:val="00F74B0B"/>
    <w:rsid w:val="00F74F4F"/>
    <w:rsid w:val="00F7631C"/>
    <w:rsid w:val="00F80C76"/>
    <w:rsid w:val="00F84489"/>
    <w:rsid w:val="00F8598C"/>
    <w:rsid w:val="00F870B0"/>
    <w:rsid w:val="00F9113D"/>
    <w:rsid w:val="00FA3430"/>
    <w:rsid w:val="00FA50C1"/>
    <w:rsid w:val="00FA6571"/>
    <w:rsid w:val="00FB01D9"/>
    <w:rsid w:val="00FB4607"/>
    <w:rsid w:val="00FB5B7A"/>
    <w:rsid w:val="00FB6770"/>
    <w:rsid w:val="00FC6AF6"/>
    <w:rsid w:val="00FC7352"/>
    <w:rsid w:val="00FC7E93"/>
    <w:rsid w:val="00FD336F"/>
    <w:rsid w:val="00FD4640"/>
    <w:rsid w:val="00FD72B8"/>
    <w:rsid w:val="00FE53CE"/>
    <w:rsid w:val="00FE64D7"/>
    <w:rsid w:val="00FE6A5B"/>
    <w:rsid w:val="00FF38BB"/>
    <w:rsid w:val="00FF5082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DD"/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ind w:right="-2" w:firstLine="567"/>
      <w:jc w:val="center"/>
      <w:outlineLvl w:val="0"/>
    </w:pPr>
    <w:rPr>
      <w:b/>
      <w:i/>
      <w:snapToGrid w:val="0"/>
      <w:color w:val="000000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ind w:right="-2"/>
      <w:jc w:val="center"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ind w:right="-2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ind w:right="-2"/>
      <w:jc w:val="center"/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link w:val="50"/>
    <w:qFormat/>
    <w:pPr>
      <w:keepNext/>
      <w:shd w:val="clear" w:color="auto" w:fill="FFFFFF"/>
      <w:ind w:right="-2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pPr>
      <w:keepNext/>
      <w:shd w:val="clear" w:color="auto" w:fill="FFFFFF"/>
      <w:ind w:right="-2" w:firstLine="567"/>
      <w:jc w:val="both"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CB1D4D"/>
    <w:pPr>
      <w:keepNext/>
      <w:tabs>
        <w:tab w:val="num" w:pos="1296"/>
      </w:tabs>
      <w:suppressAutoHyphens/>
      <w:ind w:left="1296" w:hanging="1296"/>
      <w:outlineLvl w:val="6"/>
    </w:pPr>
    <w:rPr>
      <w:b/>
      <w:sz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B1D4D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uiPriority w:val="99"/>
    <w:qFormat/>
    <w:rsid w:val="00CB1D4D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pPr>
      <w:shd w:val="clear" w:color="auto" w:fill="FFFFFF"/>
      <w:ind w:right="-2" w:firstLine="567"/>
      <w:jc w:val="both"/>
    </w:pPr>
    <w:rPr>
      <w:snapToGrid w:val="0"/>
      <w:color w:val="000000"/>
      <w:sz w:val="28"/>
    </w:rPr>
  </w:style>
  <w:style w:type="paragraph" w:styleId="a3">
    <w:name w:val="Body Text Indent"/>
    <w:basedOn w:val="a"/>
    <w:link w:val="a4"/>
    <w:uiPriority w:val="99"/>
    <w:pPr>
      <w:ind w:firstLine="397"/>
      <w:jc w:val="both"/>
    </w:pPr>
    <w:rPr>
      <w:sz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uiPriority w:val="99"/>
    <w:pPr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ind w:right="-1050"/>
      <w:jc w:val="both"/>
    </w:pPr>
    <w:rPr>
      <w:rFonts w:ascii="Courier New" w:hAnsi="Courier New"/>
      <w:snapToGrid w:val="0"/>
      <w:color w:val="000000"/>
      <w:sz w:val="25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ind w:right="-2" w:firstLine="567"/>
    </w:pPr>
    <w:rPr>
      <w:snapToGrid w:val="0"/>
      <w:color w:val="000000"/>
      <w:sz w:val="28"/>
    </w:rPr>
  </w:style>
  <w:style w:type="paragraph" w:styleId="a7">
    <w:name w:val="Block Text"/>
    <w:basedOn w:val="a"/>
    <w:uiPriority w:val="99"/>
    <w:semiHidden/>
    <w:pPr>
      <w:ind w:left="113" w:right="-2"/>
      <w:jc w:val="center"/>
    </w:pPr>
    <w:rPr>
      <w:snapToGrid w:val="0"/>
      <w:color w:val="000000"/>
      <w:sz w:val="24"/>
    </w:rPr>
  </w:style>
  <w:style w:type="paragraph" w:customStyle="1" w:styleId="11">
    <w:name w:val="Название1"/>
    <w:basedOn w:val="a"/>
    <w:qFormat/>
    <w:pPr>
      <w:shd w:val="clear" w:color="auto" w:fill="FFFFFF"/>
      <w:ind w:right="-2" w:firstLine="567"/>
      <w:jc w:val="center"/>
    </w:pPr>
    <w:rPr>
      <w:b/>
      <w:snapToGrid w:val="0"/>
      <w:color w:val="000000"/>
      <w:sz w:val="2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table" w:styleId="ad">
    <w:name w:val="Table Grid"/>
    <w:basedOn w:val="a1"/>
    <w:uiPriority w:val="59"/>
    <w:rsid w:val="00C8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9"/>
    <w:rsid w:val="00CB1D4D"/>
    <w:rPr>
      <w:b/>
      <w:sz w:val="24"/>
      <w:lang w:eastAsia="ar-SA"/>
    </w:rPr>
  </w:style>
  <w:style w:type="character" w:customStyle="1" w:styleId="80">
    <w:name w:val="Заголовок 8 Знак"/>
    <w:link w:val="8"/>
    <w:uiPriority w:val="99"/>
    <w:rsid w:val="00CB1D4D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rsid w:val="00CB1D4D"/>
    <w:rPr>
      <w:rFonts w:ascii="Arial" w:hAnsi="Arial" w:cs="Arial"/>
      <w:sz w:val="22"/>
      <w:szCs w:val="22"/>
      <w:lang w:eastAsia="ar-SA"/>
    </w:rPr>
  </w:style>
  <w:style w:type="character" w:customStyle="1" w:styleId="WW8Num3z0">
    <w:name w:val="WW8Num3z0"/>
    <w:rsid w:val="00CB1D4D"/>
    <w:rPr>
      <w:b/>
    </w:rPr>
  </w:style>
  <w:style w:type="character" w:customStyle="1" w:styleId="WW8Num5z0">
    <w:name w:val="WW8Num5z0"/>
    <w:rsid w:val="00CB1D4D"/>
    <w:rPr>
      <w:rFonts w:ascii="Symbol" w:hAnsi="Symbol"/>
    </w:rPr>
  </w:style>
  <w:style w:type="character" w:customStyle="1" w:styleId="WW8Num10z0">
    <w:name w:val="WW8Num10z0"/>
    <w:rsid w:val="00CB1D4D"/>
    <w:rPr>
      <w:b w:val="0"/>
      <w:sz w:val="26"/>
    </w:rPr>
  </w:style>
  <w:style w:type="character" w:customStyle="1" w:styleId="WW8Num11z0">
    <w:name w:val="WW8Num11z0"/>
    <w:rsid w:val="00CB1D4D"/>
    <w:rPr>
      <w:rFonts w:ascii="Symbol" w:hAnsi="Symbol"/>
    </w:rPr>
  </w:style>
  <w:style w:type="character" w:customStyle="1" w:styleId="WW8Num11z1">
    <w:name w:val="WW8Num11z1"/>
    <w:rsid w:val="00CB1D4D"/>
    <w:rPr>
      <w:rFonts w:ascii="Courier New" w:hAnsi="Courier New" w:cs="Courier New"/>
    </w:rPr>
  </w:style>
  <w:style w:type="character" w:customStyle="1" w:styleId="WW8Num11z2">
    <w:name w:val="WW8Num11z2"/>
    <w:rsid w:val="00CB1D4D"/>
    <w:rPr>
      <w:rFonts w:ascii="Wingdings" w:hAnsi="Wingdings"/>
    </w:rPr>
  </w:style>
  <w:style w:type="character" w:customStyle="1" w:styleId="WW8Num13z0">
    <w:name w:val="WW8Num13z0"/>
    <w:rsid w:val="00CB1D4D"/>
    <w:rPr>
      <w:rFonts w:ascii="Symbol" w:hAnsi="Symbol"/>
    </w:rPr>
  </w:style>
  <w:style w:type="character" w:customStyle="1" w:styleId="WW8Num15z0">
    <w:name w:val="WW8Num15z0"/>
    <w:rsid w:val="00CB1D4D"/>
    <w:rPr>
      <w:b w:val="0"/>
      <w:i w:val="0"/>
    </w:rPr>
  </w:style>
  <w:style w:type="character" w:customStyle="1" w:styleId="WW8Num16z0">
    <w:name w:val="WW8Num16z0"/>
    <w:rsid w:val="00CB1D4D"/>
    <w:rPr>
      <w:rFonts w:ascii="Symbol" w:hAnsi="Symbol"/>
    </w:rPr>
  </w:style>
  <w:style w:type="character" w:customStyle="1" w:styleId="WW8Num16z1">
    <w:name w:val="WW8Num16z1"/>
    <w:rsid w:val="00CB1D4D"/>
    <w:rPr>
      <w:rFonts w:ascii="Courier New" w:hAnsi="Courier New" w:cs="Courier New"/>
    </w:rPr>
  </w:style>
  <w:style w:type="character" w:customStyle="1" w:styleId="WW8Num16z2">
    <w:name w:val="WW8Num16z2"/>
    <w:rsid w:val="00CB1D4D"/>
    <w:rPr>
      <w:rFonts w:ascii="Wingdings" w:hAnsi="Wingdings"/>
    </w:rPr>
  </w:style>
  <w:style w:type="character" w:customStyle="1" w:styleId="WW8Num18z0">
    <w:name w:val="WW8Num18z0"/>
    <w:rsid w:val="00CB1D4D"/>
    <w:rPr>
      <w:rFonts w:ascii="Symbol" w:hAnsi="Symbol"/>
    </w:rPr>
  </w:style>
  <w:style w:type="character" w:customStyle="1" w:styleId="WW8Num19z0">
    <w:name w:val="WW8Num19z0"/>
    <w:rsid w:val="00CB1D4D"/>
    <w:rPr>
      <w:rFonts w:ascii="Times New Roman" w:hAnsi="Times New Roman"/>
      <w:b w:val="0"/>
      <w:i w:val="0"/>
      <w:sz w:val="28"/>
      <w:u w:val="none"/>
    </w:rPr>
  </w:style>
  <w:style w:type="character" w:customStyle="1" w:styleId="WW8Num22z0">
    <w:name w:val="WW8Num22z0"/>
    <w:rsid w:val="00CB1D4D"/>
    <w:rPr>
      <w:rFonts w:ascii="Times New Roman" w:hAnsi="Times New Roman"/>
      <w:b/>
      <w:i w:val="0"/>
      <w:sz w:val="24"/>
      <w:u w:val="none"/>
    </w:rPr>
  </w:style>
  <w:style w:type="character" w:customStyle="1" w:styleId="WW8Num23z0">
    <w:name w:val="WW8Num23z0"/>
    <w:rsid w:val="00CB1D4D"/>
    <w:rPr>
      <w:rFonts w:ascii="Symbol" w:hAnsi="Symbol"/>
    </w:rPr>
  </w:style>
  <w:style w:type="character" w:customStyle="1" w:styleId="WW8Num23z2">
    <w:name w:val="WW8Num23z2"/>
    <w:rsid w:val="00CB1D4D"/>
    <w:rPr>
      <w:rFonts w:ascii="Wingdings" w:hAnsi="Wingdings"/>
    </w:rPr>
  </w:style>
  <w:style w:type="character" w:customStyle="1" w:styleId="WW8Num23z4">
    <w:name w:val="WW8Num23z4"/>
    <w:rsid w:val="00CB1D4D"/>
    <w:rPr>
      <w:rFonts w:ascii="Courier New" w:hAnsi="Courier New" w:cs="Courier New"/>
    </w:rPr>
  </w:style>
  <w:style w:type="character" w:customStyle="1" w:styleId="WW8Num25z0">
    <w:name w:val="WW8Num25z0"/>
    <w:rsid w:val="00CB1D4D"/>
    <w:rPr>
      <w:rFonts w:ascii="Times New Roman" w:hAnsi="Times New Roman"/>
    </w:rPr>
  </w:style>
  <w:style w:type="character" w:customStyle="1" w:styleId="WW8Num26z0">
    <w:name w:val="WW8Num26z0"/>
    <w:rsid w:val="00CB1D4D"/>
    <w:rPr>
      <w:sz w:val="28"/>
    </w:rPr>
  </w:style>
  <w:style w:type="character" w:customStyle="1" w:styleId="WW8Num27z0">
    <w:name w:val="WW8Num27z0"/>
    <w:rsid w:val="00CB1D4D"/>
    <w:rPr>
      <w:rFonts w:ascii="Symbol" w:hAnsi="Symbol"/>
    </w:rPr>
  </w:style>
  <w:style w:type="character" w:customStyle="1" w:styleId="WW8Num27z1">
    <w:name w:val="WW8Num27z1"/>
    <w:rsid w:val="00CB1D4D"/>
    <w:rPr>
      <w:rFonts w:ascii="Courier New" w:hAnsi="Courier New" w:cs="Courier New"/>
    </w:rPr>
  </w:style>
  <w:style w:type="character" w:customStyle="1" w:styleId="WW8Num27z2">
    <w:name w:val="WW8Num27z2"/>
    <w:rsid w:val="00CB1D4D"/>
    <w:rPr>
      <w:rFonts w:ascii="Wingdings" w:hAnsi="Wingdings"/>
    </w:rPr>
  </w:style>
  <w:style w:type="character" w:customStyle="1" w:styleId="WW8Num30z0">
    <w:name w:val="WW8Num30z0"/>
    <w:rsid w:val="00CB1D4D"/>
    <w:rPr>
      <w:sz w:val="26"/>
    </w:rPr>
  </w:style>
  <w:style w:type="character" w:customStyle="1" w:styleId="WW8Num32z0">
    <w:name w:val="WW8Num32z0"/>
    <w:rsid w:val="00CB1D4D"/>
    <w:rPr>
      <w:b/>
    </w:rPr>
  </w:style>
  <w:style w:type="character" w:customStyle="1" w:styleId="WW8Num33z0">
    <w:name w:val="WW8Num33z0"/>
    <w:rsid w:val="00CB1D4D"/>
    <w:rPr>
      <w:rFonts w:ascii="Times New Roman" w:hAnsi="Times New Roman" w:cs="Times New Roman"/>
    </w:rPr>
  </w:style>
  <w:style w:type="character" w:customStyle="1" w:styleId="WW8Num34z0">
    <w:name w:val="WW8Num34z0"/>
    <w:rsid w:val="00CB1D4D"/>
    <w:rPr>
      <w:rFonts w:ascii="Symbol" w:hAnsi="Symbol"/>
    </w:rPr>
  </w:style>
  <w:style w:type="character" w:customStyle="1" w:styleId="12">
    <w:name w:val="Основной шрифт абзаца1"/>
    <w:rsid w:val="00CB1D4D"/>
  </w:style>
  <w:style w:type="character" w:styleId="ae">
    <w:name w:val="Strong"/>
    <w:qFormat/>
    <w:rsid w:val="00CB1D4D"/>
    <w:rPr>
      <w:b/>
    </w:rPr>
  </w:style>
  <w:style w:type="character" w:styleId="af">
    <w:name w:val="Hyperlink"/>
    <w:rsid w:val="00CB1D4D"/>
    <w:rPr>
      <w:color w:val="0000FF"/>
      <w:u w:val="single"/>
    </w:rPr>
  </w:style>
  <w:style w:type="character" w:styleId="af0">
    <w:name w:val="FollowedHyperlink"/>
    <w:rsid w:val="00CB1D4D"/>
    <w:rPr>
      <w:color w:val="800080"/>
      <w:u w:val="single"/>
    </w:rPr>
  </w:style>
  <w:style w:type="paragraph" w:styleId="af1">
    <w:name w:val="Title"/>
    <w:basedOn w:val="a"/>
    <w:next w:val="a5"/>
    <w:link w:val="af2"/>
    <w:uiPriority w:val="99"/>
    <w:qFormat/>
    <w:rsid w:val="00CB1D4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5"/>
    <w:uiPriority w:val="99"/>
    <w:rsid w:val="00CB1D4D"/>
    <w:pPr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13">
    <w:name w:val="Название1"/>
    <w:basedOn w:val="a"/>
    <w:uiPriority w:val="99"/>
    <w:qFormat/>
    <w:rsid w:val="00CB1D4D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uiPriority w:val="99"/>
    <w:rsid w:val="00CB1D4D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B1D4D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310">
    <w:name w:val="Основной текст 31"/>
    <w:basedOn w:val="a"/>
    <w:uiPriority w:val="99"/>
    <w:rsid w:val="00CB1D4D"/>
    <w:pPr>
      <w:suppressAutoHyphens/>
      <w:spacing w:after="120"/>
    </w:pPr>
    <w:rPr>
      <w:sz w:val="16"/>
      <w:szCs w:val="16"/>
      <w:lang w:eastAsia="ar-SA"/>
    </w:rPr>
  </w:style>
  <w:style w:type="paragraph" w:styleId="af4">
    <w:name w:val="Subtitle"/>
    <w:basedOn w:val="af1"/>
    <w:next w:val="a5"/>
    <w:link w:val="af5"/>
    <w:qFormat/>
    <w:rsid w:val="00CB1D4D"/>
    <w:pPr>
      <w:jc w:val="center"/>
    </w:pPr>
    <w:rPr>
      <w:rFonts w:cs="Times New Roman"/>
      <w:i/>
      <w:iCs/>
      <w:lang w:val="x-none"/>
    </w:rPr>
  </w:style>
  <w:style w:type="character" w:customStyle="1" w:styleId="af5">
    <w:name w:val="Подзаголовок Знак"/>
    <w:link w:val="af4"/>
    <w:rsid w:val="00CB1D4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B1D4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B1D4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6">
    <w:name w:val="Содержимое таблицы"/>
    <w:basedOn w:val="a"/>
    <w:uiPriority w:val="99"/>
    <w:rsid w:val="00CB1D4D"/>
    <w:pPr>
      <w:suppressLineNumbers/>
      <w:suppressAutoHyphens/>
    </w:pPr>
    <w:rPr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rsid w:val="00CB1D4D"/>
    <w:pPr>
      <w:jc w:val="center"/>
    </w:pPr>
    <w:rPr>
      <w:b/>
      <w:bCs/>
    </w:rPr>
  </w:style>
  <w:style w:type="paragraph" w:customStyle="1" w:styleId="af8">
    <w:name w:val="Содержимое врезки"/>
    <w:basedOn w:val="a5"/>
    <w:uiPriority w:val="99"/>
    <w:rsid w:val="00CB1D4D"/>
    <w:pPr>
      <w:suppressAutoHyphens/>
    </w:pPr>
    <w:rPr>
      <w:sz w:val="24"/>
      <w:szCs w:val="24"/>
      <w:lang w:val="en-US" w:eastAsia="ar-SA"/>
    </w:rPr>
  </w:style>
  <w:style w:type="paragraph" w:customStyle="1" w:styleId="af9">
    <w:name w:val="???????"/>
    <w:uiPriority w:val="99"/>
    <w:rsid w:val="00CB1D4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eastAsia="Lucida Sans Unicode" w:hAnsi="Lucida Sans Unicode"/>
      <w:color w:val="FFFFFF"/>
      <w:sz w:val="36"/>
      <w:szCs w:val="36"/>
    </w:rPr>
  </w:style>
  <w:style w:type="paragraph" w:styleId="afa">
    <w:name w:val="Balloon Text"/>
    <w:basedOn w:val="a"/>
    <w:link w:val="afb"/>
    <w:uiPriority w:val="99"/>
    <w:semiHidden/>
    <w:unhideWhenUsed/>
    <w:rsid w:val="00BB6EC8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B6EC8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6A1B9C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2A6B62"/>
    <w:pPr>
      <w:ind w:left="708"/>
    </w:pPr>
  </w:style>
  <w:style w:type="character" w:styleId="afe">
    <w:name w:val="line number"/>
    <w:uiPriority w:val="99"/>
    <w:semiHidden/>
    <w:unhideWhenUsed/>
    <w:rsid w:val="005E7950"/>
  </w:style>
  <w:style w:type="character" w:customStyle="1" w:styleId="32">
    <w:name w:val="Основной текст с отступом 3 Знак"/>
    <w:link w:val="31"/>
    <w:uiPriority w:val="99"/>
    <w:rsid w:val="00856F9B"/>
    <w:rPr>
      <w:snapToGrid w:val="0"/>
      <w:color w:val="000000"/>
      <w:sz w:val="28"/>
      <w:shd w:val="clear" w:color="auto" w:fill="FFFFFF"/>
    </w:rPr>
  </w:style>
  <w:style w:type="character" w:customStyle="1" w:styleId="a4">
    <w:name w:val="Основной текст с отступом Знак"/>
    <w:link w:val="a3"/>
    <w:uiPriority w:val="99"/>
    <w:rsid w:val="00856F9B"/>
    <w:rPr>
      <w:sz w:val="28"/>
    </w:rPr>
  </w:style>
  <w:style w:type="character" w:customStyle="1" w:styleId="34">
    <w:name w:val="Основной текст 3 Знак"/>
    <w:link w:val="33"/>
    <w:uiPriority w:val="99"/>
    <w:rsid w:val="001E4E21"/>
    <w:rPr>
      <w:rFonts w:ascii="Courier New" w:hAnsi="Courier New"/>
      <w:snapToGrid w:val="0"/>
      <w:color w:val="000000"/>
      <w:sz w:val="25"/>
    </w:rPr>
  </w:style>
  <w:style w:type="character" w:customStyle="1" w:styleId="a9">
    <w:name w:val="Нижний колонтитул Знак"/>
    <w:link w:val="a8"/>
    <w:uiPriority w:val="99"/>
    <w:rsid w:val="001E4E21"/>
  </w:style>
  <w:style w:type="character" w:customStyle="1" w:styleId="10">
    <w:name w:val="Заголовок 1 Знак"/>
    <w:basedOn w:val="a0"/>
    <w:link w:val="1"/>
    <w:rsid w:val="00235FCE"/>
    <w:rPr>
      <w:b/>
      <w:i/>
      <w:snapToGrid w:val="0"/>
      <w:color w:val="00000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235FCE"/>
    <w:rPr>
      <w:snapToGrid w:val="0"/>
      <w:color w:val="000000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235FCE"/>
    <w:rPr>
      <w:snapToGrid w:val="0"/>
      <w:color w:val="000000"/>
      <w:sz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35FCE"/>
    <w:rPr>
      <w:snapToGrid w:val="0"/>
      <w:color w:val="000000"/>
      <w:sz w:val="24"/>
    </w:rPr>
  </w:style>
  <w:style w:type="character" w:customStyle="1" w:styleId="50">
    <w:name w:val="Заголовок 5 Знак"/>
    <w:basedOn w:val="a0"/>
    <w:link w:val="5"/>
    <w:rsid w:val="00235FCE"/>
    <w:rPr>
      <w:snapToGrid w:val="0"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235FCE"/>
    <w:rPr>
      <w:snapToGrid w:val="0"/>
      <w:color w:val="000000"/>
      <w:sz w:val="28"/>
      <w:shd w:val="clear" w:color="auto" w:fill="FFFFFF"/>
    </w:rPr>
  </w:style>
  <w:style w:type="character" w:customStyle="1" w:styleId="a6">
    <w:name w:val="Основной текст Знак"/>
    <w:basedOn w:val="a0"/>
    <w:link w:val="a5"/>
    <w:uiPriority w:val="99"/>
    <w:rsid w:val="00235FCE"/>
  </w:style>
  <w:style w:type="character" w:customStyle="1" w:styleId="22">
    <w:name w:val="Основной текст 2 Знак"/>
    <w:basedOn w:val="a0"/>
    <w:link w:val="21"/>
    <w:uiPriority w:val="99"/>
    <w:rsid w:val="00235FCE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35FCE"/>
    <w:rPr>
      <w:snapToGrid w:val="0"/>
      <w:color w:val="000000"/>
      <w:sz w:val="28"/>
      <w:shd w:val="clear" w:color="auto" w:fill="FFFFFF"/>
    </w:rPr>
  </w:style>
  <w:style w:type="character" w:customStyle="1" w:styleId="ac">
    <w:name w:val="Верхний колонтитул Знак"/>
    <w:basedOn w:val="a0"/>
    <w:link w:val="ab"/>
    <w:uiPriority w:val="99"/>
    <w:rsid w:val="00235FCE"/>
  </w:style>
  <w:style w:type="character" w:customStyle="1" w:styleId="af2">
    <w:name w:val="Название Знак"/>
    <w:basedOn w:val="a0"/>
    <w:link w:val="af1"/>
    <w:uiPriority w:val="99"/>
    <w:rsid w:val="00235FCE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Заголовок1"/>
    <w:basedOn w:val="a"/>
    <w:next w:val="a5"/>
    <w:uiPriority w:val="99"/>
    <w:rsid w:val="00235F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f">
    <w:name w:val="Заголовок"/>
    <w:basedOn w:val="a"/>
    <w:next w:val="a5"/>
    <w:uiPriority w:val="99"/>
    <w:rsid w:val="000335D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footnote text"/>
    <w:basedOn w:val="a"/>
    <w:link w:val="aff1"/>
    <w:uiPriority w:val="99"/>
    <w:semiHidden/>
    <w:unhideWhenUsed/>
    <w:rsid w:val="000335DD"/>
    <w:rPr>
      <w:sz w:val="24"/>
      <w:szCs w:val="24"/>
    </w:rPr>
  </w:style>
  <w:style w:type="character" w:customStyle="1" w:styleId="aff1">
    <w:name w:val="Текст сноски Знак"/>
    <w:basedOn w:val="a0"/>
    <w:link w:val="aff0"/>
    <w:uiPriority w:val="99"/>
    <w:semiHidden/>
    <w:rsid w:val="000335DD"/>
    <w:rPr>
      <w:sz w:val="24"/>
      <w:szCs w:val="24"/>
    </w:rPr>
  </w:style>
  <w:style w:type="character" w:styleId="aff2">
    <w:name w:val="footnote reference"/>
    <w:uiPriority w:val="99"/>
    <w:semiHidden/>
    <w:unhideWhenUsed/>
    <w:rsid w:val="000335DD"/>
    <w:rPr>
      <w:vertAlign w:val="superscript"/>
    </w:rPr>
  </w:style>
  <w:style w:type="paragraph" w:styleId="aff3">
    <w:name w:val="No Spacing"/>
    <w:uiPriority w:val="1"/>
    <w:qFormat/>
    <w:rsid w:val="000335DD"/>
  </w:style>
  <w:style w:type="paragraph" w:styleId="aff4">
    <w:name w:val="caption"/>
    <w:basedOn w:val="a"/>
    <w:next w:val="a"/>
    <w:uiPriority w:val="35"/>
    <w:unhideWhenUsed/>
    <w:qFormat/>
    <w:rsid w:val="000335D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DD"/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ind w:right="-2" w:firstLine="567"/>
      <w:jc w:val="center"/>
      <w:outlineLvl w:val="0"/>
    </w:pPr>
    <w:rPr>
      <w:b/>
      <w:i/>
      <w:snapToGrid w:val="0"/>
      <w:color w:val="000000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ind w:right="-2"/>
      <w:jc w:val="center"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ind w:right="-2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ind w:right="-2"/>
      <w:jc w:val="center"/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link w:val="50"/>
    <w:qFormat/>
    <w:pPr>
      <w:keepNext/>
      <w:shd w:val="clear" w:color="auto" w:fill="FFFFFF"/>
      <w:ind w:right="-2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pPr>
      <w:keepNext/>
      <w:shd w:val="clear" w:color="auto" w:fill="FFFFFF"/>
      <w:ind w:right="-2" w:firstLine="567"/>
      <w:jc w:val="both"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CB1D4D"/>
    <w:pPr>
      <w:keepNext/>
      <w:tabs>
        <w:tab w:val="num" w:pos="1296"/>
      </w:tabs>
      <w:suppressAutoHyphens/>
      <w:ind w:left="1296" w:hanging="1296"/>
      <w:outlineLvl w:val="6"/>
    </w:pPr>
    <w:rPr>
      <w:b/>
      <w:sz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B1D4D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uiPriority w:val="99"/>
    <w:qFormat/>
    <w:rsid w:val="00CB1D4D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pPr>
      <w:shd w:val="clear" w:color="auto" w:fill="FFFFFF"/>
      <w:ind w:right="-2" w:firstLine="567"/>
      <w:jc w:val="both"/>
    </w:pPr>
    <w:rPr>
      <w:snapToGrid w:val="0"/>
      <w:color w:val="000000"/>
      <w:sz w:val="28"/>
    </w:rPr>
  </w:style>
  <w:style w:type="paragraph" w:styleId="a3">
    <w:name w:val="Body Text Indent"/>
    <w:basedOn w:val="a"/>
    <w:link w:val="a4"/>
    <w:uiPriority w:val="99"/>
    <w:pPr>
      <w:ind w:firstLine="397"/>
      <w:jc w:val="both"/>
    </w:pPr>
    <w:rPr>
      <w:sz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uiPriority w:val="99"/>
    <w:pPr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ind w:right="-1050"/>
      <w:jc w:val="both"/>
    </w:pPr>
    <w:rPr>
      <w:rFonts w:ascii="Courier New" w:hAnsi="Courier New"/>
      <w:snapToGrid w:val="0"/>
      <w:color w:val="000000"/>
      <w:sz w:val="25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ind w:right="-2" w:firstLine="567"/>
    </w:pPr>
    <w:rPr>
      <w:snapToGrid w:val="0"/>
      <w:color w:val="000000"/>
      <w:sz w:val="28"/>
    </w:rPr>
  </w:style>
  <w:style w:type="paragraph" w:styleId="a7">
    <w:name w:val="Block Text"/>
    <w:basedOn w:val="a"/>
    <w:uiPriority w:val="99"/>
    <w:semiHidden/>
    <w:pPr>
      <w:ind w:left="113" w:right="-2"/>
      <w:jc w:val="center"/>
    </w:pPr>
    <w:rPr>
      <w:snapToGrid w:val="0"/>
      <w:color w:val="000000"/>
      <w:sz w:val="24"/>
    </w:rPr>
  </w:style>
  <w:style w:type="paragraph" w:customStyle="1" w:styleId="11">
    <w:name w:val="Название1"/>
    <w:basedOn w:val="a"/>
    <w:qFormat/>
    <w:pPr>
      <w:shd w:val="clear" w:color="auto" w:fill="FFFFFF"/>
      <w:ind w:right="-2" w:firstLine="567"/>
      <w:jc w:val="center"/>
    </w:pPr>
    <w:rPr>
      <w:b/>
      <w:snapToGrid w:val="0"/>
      <w:color w:val="000000"/>
      <w:sz w:val="2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table" w:styleId="ad">
    <w:name w:val="Table Grid"/>
    <w:basedOn w:val="a1"/>
    <w:uiPriority w:val="59"/>
    <w:rsid w:val="00C8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9"/>
    <w:rsid w:val="00CB1D4D"/>
    <w:rPr>
      <w:b/>
      <w:sz w:val="24"/>
      <w:lang w:eastAsia="ar-SA"/>
    </w:rPr>
  </w:style>
  <w:style w:type="character" w:customStyle="1" w:styleId="80">
    <w:name w:val="Заголовок 8 Знак"/>
    <w:link w:val="8"/>
    <w:uiPriority w:val="99"/>
    <w:rsid w:val="00CB1D4D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rsid w:val="00CB1D4D"/>
    <w:rPr>
      <w:rFonts w:ascii="Arial" w:hAnsi="Arial" w:cs="Arial"/>
      <w:sz w:val="22"/>
      <w:szCs w:val="22"/>
      <w:lang w:eastAsia="ar-SA"/>
    </w:rPr>
  </w:style>
  <w:style w:type="character" w:customStyle="1" w:styleId="WW8Num3z0">
    <w:name w:val="WW8Num3z0"/>
    <w:rsid w:val="00CB1D4D"/>
    <w:rPr>
      <w:b/>
    </w:rPr>
  </w:style>
  <w:style w:type="character" w:customStyle="1" w:styleId="WW8Num5z0">
    <w:name w:val="WW8Num5z0"/>
    <w:rsid w:val="00CB1D4D"/>
    <w:rPr>
      <w:rFonts w:ascii="Symbol" w:hAnsi="Symbol"/>
    </w:rPr>
  </w:style>
  <w:style w:type="character" w:customStyle="1" w:styleId="WW8Num10z0">
    <w:name w:val="WW8Num10z0"/>
    <w:rsid w:val="00CB1D4D"/>
    <w:rPr>
      <w:b w:val="0"/>
      <w:sz w:val="26"/>
    </w:rPr>
  </w:style>
  <w:style w:type="character" w:customStyle="1" w:styleId="WW8Num11z0">
    <w:name w:val="WW8Num11z0"/>
    <w:rsid w:val="00CB1D4D"/>
    <w:rPr>
      <w:rFonts w:ascii="Symbol" w:hAnsi="Symbol"/>
    </w:rPr>
  </w:style>
  <w:style w:type="character" w:customStyle="1" w:styleId="WW8Num11z1">
    <w:name w:val="WW8Num11z1"/>
    <w:rsid w:val="00CB1D4D"/>
    <w:rPr>
      <w:rFonts w:ascii="Courier New" w:hAnsi="Courier New" w:cs="Courier New"/>
    </w:rPr>
  </w:style>
  <w:style w:type="character" w:customStyle="1" w:styleId="WW8Num11z2">
    <w:name w:val="WW8Num11z2"/>
    <w:rsid w:val="00CB1D4D"/>
    <w:rPr>
      <w:rFonts w:ascii="Wingdings" w:hAnsi="Wingdings"/>
    </w:rPr>
  </w:style>
  <w:style w:type="character" w:customStyle="1" w:styleId="WW8Num13z0">
    <w:name w:val="WW8Num13z0"/>
    <w:rsid w:val="00CB1D4D"/>
    <w:rPr>
      <w:rFonts w:ascii="Symbol" w:hAnsi="Symbol"/>
    </w:rPr>
  </w:style>
  <w:style w:type="character" w:customStyle="1" w:styleId="WW8Num15z0">
    <w:name w:val="WW8Num15z0"/>
    <w:rsid w:val="00CB1D4D"/>
    <w:rPr>
      <w:b w:val="0"/>
      <w:i w:val="0"/>
    </w:rPr>
  </w:style>
  <w:style w:type="character" w:customStyle="1" w:styleId="WW8Num16z0">
    <w:name w:val="WW8Num16z0"/>
    <w:rsid w:val="00CB1D4D"/>
    <w:rPr>
      <w:rFonts w:ascii="Symbol" w:hAnsi="Symbol"/>
    </w:rPr>
  </w:style>
  <w:style w:type="character" w:customStyle="1" w:styleId="WW8Num16z1">
    <w:name w:val="WW8Num16z1"/>
    <w:rsid w:val="00CB1D4D"/>
    <w:rPr>
      <w:rFonts w:ascii="Courier New" w:hAnsi="Courier New" w:cs="Courier New"/>
    </w:rPr>
  </w:style>
  <w:style w:type="character" w:customStyle="1" w:styleId="WW8Num16z2">
    <w:name w:val="WW8Num16z2"/>
    <w:rsid w:val="00CB1D4D"/>
    <w:rPr>
      <w:rFonts w:ascii="Wingdings" w:hAnsi="Wingdings"/>
    </w:rPr>
  </w:style>
  <w:style w:type="character" w:customStyle="1" w:styleId="WW8Num18z0">
    <w:name w:val="WW8Num18z0"/>
    <w:rsid w:val="00CB1D4D"/>
    <w:rPr>
      <w:rFonts w:ascii="Symbol" w:hAnsi="Symbol"/>
    </w:rPr>
  </w:style>
  <w:style w:type="character" w:customStyle="1" w:styleId="WW8Num19z0">
    <w:name w:val="WW8Num19z0"/>
    <w:rsid w:val="00CB1D4D"/>
    <w:rPr>
      <w:rFonts w:ascii="Times New Roman" w:hAnsi="Times New Roman"/>
      <w:b w:val="0"/>
      <w:i w:val="0"/>
      <w:sz w:val="28"/>
      <w:u w:val="none"/>
    </w:rPr>
  </w:style>
  <w:style w:type="character" w:customStyle="1" w:styleId="WW8Num22z0">
    <w:name w:val="WW8Num22z0"/>
    <w:rsid w:val="00CB1D4D"/>
    <w:rPr>
      <w:rFonts w:ascii="Times New Roman" w:hAnsi="Times New Roman"/>
      <w:b/>
      <w:i w:val="0"/>
      <w:sz w:val="24"/>
      <w:u w:val="none"/>
    </w:rPr>
  </w:style>
  <w:style w:type="character" w:customStyle="1" w:styleId="WW8Num23z0">
    <w:name w:val="WW8Num23z0"/>
    <w:rsid w:val="00CB1D4D"/>
    <w:rPr>
      <w:rFonts w:ascii="Symbol" w:hAnsi="Symbol"/>
    </w:rPr>
  </w:style>
  <w:style w:type="character" w:customStyle="1" w:styleId="WW8Num23z2">
    <w:name w:val="WW8Num23z2"/>
    <w:rsid w:val="00CB1D4D"/>
    <w:rPr>
      <w:rFonts w:ascii="Wingdings" w:hAnsi="Wingdings"/>
    </w:rPr>
  </w:style>
  <w:style w:type="character" w:customStyle="1" w:styleId="WW8Num23z4">
    <w:name w:val="WW8Num23z4"/>
    <w:rsid w:val="00CB1D4D"/>
    <w:rPr>
      <w:rFonts w:ascii="Courier New" w:hAnsi="Courier New" w:cs="Courier New"/>
    </w:rPr>
  </w:style>
  <w:style w:type="character" w:customStyle="1" w:styleId="WW8Num25z0">
    <w:name w:val="WW8Num25z0"/>
    <w:rsid w:val="00CB1D4D"/>
    <w:rPr>
      <w:rFonts w:ascii="Times New Roman" w:hAnsi="Times New Roman"/>
    </w:rPr>
  </w:style>
  <w:style w:type="character" w:customStyle="1" w:styleId="WW8Num26z0">
    <w:name w:val="WW8Num26z0"/>
    <w:rsid w:val="00CB1D4D"/>
    <w:rPr>
      <w:sz w:val="28"/>
    </w:rPr>
  </w:style>
  <w:style w:type="character" w:customStyle="1" w:styleId="WW8Num27z0">
    <w:name w:val="WW8Num27z0"/>
    <w:rsid w:val="00CB1D4D"/>
    <w:rPr>
      <w:rFonts w:ascii="Symbol" w:hAnsi="Symbol"/>
    </w:rPr>
  </w:style>
  <w:style w:type="character" w:customStyle="1" w:styleId="WW8Num27z1">
    <w:name w:val="WW8Num27z1"/>
    <w:rsid w:val="00CB1D4D"/>
    <w:rPr>
      <w:rFonts w:ascii="Courier New" w:hAnsi="Courier New" w:cs="Courier New"/>
    </w:rPr>
  </w:style>
  <w:style w:type="character" w:customStyle="1" w:styleId="WW8Num27z2">
    <w:name w:val="WW8Num27z2"/>
    <w:rsid w:val="00CB1D4D"/>
    <w:rPr>
      <w:rFonts w:ascii="Wingdings" w:hAnsi="Wingdings"/>
    </w:rPr>
  </w:style>
  <w:style w:type="character" w:customStyle="1" w:styleId="WW8Num30z0">
    <w:name w:val="WW8Num30z0"/>
    <w:rsid w:val="00CB1D4D"/>
    <w:rPr>
      <w:sz w:val="26"/>
    </w:rPr>
  </w:style>
  <w:style w:type="character" w:customStyle="1" w:styleId="WW8Num32z0">
    <w:name w:val="WW8Num32z0"/>
    <w:rsid w:val="00CB1D4D"/>
    <w:rPr>
      <w:b/>
    </w:rPr>
  </w:style>
  <w:style w:type="character" w:customStyle="1" w:styleId="WW8Num33z0">
    <w:name w:val="WW8Num33z0"/>
    <w:rsid w:val="00CB1D4D"/>
    <w:rPr>
      <w:rFonts w:ascii="Times New Roman" w:hAnsi="Times New Roman" w:cs="Times New Roman"/>
    </w:rPr>
  </w:style>
  <w:style w:type="character" w:customStyle="1" w:styleId="WW8Num34z0">
    <w:name w:val="WW8Num34z0"/>
    <w:rsid w:val="00CB1D4D"/>
    <w:rPr>
      <w:rFonts w:ascii="Symbol" w:hAnsi="Symbol"/>
    </w:rPr>
  </w:style>
  <w:style w:type="character" w:customStyle="1" w:styleId="12">
    <w:name w:val="Основной шрифт абзаца1"/>
    <w:rsid w:val="00CB1D4D"/>
  </w:style>
  <w:style w:type="character" w:styleId="ae">
    <w:name w:val="Strong"/>
    <w:qFormat/>
    <w:rsid w:val="00CB1D4D"/>
    <w:rPr>
      <w:b/>
    </w:rPr>
  </w:style>
  <w:style w:type="character" w:styleId="af">
    <w:name w:val="Hyperlink"/>
    <w:rsid w:val="00CB1D4D"/>
    <w:rPr>
      <w:color w:val="0000FF"/>
      <w:u w:val="single"/>
    </w:rPr>
  </w:style>
  <w:style w:type="character" w:styleId="af0">
    <w:name w:val="FollowedHyperlink"/>
    <w:rsid w:val="00CB1D4D"/>
    <w:rPr>
      <w:color w:val="800080"/>
      <w:u w:val="single"/>
    </w:rPr>
  </w:style>
  <w:style w:type="paragraph" w:styleId="af1">
    <w:name w:val="Title"/>
    <w:basedOn w:val="a"/>
    <w:next w:val="a5"/>
    <w:link w:val="af2"/>
    <w:uiPriority w:val="99"/>
    <w:qFormat/>
    <w:rsid w:val="00CB1D4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5"/>
    <w:uiPriority w:val="99"/>
    <w:rsid w:val="00CB1D4D"/>
    <w:pPr>
      <w:suppressAutoHyphens/>
    </w:pPr>
    <w:rPr>
      <w:rFonts w:ascii="Arial" w:hAnsi="Arial" w:cs="Tahoma"/>
      <w:sz w:val="24"/>
      <w:szCs w:val="24"/>
      <w:lang w:val="en-US" w:eastAsia="ar-SA"/>
    </w:rPr>
  </w:style>
  <w:style w:type="paragraph" w:customStyle="1" w:styleId="13">
    <w:name w:val="Название1"/>
    <w:basedOn w:val="a"/>
    <w:uiPriority w:val="99"/>
    <w:qFormat/>
    <w:rsid w:val="00CB1D4D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uiPriority w:val="99"/>
    <w:rsid w:val="00CB1D4D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B1D4D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310">
    <w:name w:val="Основной текст 31"/>
    <w:basedOn w:val="a"/>
    <w:uiPriority w:val="99"/>
    <w:rsid w:val="00CB1D4D"/>
    <w:pPr>
      <w:suppressAutoHyphens/>
      <w:spacing w:after="120"/>
    </w:pPr>
    <w:rPr>
      <w:sz w:val="16"/>
      <w:szCs w:val="16"/>
      <w:lang w:eastAsia="ar-SA"/>
    </w:rPr>
  </w:style>
  <w:style w:type="paragraph" w:styleId="af4">
    <w:name w:val="Subtitle"/>
    <w:basedOn w:val="af1"/>
    <w:next w:val="a5"/>
    <w:link w:val="af5"/>
    <w:qFormat/>
    <w:rsid w:val="00CB1D4D"/>
    <w:pPr>
      <w:jc w:val="center"/>
    </w:pPr>
    <w:rPr>
      <w:rFonts w:cs="Times New Roman"/>
      <w:i/>
      <w:iCs/>
      <w:lang w:val="x-none"/>
    </w:rPr>
  </w:style>
  <w:style w:type="character" w:customStyle="1" w:styleId="af5">
    <w:name w:val="Подзаголовок Знак"/>
    <w:link w:val="af4"/>
    <w:rsid w:val="00CB1D4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B1D4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B1D4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6">
    <w:name w:val="Содержимое таблицы"/>
    <w:basedOn w:val="a"/>
    <w:uiPriority w:val="99"/>
    <w:rsid w:val="00CB1D4D"/>
    <w:pPr>
      <w:suppressLineNumbers/>
      <w:suppressAutoHyphens/>
    </w:pPr>
    <w:rPr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rsid w:val="00CB1D4D"/>
    <w:pPr>
      <w:jc w:val="center"/>
    </w:pPr>
    <w:rPr>
      <w:b/>
      <w:bCs/>
    </w:rPr>
  </w:style>
  <w:style w:type="paragraph" w:customStyle="1" w:styleId="af8">
    <w:name w:val="Содержимое врезки"/>
    <w:basedOn w:val="a5"/>
    <w:uiPriority w:val="99"/>
    <w:rsid w:val="00CB1D4D"/>
    <w:pPr>
      <w:suppressAutoHyphens/>
    </w:pPr>
    <w:rPr>
      <w:sz w:val="24"/>
      <w:szCs w:val="24"/>
      <w:lang w:val="en-US" w:eastAsia="ar-SA"/>
    </w:rPr>
  </w:style>
  <w:style w:type="paragraph" w:customStyle="1" w:styleId="af9">
    <w:name w:val="???????"/>
    <w:uiPriority w:val="99"/>
    <w:rsid w:val="00CB1D4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eastAsia="Lucida Sans Unicode" w:hAnsi="Lucida Sans Unicode"/>
      <w:color w:val="FFFFFF"/>
      <w:sz w:val="36"/>
      <w:szCs w:val="36"/>
    </w:rPr>
  </w:style>
  <w:style w:type="paragraph" w:styleId="afa">
    <w:name w:val="Balloon Text"/>
    <w:basedOn w:val="a"/>
    <w:link w:val="afb"/>
    <w:uiPriority w:val="99"/>
    <w:semiHidden/>
    <w:unhideWhenUsed/>
    <w:rsid w:val="00BB6EC8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B6EC8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6A1B9C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2A6B62"/>
    <w:pPr>
      <w:ind w:left="708"/>
    </w:pPr>
  </w:style>
  <w:style w:type="character" w:styleId="afe">
    <w:name w:val="line number"/>
    <w:uiPriority w:val="99"/>
    <w:semiHidden/>
    <w:unhideWhenUsed/>
    <w:rsid w:val="005E7950"/>
  </w:style>
  <w:style w:type="character" w:customStyle="1" w:styleId="32">
    <w:name w:val="Основной текст с отступом 3 Знак"/>
    <w:link w:val="31"/>
    <w:uiPriority w:val="99"/>
    <w:rsid w:val="00856F9B"/>
    <w:rPr>
      <w:snapToGrid w:val="0"/>
      <w:color w:val="000000"/>
      <w:sz w:val="28"/>
      <w:shd w:val="clear" w:color="auto" w:fill="FFFFFF"/>
    </w:rPr>
  </w:style>
  <w:style w:type="character" w:customStyle="1" w:styleId="a4">
    <w:name w:val="Основной текст с отступом Знак"/>
    <w:link w:val="a3"/>
    <w:uiPriority w:val="99"/>
    <w:rsid w:val="00856F9B"/>
    <w:rPr>
      <w:sz w:val="28"/>
    </w:rPr>
  </w:style>
  <w:style w:type="character" w:customStyle="1" w:styleId="34">
    <w:name w:val="Основной текст 3 Знак"/>
    <w:link w:val="33"/>
    <w:uiPriority w:val="99"/>
    <w:rsid w:val="001E4E21"/>
    <w:rPr>
      <w:rFonts w:ascii="Courier New" w:hAnsi="Courier New"/>
      <w:snapToGrid w:val="0"/>
      <w:color w:val="000000"/>
      <w:sz w:val="25"/>
    </w:rPr>
  </w:style>
  <w:style w:type="character" w:customStyle="1" w:styleId="a9">
    <w:name w:val="Нижний колонтитул Знак"/>
    <w:link w:val="a8"/>
    <w:uiPriority w:val="99"/>
    <w:rsid w:val="001E4E21"/>
  </w:style>
  <w:style w:type="character" w:customStyle="1" w:styleId="10">
    <w:name w:val="Заголовок 1 Знак"/>
    <w:basedOn w:val="a0"/>
    <w:link w:val="1"/>
    <w:rsid w:val="00235FCE"/>
    <w:rPr>
      <w:b/>
      <w:i/>
      <w:snapToGrid w:val="0"/>
      <w:color w:val="00000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235FCE"/>
    <w:rPr>
      <w:snapToGrid w:val="0"/>
      <w:color w:val="000000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235FCE"/>
    <w:rPr>
      <w:snapToGrid w:val="0"/>
      <w:color w:val="000000"/>
      <w:sz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35FCE"/>
    <w:rPr>
      <w:snapToGrid w:val="0"/>
      <w:color w:val="000000"/>
      <w:sz w:val="24"/>
    </w:rPr>
  </w:style>
  <w:style w:type="character" w:customStyle="1" w:styleId="50">
    <w:name w:val="Заголовок 5 Знак"/>
    <w:basedOn w:val="a0"/>
    <w:link w:val="5"/>
    <w:rsid w:val="00235FCE"/>
    <w:rPr>
      <w:snapToGrid w:val="0"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235FCE"/>
    <w:rPr>
      <w:snapToGrid w:val="0"/>
      <w:color w:val="000000"/>
      <w:sz w:val="28"/>
      <w:shd w:val="clear" w:color="auto" w:fill="FFFFFF"/>
    </w:rPr>
  </w:style>
  <w:style w:type="character" w:customStyle="1" w:styleId="a6">
    <w:name w:val="Основной текст Знак"/>
    <w:basedOn w:val="a0"/>
    <w:link w:val="a5"/>
    <w:uiPriority w:val="99"/>
    <w:rsid w:val="00235FCE"/>
  </w:style>
  <w:style w:type="character" w:customStyle="1" w:styleId="22">
    <w:name w:val="Основной текст 2 Знак"/>
    <w:basedOn w:val="a0"/>
    <w:link w:val="21"/>
    <w:uiPriority w:val="99"/>
    <w:rsid w:val="00235FCE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35FCE"/>
    <w:rPr>
      <w:snapToGrid w:val="0"/>
      <w:color w:val="000000"/>
      <w:sz w:val="28"/>
      <w:shd w:val="clear" w:color="auto" w:fill="FFFFFF"/>
    </w:rPr>
  </w:style>
  <w:style w:type="character" w:customStyle="1" w:styleId="ac">
    <w:name w:val="Верхний колонтитул Знак"/>
    <w:basedOn w:val="a0"/>
    <w:link w:val="ab"/>
    <w:uiPriority w:val="99"/>
    <w:rsid w:val="00235FCE"/>
  </w:style>
  <w:style w:type="character" w:customStyle="1" w:styleId="af2">
    <w:name w:val="Название Знак"/>
    <w:basedOn w:val="a0"/>
    <w:link w:val="af1"/>
    <w:uiPriority w:val="99"/>
    <w:rsid w:val="00235FCE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Заголовок1"/>
    <w:basedOn w:val="a"/>
    <w:next w:val="a5"/>
    <w:uiPriority w:val="99"/>
    <w:rsid w:val="00235F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f">
    <w:name w:val="Заголовок"/>
    <w:basedOn w:val="a"/>
    <w:next w:val="a5"/>
    <w:uiPriority w:val="99"/>
    <w:rsid w:val="000335D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footnote text"/>
    <w:basedOn w:val="a"/>
    <w:link w:val="aff1"/>
    <w:uiPriority w:val="99"/>
    <w:semiHidden/>
    <w:unhideWhenUsed/>
    <w:rsid w:val="000335DD"/>
    <w:rPr>
      <w:sz w:val="24"/>
      <w:szCs w:val="24"/>
    </w:rPr>
  </w:style>
  <w:style w:type="character" w:customStyle="1" w:styleId="aff1">
    <w:name w:val="Текст сноски Знак"/>
    <w:basedOn w:val="a0"/>
    <w:link w:val="aff0"/>
    <w:uiPriority w:val="99"/>
    <w:semiHidden/>
    <w:rsid w:val="000335DD"/>
    <w:rPr>
      <w:sz w:val="24"/>
      <w:szCs w:val="24"/>
    </w:rPr>
  </w:style>
  <w:style w:type="character" w:styleId="aff2">
    <w:name w:val="footnote reference"/>
    <w:uiPriority w:val="99"/>
    <w:semiHidden/>
    <w:unhideWhenUsed/>
    <w:rsid w:val="000335DD"/>
    <w:rPr>
      <w:vertAlign w:val="superscript"/>
    </w:rPr>
  </w:style>
  <w:style w:type="paragraph" w:styleId="aff3">
    <w:name w:val="No Spacing"/>
    <w:uiPriority w:val="1"/>
    <w:qFormat/>
    <w:rsid w:val="000335DD"/>
  </w:style>
  <w:style w:type="paragraph" w:styleId="aff4">
    <w:name w:val="caption"/>
    <w:basedOn w:val="a"/>
    <w:next w:val="a"/>
    <w:uiPriority w:val="35"/>
    <w:unhideWhenUsed/>
    <w:qFormat/>
    <w:rsid w:val="000335D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oter" Target="footer19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33" Type="http://schemas.openxmlformats.org/officeDocument/2006/relationships/header" Target="header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eader" Target="header3.xml"/><Relationship Id="rId32" Type="http://schemas.openxmlformats.org/officeDocument/2006/relationships/footer" Target="footer18.xml"/><Relationship Id="rId37" Type="http://schemas.openxmlformats.org/officeDocument/2006/relationships/footer" Target="footer2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3.xml"/><Relationship Id="rId28" Type="http://schemas.openxmlformats.org/officeDocument/2006/relationships/header" Target="header5.xml"/><Relationship Id="rId36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2.xml"/><Relationship Id="rId27" Type="http://schemas.openxmlformats.org/officeDocument/2006/relationships/footer" Target="footer15.xml"/><Relationship Id="rId30" Type="http://schemas.openxmlformats.org/officeDocument/2006/relationships/footer" Target="footer17.xm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0525-1987-41A6-BBB1-FD62E0E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1</Pages>
  <Words>17202</Words>
  <Characters>98053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115025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Preinstaller</dc:creator>
  <cp:lastModifiedBy>Айдана</cp:lastModifiedBy>
  <cp:revision>170</cp:revision>
  <cp:lastPrinted>2021-02-08T04:27:00Z</cp:lastPrinted>
  <dcterms:created xsi:type="dcterms:W3CDTF">2020-01-17T04:35:00Z</dcterms:created>
  <dcterms:modified xsi:type="dcterms:W3CDTF">2021-02-08T11:22:00Z</dcterms:modified>
</cp:coreProperties>
</file>